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BAA6" w14:textId="77777777" w:rsidR="00B06BD5" w:rsidRPr="00B06BD5" w:rsidRDefault="00B06BD5" w:rsidP="00B06BD5">
      <w:pPr>
        <w:tabs>
          <w:tab w:val="left" w:pos="2805"/>
          <w:tab w:val="left" w:pos="2992"/>
        </w:tabs>
        <w:snapToGrid w:val="0"/>
        <w:jc w:val="right"/>
        <w:rPr>
          <w:b/>
          <w:bCs/>
        </w:rPr>
      </w:pPr>
      <w:r w:rsidRPr="00B06BD5">
        <w:rPr>
          <w:b/>
          <w:bCs/>
        </w:rPr>
        <w:t>Приложение № 6</w:t>
      </w:r>
    </w:p>
    <w:p w14:paraId="0520366B" w14:textId="77777777" w:rsidR="00B06BD5" w:rsidRPr="00B06BD5" w:rsidRDefault="00B06BD5" w:rsidP="00B06BD5">
      <w:pPr>
        <w:tabs>
          <w:tab w:val="left" w:pos="2805"/>
          <w:tab w:val="left" w:pos="2992"/>
        </w:tabs>
        <w:snapToGrid w:val="0"/>
        <w:jc w:val="right"/>
      </w:pPr>
      <w:r w:rsidRPr="00B06BD5">
        <w:t xml:space="preserve">к Правилам предоставления микрозаймов </w:t>
      </w:r>
    </w:p>
    <w:p w14:paraId="3FD45E9E" w14:textId="77777777" w:rsidR="00B06BD5" w:rsidRPr="00B06BD5" w:rsidRDefault="00B06BD5" w:rsidP="00B06BD5">
      <w:pPr>
        <w:tabs>
          <w:tab w:val="left" w:pos="2805"/>
          <w:tab w:val="left" w:pos="2992"/>
        </w:tabs>
        <w:snapToGrid w:val="0"/>
        <w:jc w:val="right"/>
        <w:rPr>
          <w:b/>
        </w:rPr>
      </w:pPr>
      <w:r w:rsidRPr="00B06BD5">
        <w:t xml:space="preserve">АНО «МКК Магаданской области»  </w:t>
      </w:r>
    </w:p>
    <w:p w14:paraId="513EB2A2" w14:textId="77777777" w:rsidR="00B06BD5" w:rsidRPr="00B06BD5" w:rsidRDefault="00B06BD5" w:rsidP="00B06BD5">
      <w:pPr>
        <w:tabs>
          <w:tab w:val="left" w:pos="2805"/>
          <w:tab w:val="left" w:pos="2992"/>
        </w:tabs>
        <w:snapToGrid w:val="0"/>
        <w:jc w:val="right"/>
      </w:pPr>
    </w:p>
    <w:p w14:paraId="6D57C585" w14:textId="77777777" w:rsidR="00B06BD5" w:rsidRPr="00B06BD5" w:rsidRDefault="00B06BD5" w:rsidP="00B06BD5">
      <w:pPr>
        <w:tabs>
          <w:tab w:val="left" w:pos="1276"/>
        </w:tabs>
        <w:spacing w:line="240" w:lineRule="exact"/>
        <w:ind w:right="-143"/>
        <w:jc w:val="both"/>
        <w:rPr>
          <w:sz w:val="28"/>
          <w:szCs w:val="28"/>
        </w:rPr>
      </w:pPr>
    </w:p>
    <w:p w14:paraId="6539DFD9" w14:textId="77777777" w:rsidR="00B06BD5" w:rsidRPr="00B06BD5" w:rsidRDefault="00B06BD5" w:rsidP="00B06BD5">
      <w:pPr>
        <w:keepNext/>
        <w:tabs>
          <w:tab w:val="left" w:pos="1035"/>
        </w:tabs>
        <w:jc w:val="center"/>
        <w:outlineLvl w:val="3"/>
        <w:rPr>
          <w:b/>
          <w:color w:val="000000"/>
          <w:sz w:val="28"/>
          <w:szCs w:val="28"/>
        </w:rPr>
      </w:pPr>
      <w:bookmarkStart w:id="0" w:name="_Hlk77607292"/>
      <w:r w:rsidRPr="00B06BD5">
        <w:rPr>
          <w:b/>
          <w:color w:val="000000"/>
          <w:sz w:val="28"/>
          <w:szCs w:val="28"/>
        </w:rPr>
        <w:t>Анкета юридического лица</w:t>
      </w:r>
    </w:p>
    <w:bookmarkEnd w:id="0"/>
    <w:p w14:paraId="784D8004" w14:textId="77777777" w:rsidR="00B06BD5" w:rsidRPr="00B06BD5" w:rsidRDefault="00B06BD5" w:rsidP="00B06BD5">
      <w:pPr>
        <w:jc w:val="center"/>
        <w:rPr>
          <w:b/>
          <w:sz w:val="28"/>
          <w:szCs w:val="28"/>
          <w:u w:val="single"/>
        </w:rPr>
      </w:pPr>
      <w:r w:rsidRPr="00B06BD5">
        <w:rPr>
          <w:b/>
          <w:sz w:val="28"/>
          <w:szCs w:val="28"/>
          <w:u w:val="single"/>
        </w:rPr>
        <w:sym w:font="Times New Roman" w:char="F00C"/>
      </w:r>
      <w:r w:rsidRPr="00B06BD5">
        <w:rPr>
          <w:b/>
          <w:sz w:val="28"/>
          <w:szCs w:val="28"/>
          <w:u w:val="single"/>
        </w:rPr>
        <w:t xml:space="preserve">Заявителя / </w:t>
      </w:r>
      <w:r w:rsidRPr="00B06BD5">
        <w:rPr>
          <w:b/>
          <w:sz w:val="28"/>
          <w:szCs w:val="28"/>
          <w:u w:val="single"/>
        </w:rPr>
        <w:sym w:font="Times New Roman" w:char="F00C"/>
      </w:r>
      <w:r w:rsidRPr="00B06BD5">
        <w:rPr>
          <w:b/>
          <w:sz w:val="28"/>
          <w:szCs w:val="28"/>
          <w:u w:val="single"/>
        </w:rPr>
        <w:t xml:space="preserve"> Поручителя / </w:t>
      </w:r>
      <w:r w:rsidRPr="00B06BD5">
        <w:rPr>
          <w:b/>
          <w:sz w:val="28"/>
          <w:szCs w:val="28"/>
          <w:u w:val="single"/>
        </w:rPr>
        <w:sym w:font="Times New Roman" w:char="F00C"/>
      </w:r>
      <w:r w:rsidRPr="00B06BD5">
        <w:rPr>
          <w:b/>
          <w:sz w:val="28"/>
          <w:szCs w:val="28"/>
          <w:u w:val="single"/>
        </w:rPr>
        <w:t xml:space="preserve"> Залогодателя</w:t>
      </w:r>
    </w:p>
    <w:p w14:paraId="503500C7" w14:textId="77777777" w:rsidR="00B06BD5" w:rsidRPr="00B06BD5" w:rsidRDefault="00B06BD5" w:rsidP="00B06BD5">
      <w:pPr>
        <w:rPr>
          <w:sz w:val="28"/>
          <w:szCs w:val="28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62"/>
        <w:gridCol w:w="275"/>
        <w:gridCol w:w="1005"/>
        <w:gridCol w:w="992"/>
        <w:gridCol w:w="125"/>
        <w:gridCol w:w="10"/>
        <w:gridCol w:w="688"/>
        <w:gridCol w:w="729"/>
        <w:gridCol w:w="142"/>
        <w:gridCol w:w="283"/>
        <w:gridCol w:w="142"/>
        <w:gridCol w:w="999"/>
        <w:gridCol w:w="142"/>
        <w:gridCol w:w="271"/>
        <w:gridCol w:w="323"/>
        <w:gridCol w:w="253"/>
        <w:gridCol w:w="847"/>
        <w:gridCol w:w="126"/>
        <w:gridCol w:w="152"/>
        <w:gridCol w:w="1173"/>
      </w:tblGrid>
      <w:tr w:rsidR="00B06BD5" w:rsidRPr="00B06BD5" w14:paraId="6C8045F3" w14:textId="77777777" w:rsidTr="00F66D35">
        <w:trPr>
          <w:trHeight w:val="108"/>
        </w:trPr>
        <w:tc>
          <w:tcPr>
            <w:tcW w:w="10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6BBEB7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1. Сведения о юридическом лице</w:t>
            </w:r>
          </w:p>
        </w:tc>
      </w:tr>
      <w:tr w:rsidR="00B06BD5" w:rsidRPr="00B06BD5" w14:paraId="71E6832B" w14:textId="77777777" w:rsidTr="00F66D35">
        <w:trPr>
          <w:trHeight w:val="211"/>
        </w:trPr>
        <w:tc>
          <w:tcPr>
            <w:tcW w:w="1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6275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DAA0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7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07D6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226B3B1E" w14:textId="77777777" w:rsidTr="00F66D35">
        <w:trPr>
          <w:trHeight w:val="204"/>
        </w:trPr>
        <w:tc>
          <w:tcPr>
            <w:tcW w:w="1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EE13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26A5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сокращенное</w:t>
            </w:r>
          </w:p>
        </w:tc>
        <w:tc>
          <w:tcPr>
            <w:tcW w:w="7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5650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3F42AEAE" w14:textId="77777777" w:rsidTr="00F66D35">
        <w:trPr>
          <w:trHeight w:val="204"/>
        </w:trPr>
        <w:tc>
          <w:tcPr>
            <w:tcW w:w="1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7B1B6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555B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на ин. языке (при наличии)</w:t>
            </w:r>
          </w:p>
        </w:tc>
        <w:tc>
          <w:tcPr>
            <w:tcW w:w="7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4D6A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2EFB6C4B" w14:textId="77777777" w:rsidTr="00F66D35">
        <w:trPr>
          <w:trHeight w:val="153"/>
        </w:trPr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1483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7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D47B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53FBAA3B" w14:textId="77777777" w:rsidTr="00F66D35">
        <w:trPr>
          <w:trHeight w:val="208"/>
        </w:trPr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4B97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ИНН/КПП</w:t>
            </w:r>
          </w:p>
        </w:tc>
        <w:tc>
          <w:tcPr>
            <w:tcW w:w="7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D199" w14:textId="77777777" w:rsidR="00B06BD5" w:rsidRPr="00B06BD5" w:rsidRDefault="00B06BD5" w:rsidP="00B06BD5">
            <w:pPr>
              <w:tabs>
                <w:tab w:val="left" w:pos="4130"/>
              </w:tabs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ab/>
            </w:r>
          </w:p>
        </w:tc>
      </w:tr>
      <w:tr w:rsidR="00B06BD5" w:rsidRPr="00B06BD5" w14:paraId="23858636" w14:textId="77777777" w:rsidTr="00F66D35">
        <w:trPr>
          <w:trHeight w:val="208"/>
        </w:trPr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767E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7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B08A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4E61A1FD" w14:textId="77777777" w:rsidTr="00F66D35">
        <w:trPr>
          <w:trHeight w:val="208"/>
        </w:trPr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848E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7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2B9A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0BA680B2" w14:textId="77777777" w:rsidTr="00F66D35">
        <w:trPr>
          <w:trHeight w:val="210"/>
        </w:trPr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483F" w14:textId="77777777" w:rsidR="00B06BD5" w:rsidRPr="00B06BD5" w:rsidRDefault="00B06BD5" w:rsidP="00B06BD5">
            <w:pPr>
              <w:snapToGrid w:val="0"/>
              <w:rPr>
                <w:b/>
                <w:sz w:val="20"/>
                <w:szCs w:val="20"/>
              </w:rPr>
            </w:pPr>
            <w:r w:rsidRPr="00B06BD5">
              <w:rPr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7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4A7D" w14:textId="77777777" w:rsidR="00B06BD5" w:rsidRPr="00B06BD5" w:rsidRDefault="00B06BD5" w:rsidP="00B06BD5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06BD5" w:rsidRPr="00B06BD5" w14:paraId="06E70967" w14:textId="77777777" w:rsidTr="00F66D35">
        <w:trPr>
          <w:trHeight w:val="375"/>
        </w:trPr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D3A1" w14:textId="77777777" w:rsidR="00B06BD5" w:rsidRPr="00B06BD5" w:rsidRDefault="00B06BD5" w:rsidP="00B06BD5">
            <w:pPr>
              <w:snapToGrid w:val="0"/>
              <w:rPr>
                <w:b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 xml:space="preserve">Адрес местонахождения </w:t>
            </w:r>
            <w:r w:rsidRPr="00B06BD5">
              <w:rPr>
                <w:color w:val="000000"/>
                <w:sz w:val="20"/>
                <w:szCs w:val="20"/>
              </w:rPr>
              <w:t>(если адресов несколько – указать все, указать в скобках аренда или собственность)</w:t>
            </w:r>
          </w:p>
        </w:tc>
        <w:tc>
          <w:tcPr>
            <w:tcW w:w="7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8C58" w14:textId="77777777" w:rsidR="00B06BD5" w:rsidRPr="00B06BD5" w:rsidRDefault="00B06BD5" w:rsidP="00B06BD5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06BD5" w:rsidRPr="00B06BD5" w14:paraId="186F40F6" w14:textId="77777777" w:rsidTr="00F66D35">
        <w:trPr>
          <w:trHeight w:val="210"/>
        </w:trPr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6A70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7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4977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2B2332E7" w14:textId="77777777" w:rsidTr="00F66D35">
        <w:trPr>
          <w:trHeight w:val="210"/>
        </w:trPr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D1F7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7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DE33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039528C7" w14:textId="77777777" w:rsidTr="00F66D35">
        <w:trPr>
          <w:trHeight w:val="230"/>
        </w:trPr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A2BC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7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BF78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372CFE66" w14:textId="77777777" w:rsidTr="00F66D35">
        <w:trPr>
          <w:trHeight w:val="169"/>
        </w:trPr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156A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Сайт/профиль в социальной сети</w:t>
            </w:r>
          </w:p>
        </w:tc>
        <w:tc>
          <w:tcPr>
            <w:tcW w:w="7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430D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  <w:lang w:val="en-US"/>
              </w:rPr>
              <w:t>www</w:t>
            </w:r>
            <w:r w:rsidRPr="00B06BD5">
              <w:rPr>
                <w:color w:val="000000"/>
                <w:sz w:val="20"/>
                <w:szCs w:val="20"/>
              </w:rPr>
              <w:t>.</w:t>
            </w:r>
          </w:p>
        </w:tc>
      </w:tr>
      <w:tr w:rsidR="00B06BD5" w:rsidRPr="00B06BD5" w14:paraId="37DC003D" w14:textId="77777777" w:rsidTr="00F66D35">
        <w:trPr>
          <w:trHeight w:val="169"/>
        </w:trPr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5D21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Система налогообложения:</w:t>
            </w:r>
          </w:p>
        </w:tc>
        <w:tc>
          <w:tcPr>
            <w:tcW w:w="7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9F2B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□ ОБЩАЯ           □ УСНО 6%           □ УСНО 15%</w:t>
            </w:r>
          </w:p>
          <w:p w14:paraId="59AC08D7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 xml:space="preserve">□ ЕНВД               □ ЕСХН                  □ УСНО (льготные </w:t>
            </w:r>
            <w:proofErr w:type="gramStart"/>
            <w:r w:rsidRPr="00B06BD5">
              <w:rPr>
                <w:color w:val="000000"/>
                <w:sz w:val="20"/>
                <w:szCs w:val="20"/>
              </w:rPr>
              <w:t>ставки)_</w:t>
            </w:r>
            <w:proofErr w:type="gramEnd"/>
            <w:r w:rsidRPr="00B06BD5">
              <w:rPr>
                <w:color w:val="000000"/>
                <w:sz w:val="20"/>
                <w:szCs w:val="20"/>
              </w:rPr>
              <w:t>_______</w:t>
            </w:r>
          </w:p>
        </w:tc>
      </w:tr>
      <w:tr w:rsidR="00B06BD5" w:rsidRPr="00B06BD5" w14:paraId="7DBC34B2" w14:textId="77777777" w:rsidTr="00F66D35">
        <w:trPr>
          <w:trHeight w:val="169"/>
        </w:trPr>
        <w:tc>
          <w:tcPr>
            <w:tcW w:w="10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FFBA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  <w:lang w:val="en-US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Учредители (участники) юридического лица</w:t>
            </w:r>
          </w:p>
        </w:tc>
      </w:tr>
      <w:tr w:rsidR="00B06BD5" w:rsidRPr="00B06BD5" w14:paraId="70EC1DDA" w14:textId="77777777" w:rsidTr="00F66D35">
        <w:trPr>
          <w:trHeight w:val="169"/>
        </w:trPr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7E5C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ФИО физического лица/ Наименование организации</w:t>
            </w:r>
          </w:p>
        </w:tc>
        <w:tc>
          <w:tcPr>
            <w:tcW w:w="2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6643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Доля в уставном капитале, %</w:t>
            </w:r>
          </w:p>
        </w:tc>
        <w:tc>
          <w:tcPr>
            <w:tcW w:w="4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0630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Контактные телефоны (моб., раб.)</w:t>
            </w:r>
          </w:p>
        </w:tc>
      </w:tr>
      <w:tr w:rsidR="00B06BD5" w:rsidRPr="00B06BD5" w14:paraId="56A6B99C" w14:textId="77777777" w:rsidTr="00F66D35">
        <w:trPr>
          <w:trHeight w:val="169"/>
        </w:trPr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19CD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8CA3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27C6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70CD2838" w14:textId="77777777" w:rsidTr="00F66D35">
        <w:trPr>
          <w:trHeight w:val="169"/>
        </w:trPr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77FA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97A5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8F60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06239723" w14:textId="77777777" w:rsidTr="00F66D35">
        <w:trPr>
          <w:trHeight w:val="169"/>
        </w:trPr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DE17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C1A3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8DA3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4164E9FB" w14:textId="77777777" w:rsidTr="00F66D35">
        <w:trPr>
          <w:trHeight w:val="169"/>
        </w:trPr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C301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B40F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9437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29F95C18" w14:textId="77777777" w:rsidTr="00F66D35">
        <w:trPr>
          <w:trHeight w:val="169"/>
        </w:trPr>
        <w:tc>
          <w:tcPr>
            <w:tcW w:w="10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2084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Руководитель юридического лица</w:t>
            </w:r>
          </w:p>
        </w:tc>
      </w:tr>
      <w:tr w:rsidR="00B06BD5" w:rsidRPr="00B06BD5" w14:paraId="6BB2FCF2" w14:textId="77777777" w:rsidTr="00F66D35">
        <w:trPr>
          <w:trHeight w:val="169"/>
        </w:trPr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CD06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2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43E3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13BD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Контактные телефоны (моб., раб.)</w:t>
            </w:r>
          </w:p>
        </w:tc>
      </w:tr>
      <w:tr w:rsidR="00B06BD5" w:rsidRPr="00B06BD5" w14:paraId="6D88EA05" w14:textId="77777777" w:rsidTr="00F66D35">
        <w:trPr>
          <w:trHeight w:val="169"/>
        </w:trPr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AE19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DB5B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2FF1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39A2F7B3" w14:textId="77777777" w:rsidTr="00F66D35">
        <w:trPr>
          <w:trHeight w:val="210"/>
        </w:trPr>
        <w:tc>
          <w:tcPr>
            <w:tcW w:w="10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A7DF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Конечные бенефициары (выгодоприобретатели)</w:t>
            </w:r>
          </w:p>
          <w:p w14:paraId="20E2D8C6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i/>
                <w:iCs/>
                <w:color w:val="000000"/>
                <w:sz w:val="20"/>
                <w:szCs w:val="20"/>
                <w:shd w:val="clear" w:color="auto" w:fill="FFFFFF" w:themeFill="background1"/>
              </w:rPr>
              <w:t>(при наличии заполняется Анкета бенефициара)</w:t>
            </w:r>
          </w:p>
        </w:tc>
      </w:tr>
      <w:tr w:rsidR="00B06BD5" w:rsidRPr="00B06BD5" w14:paraId="3CBB9AA4" w14:textId="77777777" w:rsidTr="00F66D35">
        <w:trPr>
          <w:trHeight w:val="210"/>
        </w:trPr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6AB7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ФИО физического лица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BC68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3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B807" w14:textId="77777777" w:rsidR="00B06BD5" w:rsidRPr="00B06BD5" w:rsidRDefault="00B06BD5" w:rsidP="00B06BD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Контактные телефоны</w:t>
            </w:r>
          </w:p>
        </w:tc>
      </w:tr>
      <w:tr w:rsidR="00B06BD5" w:rsidRPr="00B06BD5" w14:paraId="12C2DFB3" w14:textId="77777777" w:rsidTr="00F66D35">
        <w:trPr>
          <w:trHeight w:val="210"/>
        </w:trPr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64F7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13FA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12CC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31BA027E" w14:textId="77777777" w:rsidTr="00F66D35">
        <w:trPr>
          <w:trHeight w:val="210"/>
        </w:trPr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835C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3624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D520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64E0E04B" w14:textId="77777777" w:rsidTr="00F66D35">
        <w:trPr>
          <w:trHeight w:val="210"/>
        </w:trPr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7BC2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8F1B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B92D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46A0A9FB" w14:textId="77777777" w:rsidTr="00F66D35">
        <w:trPr>
          <w:trHeight w:val="210"/>
        </w:trPr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7B22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91AE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A13F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20197952" w14:textId="77777777" w:rsidTr="00F66D35">
        <w:trPr>
          <w:trHeight w:val="210"/>
        </w:trPr>
        <w:tc>
          <w:tcPr>
            <w:tcW w:w="10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CF96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Виды деятельности юридического лица</w:t>
            </w:r>
          </w:p>
        </w:tc>
      </w:tr>
      <w:tr w:rsidR="00B06BD5" w:rsidRPr="00B06BD5" w14:paraId="5041AC2A" w14:textId="77777777" w:rsidTr="00F66D35"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11BD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4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360E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Указать подробно суть деятельности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B259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Срок осуществления данной деятельности, лет</w:t>
            </w:r>
          </w:p>
        </w:tc>
      </w:tr>
      <w:tr w:rsidR="00B06BD5" w:rsidRPr="00B06BD5" w14:paraId="3A9AAB0F" w14:textId="77777777" w:rsidTr="00F66D35"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AB11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5C8E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81F6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28E93896" w14:textId="77777777" w:rsidTr="00F66D35"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3F7B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3423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167A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350A5177" w14:textId="77777777" w:rsidTr="00F66D35"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AC69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EA6C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0680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5E74C3AD" w14:textId="77777777" w:rsidTr="00F66D35">
        <w:tc>
          <w:tcPr>
            <w:tcW w:w="7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0A76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Имеются ли все необходимые для осуществления деятельности лицензии, патенты, разрешения: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2E9B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proofErr w:type="gramStart"/>
            <w:r w:rsidRPr="00B06BD5">
              <w:rPr>
                <w:color w:val="000000"/>
                <w:sz w:val="20"/>
                <w:szCs w:val="20"/>
              </w:rPr>
              <w:t>□  ДА</w:t>
            </w:r>
            <w:proofErr w:type="gramEnd"/>
            <w:r w:rsidRPr="00B06BD5">
              <w:rPr>
                <w:color w:val="000000"/>
                <w:sz w:val="20"/>
                <w:szCs w:val="20"/>
              </w:rPr>
              <w:t xml:space="preserve"> </w:t>
            </w:r>
          </w:p>
          <w:p w14:paraId="6172ACB3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proofErr w:type="gramStart"/>
            <w:r w:rsidRPr="00B06BD5">
              <w:rPr>
                <w:color w:val="000000"/>
                <w:sz w:val="20"/>
                <w:szCs w:val="20"/>
              </w:rPr>
              <w:t>□  НЕТ</w:t>
            </w:r>
            <w:proofErr w:type="gramEnd"/>
          </w:p>
          <w:p w14:paraId="0758384E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B06BD5">
              <w:rPr>
                <w:color w:val="000000"/>
                <w:sz w:val="20"/>
                <w:szCs w:val="20"/>
              </w:rPr>
              <w:t>□  НЕ</w:t>
            </w:r>
            <w:proofErr w:type="gramEnd"/>
            <w:r w:rsidRPr="00B06BD5">
              <w:rPr>
                <w:color w:val="000000"/>
                <w:sz w:val="20"/>
                <w:szCs w:val="20"/>
              </w:rPr>
              <w:t xml:space="preserve"> ТРЕБУЕТСЯ</w:t>
            </w:r>
          </w:p>
        </w:tc>
      </w:tr>
      <w:tr w:rsidR="00B06BD5" w:rsidRPr="00B06BD5" w14:paraId="47EC4BF4" w14:textId="77777777" w:rsidTr="00F66D35">
        <w:tc>
          <w:tcPr>
            <w:tcW w:w="70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BEA8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Общее количество сотрудников на подачу заявки</w:t>
            </w:r>
          </w:p>
        </w:tc>
        <w:tc>
          <w:tcPr>
            <w:tcW w:w="3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01B5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0C652FC8" w14:textId="77777777" w:rsidTr="00F66D35">
        <w:tc>
          <w:tcPr>
            <w:tcW w:w="70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A941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Средняя заработная плата, руб.</w:t>
            </w:r>
          </w:p>
        </w:tc>
        <w:tc>
          <w:tcPr>
            <w:tcW w:w="3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05BF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0FB86729" w14:textId="77777777" w:rsidTr="00F66D35">
        <w:tc>
          <w:tcPr>
            <w:tcW w:w="70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B265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lastRenderedPageBreak/>
              <w:t>Планируемое увеличение количества рабочих мест в результате реализации представленного проекта (количество новых позиций, наименование должностей)</w:t>
            </w:r>
          </w:p>
        </w:tc>
        <w:tc>
          <w:tcPr>
            <w:tcW w:w="3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A302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120E02BB" w14:textId="77777777" w:rsidTr="00F66D35">
        <w:tc>
          <w:tcPr>
            <w:tcW w:w="10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44CC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 xml:space="preserve">Кто является Вашими основными поставщиками? </w:t>
            </w:r>
            <w:r w:rsidRPr="00B06BD5">
              <w:rPr>
                <w:i/>
                <w:color w:val="000000"/>
                <w:sz w:val="20"/>
                <w:szCs w:val="20"/>
              </w:rPr>
              <w:t>(предоставить договоры)</w:t>
            </w:r>
          </w:p>
        </w:tc>
      </w:tr>
      <w:tr w:rsidR="00B06BD5" w:rsidRPr="00B06BD5" w14:paraId="338F0F2D" w14:textId="77777777" w:rsidTr="00F66D35"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7163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Наименование, ИНН</w:t>
            </w:r>
          </w:p>
        </w:tc>
        <w:tc>
          <w:tcPr>
            <w:tcW w:w="2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B850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Место нахождения</w:t>
            </w:r>
          </w:p>
        </w:tc>
        <w:tc>
          <w:tcPr>
            <w:tcW w:w="4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8444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Характер сотрудничества</w:t>
            </w:r>
          </w:p>
        </w:tc>
      </w:tr>
      <w:tr w:rsidR="00B06BD5" w:rsidRPr="00B06BD5" w14:paraId="22231F4D" w14:textId="77777777" w:rsidTr="00F66D35"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0F89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BA9C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C339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40B015E2" w14:textId="77777777" w:rsidTr="00F66D35"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8C4A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B903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A8E4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674EEDB0" w14:textId="77777777" w:rsidTr="00F66D35"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5DE3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9EAF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9BE2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78886D19" w14:textId="77777777" w:rsidTr="00F66D35"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68CE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87F2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11FA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0F9C2660" w14:textId="77777777" w:rsidTr="00F66D35"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61A7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0A07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7786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5DC5F7E4" w14:textId="77777777" w:rsidTr="00F66D35">
        <w:tc>
          <w:tcPr>
            <w:tcW w:w="10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EA6B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 xml:space="preserve">Кто является Вашими основными покупателями? </w:t>
            </w:r>
            <w:r w:rsidRPr="00B06BD5">
              <w:rPr>
                <w:i/>
                <w:color w:val="000000"/>
                <w:sz w:val="20"/>
                <w:szCs w:val="20"/>
              </w:rPr>
              <w:t>(предоставить договоры)</w:t>
            </w:r>
          </w:p>
        </w:tc>
      </w:tr>
      <w:tr w:rsidR="00B06BD5" w:rsidRPr="00B06BD5" w14:paraId="73CCEFF2" w14:textId="77777777" w:rsidTr="00F66D35"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CAC3" w14:textId="77777777" w:rsidR="00B06BD5" w:rsidRPr="00B06BD5" w:rsidRDefault="00B06BD5" w:rsidP="00B06BD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 xml:space="preserve">Наименование, ИНН </w:t>
            </w:r>
          </w:p>
        </w:tc>
        <w:tc>
          <w:tcPr>
            <w:tcW w:w="2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41A8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Место нахождения</w:t>
            </w:r>
          </w:p>
        </w:tc>
        <w:tc>
          <w:tcPr>
            <w:tcW w:w="4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80F5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Характер сотрудничества</w:t>
            </w:r>
          </w:p>
        </w:tc>
      </w:tr>
      <w:tr w:rsidR="00B06BD5" w:rsidRPr="00B06BD5" w14:paraId="03FB0DF2" w14:textId="77777777" w:rsidTr="00F66D35"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18EB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A88A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A6AD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7F174B52" w14:textId="77777777" w:rsidTr="00F66D35"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C13F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80E6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F0CA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22BCFFD4" w14:textId="77777777" w:rsidTr="00F66D35"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961B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5377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C4E9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7BA78217" w14:textId="77777777" w:rsidTr="00F66D35"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320B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BB85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A9E6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7337A298" w14:textId="77777777" w:rsidTr="00F66D35"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ACA1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9B7E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060A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2B4AFC4D" w14:textId="77777777" w:rsidTr="00F66D35">
        <w:tc>
          <w:tcPr>
            <w:tcW w:w="10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658FD0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2. Информация об активах, находящихся в собственности юридического лица</w:t>
            </w:r>
          </w:p>
        </w:tc>
      </w:tr>
      <w:tr w:rsidR="00B06BD5" w:rsidRPr="00B06BD5" w14:paraId="6B3C230F" w14:textId="77777777" w:rsidTr="00F66D35">
        <w:tc>
          <w:tcPr>
            <w:tcW w:w="10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D25D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Движимое имущество (автотранспорт, оборудование, спецтехника и пр.)</w:t>
            </w:r>
          </w:p>
        </w:tc>
      </w:tr>
      <w:tr w:rsidR="00B06BD5" w:rsidRPr="00B06BD5" w14:paraId="73A10851" w14:textId="77777777" w:rsidTr="00F66D35"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D83A" w14:textId="77777777" w:rsidR="00B06BD5" w:rsidRPr="00B06BD5" w:rsidRDefault="00B06BD5" w:rsidP="00B06BD5">
            <w:pPr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Марка, модель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2AEB" w14:textId="77777777" w:rsidR="00B06BD5" w:rsidRPr="00B06BD5" w:rsidRDefault="00B06BD5" w:rsidP="00B06BD5">
            <w:pPr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4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7155" w14:textId="77777777" w:rsidR="00B06BD5" w:rsidRPr="00B06BD5" w:rsidRDefault="00B06BD5" w:rsidP="00B06BD5">
            <w:pPr>
              <w:jc w:val="center"/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t>Адрес местонахождения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89C4C" w14:textId="77777777" w:rsidR="00B06BD5" w:rsidRPr="00B06BD5" w:rsidRDefault="00B06BD5" w:rsidP="00B06BD5">
            <w:pPr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Оценка текущей стоимости, руб.</w:t>
            </w:r>
          </w:p>
        </w:tc>
      </w:tr>
      <w:tr w:rsidR="00B06BD5" w:rsidRPr="00B06BD5" w14:paraId="7F1AD666" w14:textId="77777777" w:rsidTr="00F66D35"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FD2C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2A45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7620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9A64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7233A89B" w14:textId="77777777" w:rsidTr="00F66D35"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12CC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ECCE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8CBB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9902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58C9471D" w14:textId="77777777" w:rsidTr="00F66D35"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3C11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3875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CA01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589C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2E9BCB8E" w14:textId="77777777" w:rsidTr="00F66D35"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19B3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ACA9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B7EC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9B20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175E8102" w14:textId="77777777" w:rsidTr="00F66D35">
        <w:tc>
          <w:tcPr>
            <w:tcW w:w="10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D184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Недвижимое имущество (комната, квартира, дом, земля, гараж и пр.)</w:t>
            </w:r>
          </w:p>
        </w:tc>
      </w:tr>
      <w:tr w:rsidR="00B06BD5" w:rsidRPr="00B06BD5" w14:paraId="44A0D91D" w14:textId="77777777" w:rsidTr="00F66D35"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EB37" w14:textId="77777777" w:rsidR="00B06BD5" w:rsidRPr="00B06BD5" w:rsidRDefault="00B06BD5" w:rsidP="00B06BD5">
            <w:pPr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Вид имущества, площадь</w:t>
            </w:r>
          </w:p>
        </w:tc>
        <w:tc>
          <w:tcPr>
            <w:tcW w:w="2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76D61" w14:textId="77777777" w:rsidR="00B06BD5" w:rsidRPr="00B06BD5" w:rsidRDefault="00B06BD5" w:rsidP="00B06BD5">
            <w:pPr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t>Адрес</w:t>
            </w: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F843" w14:textId="77777777" w:rsidR="00B06BD5" w:rsidRPr="00B06BD5" w:rsidRDefault="00B06BD5" w:rsidP="00B06BD5">
            <w:pPr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Тип собственности (долевая, общая – указать долю, других собственников; единоличная)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C389" w14:textId="77777777" w:rsidR="00B06BD5" w:rsidRPr="00B06BD5" w:rsidRDefault="00B06BD5" w:rsidP="00B06BD5">
            <w:pPr>
              <w:jc w:val="center"/>
              <w:rPr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Дата приобретения (месяц, год)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2429" w14:textId="77777777" w:rsidR="00B06BD5" w:rsidRPr="00B06BD5" w:rsidRDefault="00B06BD5" w:rsidP="00B06BD5">
            <w:pPr>
              <w:jc w:val="center"/>
              <w:rPr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Оценка текущей стоимости</w:t>
            </w:r>
            <w:r w:rsidRPr="00B06BD5">
              <w:rPr>
                <w:sz w:val="20"/>
                <w:szCs w:val="20"/>
              </w:rPr>
              <w:t>, руб.</w:t>
            </w:r>
          </w:p>
        </w:tc>
      </w:tr>
      <w:tr w:rsidR="00B06BD5" w:rsidRPr="00B06BD5" w14:paraId="09BEECAE" w14:textId="77777777" w:rsidTr="00F66D35"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0B6B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06F4" w14:textId="77777777" w:rsidR="00B06BD5" w:rsidRPr="00B06BD5" w:rsidRDefault="00B06BD5" w:rsidP="00B06BD5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7483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B66F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88EF" w14:textId="77777777" w:rsidR="00B06BD5" w:rsidRPr="00B06BD5" w:rsidRDefault="00B06BD5" w:rsidP="00B06BD5">
            <w:pPr>
              <w:rPr>
                <w:sz w:val="20"/>
                <w:szCs w:val="20"/>
              </w:rPr>
            </w:pPr>
          </w:p>
        </w:tc>
      </w:tr>
      <w:tr w:rsidR="00B06BD5" w:rsidRPr="00B06BD5" w14:paraId="4D780D04" w14:textId="77777777" w:rsidTr="00F66D35"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76FF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FFC8" w14:textId="77777777" w:rsidR="00B06BD5" w:rsidRPr="00B06BD5" w:rsidRDefault="00B06BD5" w:rsidP="00B06BD5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9245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2925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669B" w14:textId="77777777" w:rsidR="00B06BD5" w:rsidRPr="00B06BD5" w:rsidRDefault="00B06BD5" w:rsidP="00B06BD5">
            <w:pPr>
              <w:rPr>
                <w:sz w:val="20"/>
                <w:szCs w:val="20"/>
              </w:rPr>
            </w:pPr>
          </w:p>
        </w:tc>
      </w:tr>
      <w:tr w:rsidR="00B06BD5" w:rsidRPr="00B06BD5" w14:paraId="49327245" w14:textId="77777777" w:rsidTr="00F66D35"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41F3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C58C" w14:textId="77777777" w:rsidR="00B06BD5" w:rsidRPr="00B06BD5" w:rsidRDefault="00B06BD5" w:rsidP="00B06BD5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3D29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3BAA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C6A4" w14:textId="77777777" w:rsidR="00B06BD5" w:rsidRPr="00B06BD5" w:rsidRDefault="00B06BD5" w:rsidP="00B06BD5">
            <w:pPr>
              <w:rPr>
                <w:sz w:val="20"/>
                <w:szCs w:val="20"/>
              </w:rPr>
            </w:pPr>
          </w:p>
        </w:tc>
      </w:tr>
      <w:tr w:rsidR="00B06BD5" w:rsidRPr="00B06BD5" w14:paraId="2254D4CE" w14:textId="77777777" w:rsidTr="00F66D35"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A21A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7B8A" w14:textId="77777777" w:rsidR="00B06BD5" w:rsidRPr="00B06BD5" w:rsidRDefault="00B06BD5" w:rsidP="00B06BD5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2A88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9599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E187" w14:textId="77777777" w:rsidR="00B06BD5" w:rsidRPr="00B06BD5" w:rsidRDefault="00B06BD5" w:rsidP="00B06BD5">
            <w:pPr>
              <w:rPr>
                <w:sz w:val="20"/>
                <w:szCs w:val="20"/>
              </w:rPr>
            </w:pPr>
          </w:p>
        </w:tc>
      </w:tr>
      <w:tr w:rsidR="00B06BD5" w:rsidRPr="00B06BD5" w14:paraId="37B9530E" w14:textId="77777777" w:rsidTr="00F66D35">
        <w:trPr>
          <w:trHeight w:val="402"/>
        </w:trPr>
        <w:tc>
          <w:tcPr>
            <w:tcW w:w="10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74B7BB" w14:textId="77777777" w:rsidR="00B06BD5" w:rsidRPr="00B06BD5" w:rsidRDefault="00B06BD5" w:rsidP="00B06BD5">
            <w:pPr>
              <w:tabs>
                <w:tab w:val="left" w:pos="360"/>
              </w:tabs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3. Сведения о кредитной истории, в том числе о займах, предоставленных физическими лицами</w:t>
            </w:r>
          </w:p>
        </w:tc>
      </w:tr>
      <w:tr w:rsidR="00B06BD5" w:rsidRPr="00B06BD5" w14:paraId="01346C96" w14:textId="77777777" w:rsidTr="00F66D35">
        <w:tc>
          <w:tcPr>
            <w:tcW w:w="7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1CEC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Имеет ли юридическое лицо опыт работы с заемными/кредитными средствами?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66599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ДА     </w:t>
            </w: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НЕТ</w:t>
            </w:r>
          </w:p>
        </w:tc>
      </w:tr>
      <w:tr w:rsidR="00B06BD5" w:rsidRPr="00B06BD5" w14:paraId="6A0D7AF2" w14:textId="77777777" w:rsidTr="00F66D35">
        <w:tc>
          <w:tcPr>
            <w:tcW w:w="10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6D57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Заполните в таблице ниже данные обо всех действующих и погашенных кредитах, кредитных картах, займах, микрозаймах, полученных в кредитных и микрофинансовых организациях, кредитных кооперативах, лизинговых организациях и пр. за последние 3 года.</w:t>
            </w:r>
          </w:p>
        </w:tc>
      </w:tr>
      <w:tr w:rsidR="00B06BD5" w:rsidRPr="00B06BD5" w14:paraId="5C38127D" w14:textId="77777777" w:rsidTr="00F66D35"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8123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Банк/Лизинговая компания/Заимодавец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F2C9" w14:textId="77777777" w:rsidR="00B06BD5" w:rsidRPr="00B06BD5" w:rsidRDefault="00B06BD5" w:rsidP="00B06BD5">
            <w:pPr>
              <w:tabs>
                <w:tab w:val="left" w:pos="1276"/>
              </w:tabs>
              <w:ind w:right="-143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06BD5">
              <w:rPr>
                <w:rFonts w:ascii="Palatino Linotype" w:hAnsi="Palatino Linotype"/>
                <w:sz w:val="20"/>
                <w:szCs w:val="20"/>
              </w:rPr>
              <w:t>%</w:t>
            </w:r>
          </w:p>
          <w:p w14:paraId="01BEBF0C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rFonts w:ascii="Palatino Linotype" w:hAnsi="Palatino Linotype"/>
                <w:sz w:val="20"/>
                <w:szCs w:val="20"/>
              </w:rPr>
              <w:t>ставка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E16A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Сумма по договору, руб.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5FE0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Дата выдачи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DFFB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Остаток задолженности, руб.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5E39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Обеспечение (подробно)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599D5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Ежемесячный платеж, руб.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5426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Дата погашения по договору/ фактического погашения</w:t>
            </w:r>
          </w:p>
        </w:tc>
      </w:tr>
      <w:tr w:rsidR="00B06BD5" w:rsidRPr="00B06BD5" w14:paraId="0DD1599B" w14:textId="77777777" w:rsidTr="00F66D35">
        <w:tc>
          <w:tcPr>
            <w:tcW w:w="7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39B2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b/>
                <w:i/>
                <w:color w:val="000000"/>
                <w:sz w:val="20"/>
                <w:szCs w:val="20"/>
              </w:rPr>
              <w:t>Действующие обязательства по кредитам/займам/лизинговым договорам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5E45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ДА     </w:t>
            </w: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НЕТ</w:t>
            </w:r>
          </w:p>
        </w:tc>
      </w:tr>
      <w:tr w:rsidR="00B06BD5" w:rsidRPr="00B06BD5" w14:paraId="55D04512" w14:textId="77777777" w:rsidTr="00F66D35"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4F4C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F519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756F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E364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326C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0A76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37AB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7D0D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6D3A1DFE" w14:textId="77777777" w:rsidTr="00F66D35"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AC5D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4A0B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752B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BF0C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13B0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2917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559D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1DFB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7782F4EC" w14:textId="77777777" w:rsidTr="00F66D35"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8432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53CB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8696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FB4B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14B5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40E4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5334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CCB5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5455FA9E" w14:textId="77777777" w:rsidTr="00F66D35"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F246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610A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8EFA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FE90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A9D0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5FB0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B596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FC61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7E160E51" w14:textId="77777777" w:rsidTr="00F66D35">
        <w:tc>
          <w:tcPr>
            <w:tcW w:w="7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C5DAA" w14:textId="77777777" w:rsidR="00B06BD5" w:rsidRPr="00B06BD5" w:rsidRDefault="00B06BD5" w:rsidP="00B06BD5">
            <w:pPr>
              <w:snapToGri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B06BD5">
              <w:rPr>
                <w:b/>
                <w:i/>
                <w:color w:val="000000"/>
                <w:sz w:val="20"/>
                <w:szCs w:val="20"/>
              </w:rPr>
              <w:t xml:space="preserve"> Погашенные обязательства по кредитам/займам за последние 3 года </w:t>
            </w:r>
            <w:r w:rsidRPr="00B06BD5">
              <w:rPr>
                <w:bCs/>
                <w:i/>
                <w:color w:val="000000"/>
                <w:sz w:val="20"/>
                <w:szCs w:val="20"/>
              </w:rPr>
              <w:t>(перечислить кредитные и микрофинансовые организации, кредитные кооперативы, лизинговые компании и пр.)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E334" w14:textId="77777777" w:rsidR="00B06BD5" w:rsidRPr="00B06BD5" w:rsidRDefault="00B06BD5" w:rsidP="00B06BD5">
            <w:pPr>
              <w:snapToGri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ДА     </w:t>
            </w: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НЕТ</w:t>
            </w:r>
          </w:p>
        </w:tc>
      </w:tr>
      <w:tr w:rsidR="00B06BD5" w:rsidRPr="00B06BD5" w14:paraId="0F9E4E48" w14:textId="77777777" w:rsidTr="00F66D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2942" w14:textId="77777777" w:rsidR="00B06BD5" w:rsidRPr="00B06BD5" w:rsidRDefault="00B06BD5" w:rsidP="00B06BD5">
            <w:pPr>
              <w:snapToGri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7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9387" w14:textId="77777777" w:rsidR="00B06BD5" w:rsidRPr="00B06BD5" w:rsidRDefault="00B06BD5" w:rsidP="00B06BD5">
            <w:pPr>
              <w:snapToGri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Наименование Банка/Лизинговой компании/Заимодавца и т.д.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97FC" w14:textId="77777777" w:rsidR="00B06BD5" w:rsidRPr="00B06BD5" w:rsidRDefault="00B06BD5" w:rsidP="00B06BD5">
            <w:pPr>
              <w:snapToGrid w:val="0"/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06BD5">
              <w:rPr>
                <w:b/>
                <w:bCs/>
                <w:color w:val="000000"/>
                <w:sz w:val="20"/>
                <w:szCs w:val="20"/>
              </w:rPr>
              <w:t xml:space="preserve">Имелись ли проблемы с погашением задолженности </w:t>
            </w:r>
          </w:p>
        </w:tc>
      </w:tr>
      <w:tr w:rsidR="00B06BD5" w:rsidRPr="00B06BD5" w14:paraId="5A5C9B94" w14:textId="77777777" w:rsidTr="00F66D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C852" w14:textId="77777777" w:rsidR="00B06BD5" w:rsidRPr="00B06BD5" w:rsidRDefault="00B06BD5" w:rsidP="00B06BD5">
            <w:pPr>
              <w:snapToGri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CA0E" w14:textId="77777777" w:rsidR="00B06BD5" w:rsidRPr="00B06BD5" w:rsidRDefault="00B06BD5" w:rsidP="00B06BD5">
            <w:pPr>
              <w:snapToGrid w:val="0"/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53E1" w14:textId="77777777" w:rsidR="00B06BD5" w:rsidRPr="00B06BD5" w:rsidRDefault="00B06BD5" w:rsidP="00B06BD5">
            <w:pPr>
              <w:snapToGrid w:val="0"/>
              <w:spacing w:line="256" w:lineRule="auto"/>
              <w:rPr>
                <w:color w:val="000000"/>
                <w:sz w:val="20"/>
                <w:szCs w:val="20"/>
                <w:lang w:val="en-US"/>
              </w:rPr>
            </w:pP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ДА     </w:t>
            </w: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НЕТ</w:t>
            </w:r>
          </w:p>
        </w:tc>
      </w:tr>
      <w:tr w:rsidR="00B06BD5" w:rsidRPr="00B06BD5" w14:paraId="6BA4F7B9" w14:textId="77777777" w:rsidTr="00F66D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697D" w14:textId="77777777" w:rsidR="00B06BD5" w:rsidRPr="00B06BD5" w:rsidRDefault="00B06BD5" w:rsidP="00B06BD5">
            <w:pPr>
              <w:snapToGri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A964" w14:textId="77777777" w:rsidR="00B06BD5" w:rsidRPr="00B06BD5" w:rsidRDefault="00B06BD5" w:rsidP="00B06BD5">
            <w:pPr>
              <w:snapToGrid w:val="0"/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3806" w14:textId="77777777" w:rsidR="00B06BD5" w:rsidRPr="00B06BD5" w:rsidRDefault="00B06BD5" w:rsidP="00B06BD5">
            <w:pPr>
              <w:snapToGri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ДА     </w:t>
            </w: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НЕТ</w:t>
            </w:r>
          </w:p>
        </w:tc>
      </w:tr>
      <w:tr w:rsidR="00B06BD5" w:rsidRPr="00B06BD5" w14:paraId="2F62BFA2" w14:textId="77777777" w:rsidTr="00F66D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613B" w14:textId="77777777" w:rsidR="00B06BD5" w:rsidRPr="00B06BD5" w:rsidRDefault="00B06BD5" w:rsidP="00B06BD5">
            <w:pPr>
              <w:snapToGri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7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D300" w14:textId="77777777" w:rsidR="00B06BD5" w:rsidRPr="00B06BD5" w:rsidRDefault="00B06BD5" w:rsidP="00B06BD5">
            <w:pPr>
              <w:snapToGrid w:val="0"/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742D" w14:textId="77777777" w:rsidR="00B06BD5" w:rsidRPr="00B06BD5" w:rsidRDefault="00B06BD5" w:rsidP="00B06BD5">
            <w:pPr>
              <w:snapToGri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ДА     </w:t>
            </w: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НЕТ</w:t>
            </w:r>
          </w:p>
        </w:tc>
      </w:tr>
      <w:tr w:rsidR="00B06BD5" w:rsidRPr="00B06BD5" w14:paraId="5890D4BB" w14:textId="77777777" w:rsidTr="00F66D35">
        <w:tc>
          <w:tcPr>
            <w:tcW w:w="7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8928" w14:textId="77777777" w:rsidR="00B06BD5" w:rsidRPr="00B06BD5" w:rsidRDefault="00B06BD5" w:rsidP="00B06BD5">
            <w:pPr>
              <w:tabs>
                <w:tab w:val="left" w:pos="360"/>
              </w:tabs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lastRenderedPageBreak/>
              <w:t xml:space="preserve">Предпринимает ли юридическое лицо в настоящее время действия по получению кредитов в других организациях? </w:t>
            </w:r>
            <w:r w:rsidRPr="00B06BD5">
              <w:rPr>
                <w:sz w:val="20"/>
                <w:szCs w:val="20"/>
              </w:rPr>
              <w:t>(Если да, заполните таблицу ниже)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C589" w14:textId="77777777" w:rsidR="00B06BD5" w:rsidRPr="00B06BD5" w:rsidRDefault="00B06BD5" w:rsidP="00B06BD5">
            <w:pPr>
              <w:snapToGrid w:val="0"/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ДА</w:t>
            </w:r>
          </w:p>
          <w:p w14:paraId="5966D1F0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НЕТ</w:t>
            </w:r>
          </w:p>
        </w:tc>
      </w:tr>
      <w:tr w:rsidR="00B06BD5" w:rsidRPr="00B06BD5" w14:paraId="6FB32C37" w14:textId="77777777" w:rsidTr="00F66D35">
        <w:trPr>
          <w:trHeight w:val="194"/>
        </w:trPr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DD07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Банк/Лизинговая компания/Заимодавец</w:t>
            </w:r>
          </w:p>
        </w:tc>
        <w:tc>
          <w:tcPr>
            <w:tcW w:w="3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403E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Запрашиваемая сумма</w:t>
            </w:r>
          </w:p>
        </w:tc>
        <w:tc>
          <w:tcPr>
            <w:tcW w:w="4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572E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Цель привлечения денежных средств</w:t>
            </w:r>
          </w:p>
        </w:tc>
      </w:tr>
      <w:tr w:rsidR="00B06BD5" w:rsidRPr="00B06BD5" w14:paraId="456D489F" w14:textId="77777777" w:rsidTr="00F66D35">
        <w:trPr>
          <w:trHeight w:val="139"/>
        </w:trPr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3623" w14:textId="77777777" w:rsidR="00B06BD5" w:rsidRPr="00B06BD5" w:rsidRDefault="00B06BD5" w:rsidP="00B06B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C157" w14:textId="77777777" w:rsidR="00B06BD5" w:rsidRPr="00B06BD5" w:rsidRDefault="00B06BD5" w:rsidP="00B06B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24A3" w14:textId="77777777" w:rsidR="00B06BD5" w:rsidRPr="00B06BD5" w:rsidRDefault="00B06BD5" w:rsidP="00B06BD5">
            <w:pPr>
              <w:snapToGrid w:val="0"/>
              <w:rPr>
                <w:sz w:val="20"/>
                <w:szCs w:val="20"/>
              </w:rPr>
            </w:pPr>
          </w:p>
        </w:tc>
      </w:tr>
      <w:tr w:rsidR="00B06BD5" w:rsidRPr="00B06BD5" w14:paraId="286F525B" w14:textId="77777777" w:rsidTr="00F66D35">
        <w:trPr>
          <w:trHeight w:val="116"/>
        </w:trPr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D993" w14:textId="77777777" w:rsidR="00B06BD5" w:rsidRPr="00B06BD5" w:rsidRDefault="00B06BD5" w:rsidP="00B06B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9FC3" w14:textId="77777777" w:rsidR="00B06BD5" w:rsidRPr="00B06BD5" w:rsidRDefault="00B06BD5" w:rsidP="00B06B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E0FF" w14:textId="77777777" w:rsidR="00B06BD5" w:rsidRPr="00B06BD5" w:rsidRDefault="00B06BD5" w:rsidP="00B06BD5">
            <w:pPr>
              <w:snapToGrid w:val="0"/>
              <w:rPr>
                <w:sz w:val="20"/>
                <w:szCs w:val="20"/>
              </w:rPr>
            </w:pPr>
          </w:p>
        </w:tc>
      </w:tr>
      <w:tr w:rsidR="00B06BD5" w:rsidRPr="00B06BD5" w14:paraId="4D3E061D" w14:textId="77777777" w:rsidTr="00F66D35">
        <w:trPr>
          <w:trHeight w:val="64"/>
        </w:trPr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3DFB" w14:textId="77777777" w:rsidR="00B06BD5" w:rsidRPr="00B06BD5" w:rsidRDefault="00B06BD5" w:rsidP="00B06B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A69D" w14:textId="77777777" w:rsidR="00B06BD5" w:rsidRPr="00B06BD5" w:rsidRDefault="00B06BD5" w:rsidP="00B06B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CC78" w14:textId="77777777" w:rsidR="00B06BD5" w:rsidRPr="00B06BD5" w:rsidRDefault="00B06BD5" w:rsidP="00B06BD5">
            <w:pPr>
              <w:snapToGrid w:val="0"/>
              <w:rPr>
                <w:sz w:val="20"/>
                <w:szCs w:val="20"/>
              </w:rPr>
            </w:pPr>
          </w:p>
        </w:tc>
      </w:tr>
      <w:tr w:rsidR="00B06BD5" w:rsidRPr="00B06BD5" w14:paraId="121E955E" w14:textId="77777777" w:rsidTr="00F66D35">
        <w:trPr>
          <w:trHeight w:val="64"/>
        </w:trPr>
        <w:tc>
          <w:tcPr>
            <w:tcW w:w="7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5D60" w14:textId="77777777" w:rsidR="00B06BD5" w:rsidRPr="00B06BD5" w:rsidRDefault="00B06BD5" w:rsidP="00B06BD5">
            <w:pPr>
              <w:snapToGrid w:val="0"/>
              <w:rPr>
                <w:b/>
                <w:sz w:val="20"/>
                <w:szCs w:val="20"/>
              </w:rPr>
            </w:pPr>
            <w:r w:rsidRPr="00B06BD5">
              <w:rPr>
                <w:b/>
                <w:sz w:val="20"/>
                <w:szCs w:val="20"/>
              </w:rPr>
              <w:t>Имеются ли у юр. лица просроченные финансовые обязательства или долги?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19B8" w14:textId="77777777" w:rsidR="00B06BD5" w:rsidRPr="00B06BD5" w:rsidRDefault="00B06BD5" w:rsidP="00B06BD5">
            <w:pPr>
              <w:snapToGrid w:val="0"/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ДА Сумма________________ </w:t>
            </w:r>
          </w:p>
          <w:p w14:paraId="6C0B8C9F" w14:textId="77777777" w:rsidR="00B06BD5" w:rsidRPr="00B06BD5" w:rsidRDefault="00B06BD5" w:rsidP="00B06BD5">
            <w:pPr>
              <w:snapToGrid w:val="0"/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НЕТ</w:t>
            </w:r>
          </w:p>
        </w:tc>
      </w:tr>
      <w:tr w:rsidR="00B06BD5" w:rsidRPr="00B06BD5" w14:paraId="34016B71" w14:textId="77777777" w:rsidTr="00F66D35">
        <w:trPr>
          <w:trHeight w:val="64"/>
        </w:trPr>
        <w:tc>
          <w:tcPr>
            <w:tcW w:w="7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F650" w14:textId="77777777" w:rsidR="00B06BD5" w:rsidRPr="00B06BD5" w:rsidRDefault="00B06BD5" w:rsidP="00B06BD5">
            <w:pPr>
              <w:snapToGrid w:val="0"/>
              <w:rPr>
                <w:b/>
                <w:sz w:val="20"/>
                <w:szCs w:val="20"/>
              </w:rPr>
            </w:pPr>
            <w:r w:rsidRPr="00B06BD5">
              <w:rPr>
                <w:b/>
                <w:sz w:val="20"/>
                <w:szCs w:val="20"/>
              </w:rPr>
              <w:t>Имеются ли в отношении юр. лица принудительные взыскания долгов?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399F" w14:textId="77777777" w:rsidR="00B06BD5" w:rsidRPr="00B06BD5" w:rsidRDefault="00B06BD5" w:rsidP="00B06BD5">
            <w:pPr>
              <w:snapToGrid w:val="0"/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ДА   </w:t>
            </w: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НЕТ</w:t>
            </w:r>
          </w:p>
        </w:tc>
      </w:tr>
      <w:tr w:rsidR="00B06BD5" w:rsidRPr="00B06BD5" w14:paraId="71577088" w14:textId="77777777" w:rsidTr="00F66D35">
        <w:trPr>
          <w:trHeight w:val="64"/>
        </w:trPr>
        <w:tc>
          <w:tcPr>
            <w:tcW w:w="7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B05C" w14:textId="77777777" w:rsidR="00B06BD5" w:rsidRPr="00B06BD5" w:rsidRDefault="00B06BD5" w:rsidP="00B06BD5">
            <w:pPr>
              <w:snapToGrid w:val="0"/>
              <w:rPr>
                <w:b/>
                <w:sz w:val="20"/>
                <w:szCs w:val="20"/>
              </w:rPr>
            </w:pPr>
            <w:r w:rsidRPr="00B06BD5">
              <w:rPr>
                <w:b/>
                <w:sz w:val="20"/>
                <w:szCs w:val="20"/>
              </w:rPr>
              <w:t xml:space="preserve">Имеются ли в отношении юр. лица </w:t>
            </w:r>
            <w:r w:rsidRPr="00B06BD5">
              <w:rPr>
                <w:b/>
                <w:color w:val="000000"/>
                <w:sz w:val="20"/>
                <w:szCs w:val="20"/>
              </w:rPr>
              <w:t>текущие судебные решения или разбирательства</w:t>
            </w:r>
            <w:r w:rsidRPr="00B06BD5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78E4" w14:textId="77777777" w:rsidR="00B06BD5" w:rsidRPr="00B06BD5" w:rsidRDefault="00B06BD5" w:rsidP="00B06BD5">
            <w:pPr>
              <w:snapToGrid w:val="0"/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ДА   </w:t>
            </w: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НЕТ</w:t>
            </w:r>
          </w:p>
        </w:tc>
      </w:tr>
      <w:tr w:rsidR="00B06BD5" w:rsidRPr="00B06BD5" w14:paraId="04DC2C9D" w14:textId="77777777" w:rsidTr="00F66D35">
        <w:tc>
          <w:tcPr>
            <w:tcW w:w="10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8509F7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4. Сведения о выданных юридическим лицом поручительствах, гарантиях, предоставленном в залог имуществе</w:t>
            </w:r>
          </w:p>
        </w:tc>
      </w:tr>
      <w:tr w:rsidR="00B06BD5" w:rsidRPr="00B06BD5" w14:paraId="1227DEEB" w14:textId="77777777" w:rsidTr="00F66D35"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83B62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Лицо, в пользу которого выдано поручительство, гарантия, залог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E8DC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Банк/ Лизинговая компания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3F39F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Тип забалансового обязательства (поручительство, гарантия, залог)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60156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Объем забалансовых обязательств с учетом остатка задолженности, руб.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33B4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Перечень переданного в залог имущества (при залоге)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27D26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Дата прекращения обязательства</w:t>
            </w:r>
          </w:p>
        </w:tc>
      </w:tr>
      <w:tr w:rsidR="00B06BD5" w:rsidRPr="00B06BD5" w14:paraId="6A0CE6A5" w14:textId="77777777" w:rsidTr="00F66D35"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951F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7F21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1006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738B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92A2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2358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0E7AB7A6" w14:textId="77777777" w:rsidTr="00F66D35"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3591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A52F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EE09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DA1C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5457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6439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19ADC20F" w14:textId="77777777" w:rsidTr="00F66D35"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2616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D81C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73E8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3490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7BBC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E324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23D6AC41" w14:textId="77777777" w:rsidTr="00F66D35"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752B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C38B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8BEF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FA88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21C6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9833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41D1A33C" w14:textId="77777777" w:rsidTr="00F66D35"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F747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4B71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F036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305F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5D71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82FA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4207DCB4" w14:textId="77777777" w:rsidTr="00F66D35">
        <w:tc>
          <w:tcPr>
            <w:tcW w:w="10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701CA6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5. Связанные компании и предприниматели</w:t>
            </w:r>
          </w:p>
        </w:tc>
      </w:tr>
      <w:tr w:rsidR="00B06BD5" w:rsidRPr="00B06BD5" w14:paraId="2AE472B4" w14:textId="77777777" w:rsidTr="00F66D35">
        <w:tc>
          <w:tcPr>
            <w:tcW w:w="10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BB69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b/>
                <w:sz w:val="20"/>
                <w:szCs w:val="20"/>
              </w:rPr>
              <w:t>Учредителем (совладельцем) каких организаций является юридическое лицо?</w:t>
            </w:r>
          </w:p>
        </w:tc>
      </w:tr>
      <w:tr w:rsidR="00B06BD5" w:rsidRPr="00B06BD5" w14:paraId="42645D34" w14:textId="77777777" w:rsidTr="00F66D35">
        <w:tc>
          <w:tcPr>
            <w:tcW w:w="4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28C7" w14:textId="77777777" w:rsidR="00B06BD5" w:rsidRPr="00B06BD5" w:rsidRDefault="00B06BD5" w:rsidP="00B06BD5">
            <w:pPr>
              <w:jc w:val="center"/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1569" w14:textId="77777777" w:rsidR="00B06BD5" w:rsidRPr="00B06BD5" w:rsidRDefault="00B06BD5" w:rsidP="00B06BD5">
            <w:pPr>
              <w:jc w:val="center"/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t>Доля</w:t>
            </w:r>
          </w:p>
        </w:tc>
        <w:tc>
          <w:tcPr>
            <w:tcW w:w="2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430B" w14:textId="77777777" w:rsidR="00B06BD5" w:rsidRPr="00B06BD5" w:rsidRDefault="00B06BD5" w:rsidP="00B06BD5">
            <w:pPr>
              <w:tabs>
                <w:tab w:val="center" w:pos="2301"/>
                <w:tab w:val="left" w:pos="3383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t>ИНН организации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FE67" w14:textId="77777777" w:rsidR="00B06BD5" w:rsidRPr="00B06BD5" w:rsidRDefault="00B06BD5" w:rsidP="00B06BD5">
            <w:pPr>
              <w:tabs>
                <w:tab w:val="center" w:pos="2301"/>
                <w:tab w:val="left" w:pos="3383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Обслуживающий банк</w:t>
            </w:r>
          </w:p>
        </w:tc>
      </w:tr>
      <w:tr w:rsidR="00B06BD5" w:rsidRPr="00B06BD5" w14:paraId="5832A5DA" w14:textId="77777777" w:rsidTr="00F66D35">
        <w:tc>
          <w:tcPr>
            <w:tcW w:w="4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7F0B" w14:textId="77777777" w:rsidR="00B06BD5" w:rsidRPr="00B06BD5" w:rsidRDefault="00B06BD5" w:rsidP="00B06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89BD" w14:textId="77777777" w:rsidR="00B06BD5" w:rsidRPr="00B06BD5" w:rsidRDefault="00B06BD5" w:rsidP="00B06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C8BD" w14:textId="77777777" w:rsidR="00B06BD5" w:rsidRPr="00B06BD5" w:rsidRDefault="00B06BD5" w:rsidP="00B06BD5">
            <w:pPr>
              <w:tabs>
                <w:tab w:val="center" w:pos="2301"/>
                <w:tab w:val="left" w:pos="338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D386" w14:textId="77777777" w:rsidR="00B06BD5" w:rsidRPr="00B06BD5" w:rsidRDefault="00B06BD5" w:rsidP="00B06BD5">
            <w:pPr>
              <w:tabs>
                <w:tab w:val="center" w:pos="2301"/>
                <w:tab w:val="left" w:pos="3383"/>
              </w:tabs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3D1CBDFA" w14:textId="77777777" w:rsidTr="00F66D35">
        <w:tc>
          <w:tcPr>
            <w:tcW w:w="4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84DF" w14:textId="77777777" w:rsidR="00B06BD5" w:rsidRPr="00B06BD5" w:rsidRDefault="00B06BD5" w:rsidP="00B06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2F55" w14:textId="77777777" w:rsidR="00B06BD5" w:rsidRPr="00B06BD5" w:rsidRDefault="00B06BD5" w:rsidP="00B06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C54B" w14:textId="77777777" w:rsidR="00B06BD5" w:rsidRPr="00B06BD5" w:rsidRDefault="00B06BD5" w:rsidP="00B06BD5">
            <w:pPr>
              <w:tabs>
                <w:tab w:val="center" w:pos="2301"/>
                <w:tab w:val="left" w:pos="338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9A00" w14:textId="77777777" w:rsidR="00B06BD5" w:rsidRPr="00B06BD5" w:rsidRDefault="00B06BD5" w:rsidP="00B06BD5">
            <w:pPr>
              <w:tabs>
                <w:tab w:val="center" w:pos="2301"/>
                <w:tab w:val="left" w:pos="3383"/>
              </w:tabs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67F2355B" w14:textId="77777777" w:rsidTr="00F66D35">
        <w:tc>
          <w:tcPr>
            <w:tcW w:w="4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00B5" w14:textId="77777777" w:rsidR="00B06BD5" w:rsidRPr="00B06BD5" w:rsidRDefault="00B06BD5" w:rsidP="00B06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CDE9" w14:textId="77777777" w:rsidR="00B06BD5" w:rsidRPr="00B06BD5" w:rsidRDefault="00B06BD5" w:rsidP="00B06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394A" w14:textId="77777777" w:rsidR="00B06BD5" w:rsidRPr="00B06BD5" w:rsidRDefault="00B06BD5" w:rsidP="00B06BD5">
            <w:pPr>
              <w:tabs>
                <w:tab w:val="center" w:pos="2301"/>
                <w:tab w:val="left" w:pos="338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96F6" w14:textId="77777777" w:rsidR="00B06BD5" w:rsidRPr="00B06BD5" w:rsidRDefault="00B06BD5" w:rsidP="00B06BD5">
            <w:pPr>
              <w:tabs>
                <w:tab w:val="center" w:pos="2301"/>
                <w:tab w:val="left" w:pos="3383"/>
              </w:tabs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74C14E0A" w14:textId="77777777" w:rsidTr="00F66D35">
        <w:tc>
          <w:tcPr>
            <w:tcW w:w="10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C3AB" w14:textId="77777777" w:rsidR="00B06BD5" w:rsidRPr="00B06BD5" w:rsidRDefault="00B06BD5" w:rsidP="00B06BD5">
            <w:pPr>
              <w:tabs>
                <w:tab w:val="center" w:pos="2301"/>
                <w:tab w:val="left" w:pos="3383"/>
              </w:tabs>
              <w:snapToGrid w:val="0"/>
              <w:rPr>
                <w:b/>
                <w:sz w:val="20"/>
                <w:szCs w:val="20"/>
              </w:rPr>
            </w:pPr>
            <w:r w:rsidRPr="00B06BD5">
              <w:rPr>
                <w:b/>
                <w:sz w:val="20"/>
                <w:szCs w:val="20"/>
              </w:rPr>
              <w:t>Какие компании (предприниматели) являются связанными (аффилированными) по отношению к юридическому лицу, кроме указанных выше? Укажите их наименование (ФИО) и ИНН.</w:t>
            </w:r>
          </w:p>
          <w:p w14:paraId="5C604844" w14:textId="77777777" w:rsidR="00B06BD5" w:rsidRPr="00B06BD5" w:rsidRDefault="00B06BD5" w:rsidP="00B06BD5">
            <w:pPr>
              <w:tabs>
                <w:tab w:val="center" w:pos="2301"/>
                <w:tab w:val="left" w:pos="3383"/>
              </w:tabs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(к связанным относятся юридические и (или) физические лица, способные оказывать влияние на деятельность Вашей организации, или на деятельность которых Ваша организация способна оказывать влияние)</w:t>
            </w:r>
          </w:p>
        </w:tc>
      </w:tr>
      <w:tr w:rsidR="00B06BD5" w:rsidRPr="00B06BD5" w14:paraId="277CA8F6" w14:textId="77777777" w:rsidTr="00F66D35">
        <w:tc>
          <w:tcPr>
            <w:tcW w:w="10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C0B5" w14:textId="77777777" w:rsidR="00B06BD5" w:rsidRPr="00B06BD5" w:rsidRDefault="00B06BD5" w:rsidP="00B06BD5">
            <w:pPr>
              <w:tabs>
                <w:tab w:val="center" w:pos="2301"/>
                <w:tab w:val="left" w:pos="3383"/>
              </w:tabs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3B1FA97E" w14:textId="77777777" w:rsidTr="00F66D35">
        <w:tc>
          <w:tcPr>
            <w:tcW w:w="10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AA99" w14:textId="77777777" w:rsidR="00B06BD5" w:rsidRPr="00B06BD5" w:rsidRDefault="00B06BD5" w:rsidP="00B06BD5">
            <w:pPr>
              <w:tabs>
                <w:tab w:val="center" w:pos="2301"/>
                <w:tab w:val="left" w:pos="3383"/>
              </w:tabs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0B5C17C0" w14:textId="77777777" w:rsidTr="00F66D35">
        <w:tc>
          <w:tcPr>
            <w:tcW w:w="10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0EA1" w14:textId="77777777" w:rsidR="00B06BD5" w:rsidRPr="00B06BD5" w:rsidRDefault="00B06BD5" w:rsidP="00B06BD5">
            <w:pPr>
              <w:tabs>
                <w:tab w:val="center" w:pos="2301"/>
                <w:tab w:val="left" w:pos="3383"/>
              </w:tabs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31125601" w14:textId="77777777" w:rsidTr="00F66D35">
        <w:tc>
          <w:tcPr>
            <w:tcW w:w="10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07CB62" w14:textId="77777777" w:rsidR="00B06BD5" w:rsidRPr="00B06BD5" w:rsidRDefault="00B06BD5" w:rsidP="00B06BD5">
            <w:pPr>
              <w:tabs>
                <w:tab w:val="center" w:pos="2301"/>
                <w:tab w:val="left" w:pos="3383"/>
              </w:tabs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6. Прочие сведения</w:t>
            </w:r>
          </w:p>
        </w:tc>
      </w:tr>
      <w:tr w:rsidR="00B06BD5" w:rsidRPr="00B06BD5" w14:paraId="56974FAF" w14:textId="77777777" w:rsidTr="00F66D35">
        <w:tc>
          <w:tcPr>
            <w:tcW w:w="56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7A3151" w14:textId="77777777" w:rsidR="00B06BD5" w:rsidRPr="00B06BD5" w:rsidRDefault="00B06BD5" w:rsidP="00B06BD5">
            <w:pPr>
              <w:snapToGrid w:val="0"/>
              <w:rPr>
                <w:b/>
                <w:sz w:val="20"/>
                <w:szCs w:val="20"/>
              </w:rPr>
            </w:pPr>
            <w:r w:rsidRPr="00B06BD5">
              <w:rPr>
                <w:b/>
                <w:sz w:val="20"/>
                <w:szCs w:val="20"/>
              </w:rPr>
              <w:t>Имеется ли у юридического лица статус доверительного собственника (управляющего) иностранной структуры без образования юридического лица, протектора?</w:t>
            </w:r>
          </w:p>
        </w:tc>
        <w:tc>
          <w:tcPr>
            <w:tcW w:w="4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C2B8CF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6A38A281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proofErr w:type="gramStart"/>
            <w:r w:rsidRPr="00B06BD5">
              <w:rPr>
                <w:color w:val="000000"/>
                <w:sz w:val="20"/>
                <w:szCs w:val="20"/>
              </w:rPr>
              <w:t>□  ДА</w:t>
            </w:r>
            <w:proofErr w:type="gramEnd"/>
            <w:r w:rsidRPr="00B06BD5">
              <w:rPr>
                <w:color w:val="000000"/>
                <w:sz w:val="20"/>
                <w:szCs w:val="20"/>
              </w:rPr>
              <w:t xml:space="preserve"> </w:t>
            </w:r>
          </w:p>
          <w:p w14:paraId="19BF2FBE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proofErr w:type="gramStart"/>
            <w:r w:rsidRPr="00B06BD5">
              <w:rPr>
                <w:color w:val="000000"/>
                <w:sz w:val="20"/>
                <w:szCs w:val="20"/>
              </w:rPr>
              <w:t>□  НЕТ</w:t>
            </w:r>
            <w:proofErr w:type="gramEnd"/>
          </w:p>
        </w:tc>
      </w:tr>
      <w:tr w:rsidR="00B06BD5" w:rsidRPr="00B06BD5" w14:paraId="594C324B" w14:textId="77777777" w:rsidTr="00F66D35">
        <w:tc>
          <w:tcPr>
            <w:tcW w:w="56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8C73E" w14:textId="77777777" w:rsidR="00B06BD5" w:rsidRPr="00B06BD5" w:rsidRDefault="00B06BD5" w:rsidP="00B06BD5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B06BD5">
              <w:rPr>
                <w:b/>
                <w:sz w:val="20"/>
                <w:szCs w:val="20"/>
              </w:rPr>
              <w:t xml:space="preserve">Имеются ли у юридического лица благодарственные письма, дипломы, почетные грамоты и пр., подтверждающие деловую репутацию </w:t>
            </w:r>
            <w:r w:rsidRPr="00B06BD5">
              <w:rPr>
                <w:i/>
                <w:sz w:val="20"/>
                <w:szCs w:val="20"/>
              </w:rPr>
              <w:t>(при наличии приложить копию)</w:t>
            </w:r>
            <w:r w:rsidRPr="00B06BD5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4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40C1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4FA124E6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proofErr w:type="gramStart"/>
            <w:r w:rsidRPr="00B06BD5">
              <w:rPr>
                <w:color w:val="000000"/>
                <w:sz w:val="20"/>
                <w:szCs w:val="20"/>
              </w:rPr>
              <w:t>□  ДА</w:t>
            </w:r>
            <w:proofErr w:type="gramEnd"/>
            <w:r w:rsidRPr="00B06BD5">
              <w:rPr>
                <w:color w:val="000000"/>
                <w:sz w:val="20"/>
                <w:szCs w:val="20"/>
              </w:rPr>
              <w:t xml:space="preserve"> </w:t>
            </w:r>
          </w:p>
          <w:p w14:paraId="74115DE6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proofErr w:type="gramStart"/>
            <w:r w:rsidRPr="00B06BD5">
              <w:rPr>
                <w:color w:val="000000"/>
                <w:sz w:val="20"/>
                <w:szCs w:val="20"/>
              </w:rPr>
              <w:t>□  НЕТ</w:t>
            </w:r>
            <w:proofErr w:type="gramEnd"/>
          </w:p>
        </w:tc>
      </w:tr>
      <w:tr w:rsidR="00B06BD5" w:rsidRPr="00B06BD5" w14:paraId="66397D45" w14:textId="77777777" w:rsidTr="00F66D35">
        <w:trPr>
          <w:cantSplit/>
        </w:trPr>
        <w:tc>
          <w:tcPr>
            <w:tcW w:w="56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5D42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Регистрация на портале Корпорации МСП - Бизнес-навигатор МСП (приложить подтверждение)</w:t>
            </w:r>
          </w:p>
        </w:tc>
        <w:tc>
          <w:tcPr>
            <w:tcW w:w="4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8A0A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B06BD5">
              <w:rPr>
                <w:bCs/>
                <w:color w:val="000000"/>
                <w:sz w:val="20"/>
                <w:szCs w:val="20"/>
              </w:rPr>
              <w:t>□  ДА</w:t>
            </w:r>
            <w:proofErr w:type="gramEnd"/>
          </w:p>
          <w:p w14:paraId="7F2C6C08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proofErr w:type="gramStart"/>
            <w:r w:rsidRPr="00B06BD5">
              <w:rPr>
                <w:bCs/>
                <w:color w:val="000000"/>
                <w:sz w:val="20"/>
                <w:szCs w:val="20"/>
              </w:rPr>
              <w:t>□  НЕТ</w:t>
            </w:r>
            <w:proofErr w:type="gramEnd"/>
          </w:p>
        </w:tc>
      </w:tr>
      <w:tr w:rsidR="00B06BD5" w:rsidRPr="00B06BD5" w14:paraId="5BD4A331" w14:textId="77777777" w:rsidTr="00F66D35">
        <w:trPr>
          <w:cantSplit/>
        </w:trPr>
        <w:tc>
          <w:tcPr>
            <w:tcW w:w="1034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46879E67" w14:textId="77777777" w:rsidR="00B06BD5" w:rsidRPr="00B06BD5" w:rsidRDefault="00B06BD5" w:rsidP="00B06BD5">
            <w:pPr>
              <w:rPr>
                <w:b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7. Гарантии и заверения</w:t>
            </w:r>
          </w:p>
        </w:tc>
      </w:tr>
      <w:tr w:rsidR="00B06BD5" w:rsidRPr="00B06BD5" w14:paraId="7F1FEFEB" w14:textId="77777777" w:rsidTr="00F66D35">
        <w:tc>
          <w:tcPr>
            <w:tcW w:w="1034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7D79" w14:textId="77777777" w:rsidR="00B06BD5" w:rsidRPr="00B06BD5" w:rsidRDefault="00B06BD5" w:rsidP="00B06BD5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 xml:space="preserve">Я, являясь единоличным исполнительным органом юридического лица (иным лицом, действующим от имени юридического лица по доверенности), заявляю, что данная Анкета предоставлена в </w:t>
            </w:r>
            <w:r w:rsidRPr="00B06BD5">
              <w:rPr>
                <w:bCs/>
                <w:color w:val="000000"/>
                <w:sz w:val="20"/>
                <w:szCs w:val="20"/>
              </w:rPr>
              <w:t xml:space="preserve">автономную некоммерческую организацию «Микрокредитная компания Магаданской области» (ИНН 4909131840, ОГРН 1204900001041, адрес: город Магадан, проспект Карла Маркса, дом 60 А </w:t>
            </w:r>
            <w:r w:rsidRPr="00B06BD5">
              <w:rPr>
                <w:color w:val="000000"/>
                <w:sz w:val="20"/>
                <w:szCs w:val="20"/>
              </w:rPr>
              <w:t xml:space="preserve">(в настоящей Анкете именуемая Организацией), с целью предоставления займа (микрозайма) ________________________________________________________________________________________ (в настоящей Анкете именуемый Заявитель). </w:t>
            </w:r>
          </w:p>
          <w:p w14:paraId="272B494D" w14:textId="77777777" w:rsidR="00B06BD5" w:rsidRPr="00B06BD5" w:rsidRDefault="00B06BD5" w:rsidP="00B06BD5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 xml:space="preserve">Я не возражаю против проведения Организацией дальнейшего финансового анализа деятельности Заявителя. Я согласен, что </w:t>
            </w:r>
            <w:r w:rsidRPr="00B06BD5">
              <w:rPr>
                <w:bCs/>
                <w:color w:val="000000"/>
                <w:sz w:val="20"/>
                <w:szCs w:val="20"/>
              </w:rPr>
              <w:t>Организация</w:t>
            </w:r>
            <w:r w:rsidRPr="00B06BD5">
              <w:rPr>
                <w:color w:val="000000"/>
                <w:sz w:val="20"/>
                <w:szCs w:val="20"/>
              </w:rPr>
              <w:t xml:space="preserve"> оставляет за собой право обращаться к любому лицу, известному или неизвестному мне, которое, по мнению Организации, может оказать содействие в принятии решения относительно предоставления займа (микрозайма). Я согласен, что предоставленные мной копии документов, а также оригинал заявки на получение займа (микрозайма) будут храниться в Организации, даже если заем не будет предоставлен. Организация гарантирует, что </w:t>
            </w:r>
            <w:r w:rsidRPr="00B06BD5">
              <w:rPr>
                <w:color w:val="000000"/>
                <w:sz w:val="20"/>
                <w:szCs w:val="20"/>
              </w:rPr>
              <w:lastRenderedPageBreak/>
              <w:t xml:space="preserve">вся информация, предоставленная </w:t>
            </w:r>
            <w:r w:rsidRPr="00B06BD5">
              <w:rPr>
                <w:iCs/>
                <w:color w:val="000000"/>
                <w:sz w:val="20"/>
                <w:szCs w:val="20"/>
              </w:rPr>
              <w:t>в данной анкете</w:t>
            </w:r>
            <w:r w:rsidRPr="00B06BD5">
              <w:rPr>
                <w:color w:val="000000"/>
                <w:sz w:val="20"/>
                <w:szCs w:val="20"/>
              </w:rPr>
              <w:t>, будет использована строго конфиденциально и только для принятия решения по существу заявки на предоставление займа (микрозайма).</w:t>
            </w:r>
          </w:p>
          <w:p w14:paraId="42A7C73E" w14:textId="77777777" w:rsidR="00B06BD5" w:rsidRPr="00B06BD5" w:rsidRDefault="00B06BD5" w:rsidP="00B06BD5">
            <w:pPr>
              <w:spacing w:before="120"/>
              <w:jc w:val="both"/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t>Заявляю, что информация, предоставленная мной Организации, в т.ч. в настоящей Анкете и приложенных документах, является полной, подлинной, точной и достоверной во всех отношениях.</w:t>
            </w:r>
          </w:p>
          <w:p w14:paraId="39937F2C" w14:textId="77777777" w:rsidR="00B06BD5" w:rsidRPr="00B06BD5" w:rsidRDefault="00B06BD5" w:rsidP="00B06BD5">
            <w:pPr>
              <w:spacing w:before="120"/>
              <w:jc w:val="both"/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t>Я даю свое согласие Организации на проверку или перепроверку в любой форме всех сведений, содержащихся в Анкете и предоставленных мной документах.</w:t>
            </w:r>
          </w:p>
          <w:p w14:paraId="6A82992B" w14:textId="77777777" w:rsidR="00B06BD5" w:rsidRPr="00B06BD5" w:rsidRDefault="00B06BD5" w:rsidP="00B06BD5">
            <w:pPr>
              <w:spacing w:before="120"/>
              <w:jc w:val="both"/>
              <w:rPr>
                <w:sz w:val="20"/>
                <w:szCs w:val="20"/>
                <w:lang w:eastAsia="ru-RU"/>
              </w:rPr>
            </w:pPr>
            <w:r w:rsidRPr="00B06BD5">
              <w:rPr>
                <w:sz w:val="20"/>
                <w:szCs w:val="20"/>
                <w:lang w:eastAsia="ru-RU"/>
              </w:rPr>
              <w:t>Я осознаю, что обнаружение Организацией скрытой или ложной информации является достаточным условием для отказа в предоставлении займа (микрозайма).</w:t>
            </w:r>
          </w:p>
          <w:p w14:paraId="2F3AECD3" w14:textId="77777777" w:rsidR="00B06BD5" w:rsidRPr="00B06BD5" w:rsidRDefault="00B06BD5" w:rsidP="00B06BD5">
            <w:pPr>
              <w:spacing w:before="120"/>
              <w:jc w:val="both"/>
              <w:rPr>
                <w:sz w:val="20"/>
                <w:szCs w:val="20"/>
                <w:lang w:eastAsia="ru-RU"/>
              </w:rPr>
            </w:pPr>
            <w:r w:rsidRPr="00B06BD5">
              <w:rPr>
                <w:sz w:val="20"/>
                <w:szCs w:val="20"/>
                <w:lang w:eastAsia="ru-RU"/>
              </w:rPr>
              <w:t>Я подтверждаю, что ознакомлен со всеми условиями предоставления микрозайма, а также с правом Заявителя вернуть заем (микрозаем) досрочно. Условия предоставления займа (микрозайма) мне разъяснены и понятны.</w:t>
            </w:r>
          </w:p>
          <w:p w14:paraId="029C2B34" w14:textId="77777777" w:rsidR="00B06BD5" w:rsidRPr="00B06BD5" w:rsidRDefault="00B06BD5" w:rsidP="00B06BD5">
            <w:pPr>
              <w:spacing w:before="120"/>
              <w:jc w:val="both"/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t xml:space="preserve">В случае изменения каких-либо сведений, содержащихся в Анкете, обязуюсь в трехдневный срок, с момента таких изменений, уведомить об этом Организацию и предоставить подтверждающие документы. </w:t>
            </w:r>
          </w:p>
          <w:p w14:paraId="3C32277B" w14:textId="77777777" w:rsidR="00B06BD5" w:rsidRPr="00B06BD5" w:rsidRDefault="00B06BD5" w:rsidP="00B06BD5">
            <w:pPr>
              <w:spacing w:before="120"/>
              <w:ind w:left="142" w:right="-1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06BD5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      ФИО / _______________________________</w:t>
            </w:r>
            <w:r w:rsidRPr="00B06BD5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ab/>
              <w:t>Подпись / ________________</w:t>
            </w:r>
            <w:r w:rsidRPr="00B06BD5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ab/>
              <w:t>Дата / ______________</w:t>
            </w:r>
          </w:p>
          <w:p w14:paraId="6B217F5C" w14:textId="77777777" w:rsidR="00B06BD5" w:rsidRPr="00B06BD5" w:rsidRDefault="00B06BD5" w:rsidP="00B06BD5">
            <w:pPr>
              <w:spacing w:before="120"/>
              <w:ind w:left="142" w:right="-1"/>
              <w:jc w:val="both"/>
              <w:rPr>
                <w:sz w:val="20"/>
                <w:szCs w:val="20"/>
              </w:rPr>
            </w:pPr>
          </w:p>
        </w:tc>
      </w:tr>
    </w:tbl>
    <w:p w14:paraId="0744022F" w14:textId="77777777" w:rsidR="00B06BD5" w:rsidRPr="00B06BD5" w:rsidRDefault="00B06BD5" w:rsidP="00B06BD5">
      <w:pPr>
        <w:rPr>
          <w:color w:val="000000"/>
          <w:sz w:val="20"/>
          <w:szCs w:val="20"/>
        </w:rPr>
      </w:pPr>
    </w:p>
    <w:p w14:paraId="571489A2" w14:textId="77777777" w:rsidR="00B06BD5" w:rsidRPr="00B06BD5" w:rsidRDefault="00B06BD5" w:rsidP="00B06BD5">
      <w:pPr>
        <w:rPr>
          <w:color w:val="000000"/>
          <w:sz w:val="20"/>
          <w:szCs w:val="20"/>
        </w:rPr>
      </w:pPr>
      <w:r w:rsidRPr="00B06BD5">
        <w:rPr>
          <w:color w:val="000000"/>
          <w:sz w:val="20"/>
          <w:szCs w:val="20"/>
        </w:rPr>
        <w:t>Подпись: _____________________ /___________________________/</w:t>
      </w:r>
    </w:p>
    <w:p w14:paraId="49F0ED68" w14:textId="77777777" w:rsidR="00B06BD5" w:rsidRPr="00B06BD5" w:rsidRDefault="00B06BD5" w:rsidP="00B06BD5">
      <w:pPr>
        <w:rPr>
          <w:color w:val="000000"/>
          <w:sz w:val="20"/>
          <w:szCs w:val="20"/>
        </w:rPr>
      </w:pPr>
      <w:r w:rsidRPr="00B06BD5">
        <w:rPr>
          <w:color w:val="000000"/>
          <w:sz w:val="20"/>
          <w:szCs w:val="20"/>
        </w:rPr>
        <w:t>М.П.</w:t>
      </w:r>
    </w:p>
    <w:p w14:paraId="3AD09BA7" w14:textId="77777777" w:rsidR="00B06BD5" w:rsidRPr="00B06BD5" w:rsidRDefault="00B06BD5" w:rsidP="00B06BD5">
      <w:pPr>
        <w:rPr>
          <w:color w:val="000000"/>
          <w:sz w:val="20"/>
          <w:szCs w:val="20"/>
        </w:rPr>
      </w:pPr>
      <w:r w:rsidRPr="00B06BD5">
        <w:rPr>
          <w:color w:val="000000"/>
          <w:sz w:val="20"/>
          <w:szCs w:val="20"/>
        </w:rPr>
        <w:t>Дата: ______________________________________________</w:t>
      </w:r>
    </w:p>
    <w:p w14:paraId="6FF02C95" w14:textId="77777777" w:rsidR="00B06BD5" w:rsidRPr="00B06BD5" w:rsidRDefault="00B06BD5" w:rsidP="00B06BD5">
      <w:pPr>
        <w:rPr>
          <w:color w:val="000000"/>
          <w:sz w:val="20"/>
          <w:szCs w:val="20"/>
        </w:rPr>
      </w:pPr>
    </w:p>
    <w:p w14:paraId="6BEB44F1" w14:textId="77777777" w:rsidR="00B06BD5" w:rsidRPr="00B06BD5" w:rsidRDefault="00B06BD5" w:rsidP="00B06BD5">
      <w:pPr>
        <w:rPr>
          <w:color w:val="000000"/>
          <w:sz w:val="20"/>
          <w:szCs w:val="20"/>
        </w:rPr>
      </w:pPr>
    </w:p>
    <w:p w14:paraId="3BC0B249" w14:textId="77777777" w:rsidR="00B06BD5" w:rsidRPr="00B06BD5" w:rsidRDefault="00B06BD5" w:rsidP="00B06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sz w:val="20"/>
          <w:szCs w:val="20"/>
        </w:rPr>
      </w:pPr>
      <w:r w:rsidRPr="00B06BD5">
        <w:rPr>
          <w:b/>
          <w:sz w:val="20"/>
          <w:szCs w:val="20"/>
        </w:rPr>
        <w:t>ВНИМАНИЕ!</w:t>
      </w:r>
    </w:p>
    <w:p w14:paraId="6A84612D" w14:textId="77777777" w:rsidR="00B06BD5" w:rsidRPr="00B06BD5" w:rsidRDefault="00B06BD5" w:rsidP="00B06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260"/>
        </w:tabs>
        <w:rPr>
          <w:b/>
          <w:sz w:val="20"/>
          <w:szCs w:val="20"/>
        </w:rPr>
      </w:pPr>
      <w:r w:rsidRPr="00B06BD5">
        <w:rPr>
          <w:b/>
          <w:sz w:val="20"/>
          <w:szCs w:val="20"/>
        </w:rPr>
        <w:t xml:space="preserve">Анкета заполняется в печатном или рукописном виде. </w:t>
      </w:r>
      <w:r w:rsidRPr="00B06BD5">
        <w:rPr>
          <w:b/>
          <w:color w:val="FF0000"/>
          <w:sz w:val="20"/>
          <w:szCs w:val="20"/>
        </w:rPr>
        <w:t xml:space="preserve">Каждая страница Анкеты должна быть подписана </w:t>
      </w:r>
      <w:r w:rsidRPr="00B06BD5">
        <w:rPr>
          <w:b/>
          <w:sz w:val="20"/>
          <w:szCs w:val="20"/>
        </w:rPr>
        <w:t>Анкетируемым лично. Исправления, допущенные по тексту Анкеты, должны быть заверены подписью Анкетируемого. Исключение вопросов из Анкеты не допускается.</w:t>
      </w:r>
    </w:p>
    <w:p w14:paraId="7390E033" w14:textId="77777777" w:rsidR="00B06BD5" w:rsidRPr="00B06BD5" w:rsidRDefault="00B06BD5" w:rsidP="00B06BD5">
      <w:pPr>
        <w:tabs>
          <w:tab w:val="left" w:pos="4238"/>
        </w:tabs>
        <w:rPr>
          <w:b/>
          <w:i/>
          <w:sz w:val="20"/>
          <w:szCs w:val="20"/>
        </w:rPr>
      </w:pPr>
    </w:p>
    <w:p w14:paraId="17F5F11A" w14:textId="77777777" w:rsidR="00B06BD5" w:rsidRPr="00B06BD5" w:rsidRDefault="00B06BD5" w:rsidP="00B06BD5">
      <w:pPr>
        <w:tabs>
          <w:tab w:val="left" w:pos="4238"/>
        </w:tabs>
        <w:rPr>
          <w:b/>
          <w:i/>
          <w:sz w:val="20"/>
          <w:szCs w:val="20"/>
        </w:rPr>
      </w:pPr>
      <w:r w:rsidRPr="00B06BD5">
        <w:rPr>
          <w:b/>
          <w:i/>
          <w:sz w:val="20"/>
          <w:szCs w:val="20"/>
        </w:rPr>
        <w:t>Анкету проверил и принял: ______________________</w:t>
      </w:r>
      <w:r w:rsidRPr="00B06BD5">
        <w:rPr>
          <w:b/>
          <w:i/>
          <w:sz w:val="20"/>
          <w:szCs w:val="20"/>
        </w:rPr>
        <w:tab/>
        <w:t>_________________________</w:t>
      </w:r>
      <w:r w:rsidRPr="00B06BD5">
        <w:rPr>
          <w:b/>
          <w:i/>
          <w:sz w:val="20"/>
          <w:szCs w:val="20"/>
        </w:rPr>
        <w:tab/>
        <w:t>______________</w:t>
      </w:r>
    </w:p>
    <w:p w14:paraId="512F2D90" w14:textId="77777777" w:rsidR="00B06BD5" w:rsidRPr="00B06BD5" w:rsidRDefault="00B06BD5" w:rsidP="00B06BD5">
      <w:pPr>
        <w:rPr>
          <w:sz w:val="20"/>
          <w:szCs w:val="20"/>
          <w:vertAlign w:val="superscript"/>
        </w:rPr>
      </w:pPr>
      <w:r w:rsidRPr="00B06BD5">
        <w:rPr>
          <w:vertAlign w:val="superscript"/>
        </w:rPr>
        <w:tab/>
      </w:r>
      <w:r w:rsidRPr="00B06BD5">
        <w:rPr>
          <w:sz w:val="20"/>
          <w:szCs w:val="20"/>
          <w:vertAlign w:val="superscript"/>
        </w:rPr>
        <w:t xml:space="preserve">                                                                         Должность </w:t>
      </w:r>
      <w:r w:rsidRPr="00B06BD5">
        <w:rPr>
          <w:sz w:val="20"/>
          <w:szCs w:val="20"/>
          <w:vertAlign w:val="superscript"/>
        </w:rPr>
        <w:tab/>
        <w:t xml:space="preserve">                                                                        ФИО</w:t>
      </w:r>
      <w:r w:rsidRPr="00B06BD5">
        <w:rPr>
          <w:sz w:val="20"/>
          <w:szCs w:val="20"/>
          <w:vertAlign w:val="superscript"/>
        </w:rPr>
        <w:tab/>
      </w:r>
      <w:r w:rsidRPr="00B06BD5">
        <w:rPr>
          <w:sz w:val="20"/>
          <w:szCs w:val="20"/>
          <w:vertAlign w:val="superscript"/>
        </w:rPr>
        <w:tab/>
      </w:r>
      <w:r w:rsidRPr="00B06BD5">
        <w:rPr>
          <w:sz w:val="20"/>
          <w:szCs w:val="20"/>
          <w:vertAlign w:val="superscript"/>
        </w:rPr>
        <w:tab/>
        <w:t xml:space="preserve">       Подпись</w:t>
      </w:r>
    </w:p>
    <w:p w14:paraId="19F3D338" w14:textId="77777777" w:rsidR="00B06BD5" w:rsidRPr="00B06BD5" w:rsidRDefault="00B06BD5" w:rsidP="00B06BD5"/>
    <w:p w14:paraId="4CC9C9D6" w14:textId="77777777" w:rsidR="00847242" w:rsidRDefault="00847242" w:rsidP="00B06BD5">
      <w:pPr>
        <w:tabs>
          <w:tab w:val="left" w:pos="2805"/>
          <w:tab w:val="left" w:pos="2992"/>
        </w:tabs>
        <w:snapToGrid w:val="0"/>
        <w:jc w:val="right"/>
        <w:rPr>
          <w:b/>
          <w:color w:val="000000"/>
          <w:szCs w:val="28"/>
        </w:rPr>
      </w:pPr>
    </w:p>
    <w:sectPr w:rsidR="00847242" w:rsidSect="00212AA9">
      <w:pgSz w:w="11906" w:h="16838"/>
      <w:pgMar w:top="720" w:right="849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8A81F" w14:textId="77777777" w:rsidR="001D3F0C" w:rsidRDefault="001D3F0C">
      <w:r>
        <w:separator/>
      </w:r>
    </w:p>
  </w:endnote>
  <w:endnote w:type="continuationSeparator" w:id="0">
    <w:p w14:paraId="6A401931" w14:textId="77777777" w:rsidR="001D3F0C" w:rsidRDefault="001D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10D14" w14:textId="77777777" w:rsidR="001D3F0C" w:rsidRDefault="001D3F0C">
      <w:r>
        <w:separator/>
      </w:r>
    </w:p>
  </w:footnote>
  <w:footnote w:type="continuationSeparator" w:id="0">
    <w:p w14:paraId="0FA0BC3D" w14:textId="77777777" w:rsidR="001D3F0C" w:rsidRDefault="001D3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5B405D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4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5"/>
    <w:multiLevelType w:val="singleLevel"/>
    <w:tmpl w:val="00000005"/>
    <w:name w:val="WW8Num6"/>
    <w:lvl w:ilvl="0">
      <w:start w:val="5"/>
      <w:numFmt w:val="decimal"/>
      <w:lvlText w:val="%1."/>
      <w:lvlJc w:val="left"/>
      <w:pPr>
        <w:tabs>
          <w:tab w:val="num" w:pos="2912"/>
        </w:tabs>
        <w:ind w:left="2912" w:hanging="360"/>
      </w:pPr>
      <w:rPr>
        <w:b/>
      </w:rPr>
    </w:lvl>
  </w:abstractNum>
  <w:abstractNum w:abstractNumId="6" w15:restartNumberingAfterBreak="0">
    <w:nsid w:val="00000006"/>
    <w:multiLevelType w:val="singleLevel"/>
    <w:tmpl w:val="00000006"/>
    <w:name w:val="WW8Num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7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>
      <w:start w:val="6"/>
      <w:numFmt w:val="decimal"/>
      <w:lvlText w:val="%1.%2."/>
      <w:lvlJc w:val="left"/>
      <w:pPr>
        <w:tabs>
          <w:tab w:val="num" w:pos="4041"/>
        </w:tabs>
        <w:ind w:left="4041" w:hanging="420"/>
      </w:pPr>
    </w:lvl>
    <w:lvl w:ilvl="2">
      <w:start w:val="1"/>
      <w:numFmt w:val="decimal"/>
      <w:lvlText w:val="%1.%2.%3."/>
      <w:lvlJc w:val="left"/>
      <w:pPr>
        <w:tabs>
          <w:tab w:val="num" w:pos="4701"/>
        </w:tabs>
        <w:ind w:left="4701" w:hanging="720"/>
      </w:pPr>
    </w:lvl>
    <w:lvl w:ilvl="3">
      <w:start w:val="1"/>
      <w:numFmt w:val="decimal"/>
      <w:lvlText w:val="%1.%2.%3.%4."/>
      <w:lvlJc w:val="left"/>
      <w:pPr>
        <w:tabs>
          <w:tab w:val="num" w:pos="5061"/>
        </w:tabs>
        <w:ind w:left="5061" w:hanging="720"/>
      </w:pPr>
    </w:lvl>
    <w:lvl w:ilvl="4">
      <w:start w:val="1"/>
      <w:numFmt w:val="decimal"/>
      <w:lvlText w:val="%1.%2.%3.%4.%5."/>
      <w:lvlJc w:val="left"/>
      <w:pPr>
        <w:tabs>
          <w:tab w:val="num" w:pos="5781"/>
        </w:tabs>
        <w:ind w:left="5781" w:hanging="1080"/>
      </w:pPr>
    </w:lvl>
    <w:lvl w:ilvl="5">
      <w:start w:val="1"/>
      <w:numFmt w:val="decimal"/>
      <w:lvlText w:val="%1.%2.%3.%4.%5.%6."/>
      <w:lvlJc w:val="left"/>
      <w:pPr>
        <w:tabs>
          <w:tab w:val="num" w:pos="6141"/>
        </w:tabs>
        <w:ind w:left="6141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61"/>
        </w:tabs>
        <w:ind w:left="686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221"/>
        </w:tabs>
        <w:ind w:left="72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41"/>
        </w:tabs>
        <w:ind w:left="7941" w:hanging="1800"/>
      </w:pPr>
    </w:lvl>
  </w:abstractNum>
  <w:abstractNum w:abstractNumId="9" w15:restartNumberingAfterBreak="0">
    <w:nsid w:val="00000009"/>
    <w:multiLevelType w:val="multilevel"/>
    <w:tmpl w:val="CAF0F9B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1FB25B7"/>
    <w:multiLevelType w:val="hybridMultilevel"/>
    <w:tmpl w:val="13F64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BE658E"/>
    <w:multiLevelType w:val="hybridMultilevel"/>
    <w:tmpl w:val="1614570C"/>
    <w:lvl w:ilvl="0" w:tplc="B8B0D7E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9917A9"/>
    <w:multiLevelType w:val="hybridMultilevel"/>
    <w:tmpl w:val="1BDE64BE"/>
    <w:lvl w:ilvl="0" w:tplc="520604E8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6B1DD8"/>
    <w:multiLevelType w:val="hybridMultilevel"/>
    <w:tmpl w:val="753AB8FA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D528FC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AC60A8B"/>
    <w:multiLevelType w:val="hybridMultilevel"/>
    <w:tmpl w:val="2FECDC56"/>
    <w:lvl w:ilvl="0" w:tplc="108E9A26">
      <w:start w:val="1"/>
      <w:numFmt w:val="decimal"/>
      <w:lvlText w:val="4.1.%1."/>
      <w:lvlJc w:val="left"/>
      <w:pPr>
        <w:ind w:left="149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C034C"/>
    <w:multiLevelType w:val="hybridMultilevel"/>
    <w:tmpl w:val="671892A4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CF5020"/>
    <w:multiLevelType w:val="hybridMultilevel"/>
    <w:tmpl w:val="564291CA"/>
    <w:lvl w:ilvl="0" w:tplc="B40227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E91FFA"/>
    <w:multiLevelType w:val="hybridMultilevel"/>
    <w:tmpl w:val="F85C9F5E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A02BD7"/>
    <w:multiLevelType w:val="hybridMultilevel"/>
    <w:tmpl w:val="F382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066B88"/>
    <w:multiLevelType w:val="hybridMultilevel"/>
    <w:tmpl w:val="2C3A1322"/>
    <w:lvl w:ilvl="0" w:tplc="BB7C34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6A77DA"/>
    <w:multiLevelType w:val="hybridMultilevel"/>
    <w:tmpl w:val="9400671C"/>
    <w:lvl w:ilvl="0" w:tplc="1B223EB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81FB1"/>
    <w:multiLevelType w:val="hybridMultilevel"/>
    <w:tmpl w:val="F50EDF76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1F2681"/>
    <w:multiLevelType w:val="hybridMultilevel"/>
    <w:tmpl w:val="DA4AFAC0"/>
    <w:lvl w:ilvl="0" w:tplc="B40227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FB75F6"/>
    <w:multiLevelType w:val="hybridMultilevel"/>
    <w:tmpl w:val="6A7A2062"/>
    <w:lvl w:ilvl="0" w:tplc="9FB6B0D2">
      <w:start w:val="1"/>
      <w:numFmt w:val="decimal"/>
      <w:lvlText w:val="6.%1."/>
      <w:lvlJc w:val="left"/>
      <w:pPr>
        <w:ind w:left="1353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007A2B"/>
    <w:multiLevelType w:val="hybridMultilevel"/>
    <w:tmpl w:val="F74A649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8D4E48"/>
    <w:multiLevelType w:val="hybridMultilevel"/>
    <w:tmpl w:val="7FAA247E"/>
    <w:lvl w:ilvl="0" w:tplc="3712FB7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D34C39"/>
    <w:multiLevelType w:val="hybridMultilevel"/>
    <w:tmpl w:val="1CC2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471AF9"/>
    <w:multiLevelType w:val="hybridMultilevel"/>
    <w:tmpl w:val="691E3D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39346DB"/>
    <w:multiLevelType w:val="hybridMultilevel"/>
    <w:tmpl w:val="2466A032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C47799"/>
    <w:multiLevelType w:val="hybridMultilevel"/>
    <w:tmpl w:val="9D7E9C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CB7207"/>
    <w:multiLevelType w:val="hybridMultilevel"/>
    <w:tmpl w:val="6D2CB2F4"/>
    <w:lvl w:ilvl="0" w:tplc="BA46977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F3D2A"/>
    <w:multiLevelType w:val="hybridMultilevel"/>
    <w:tmpl w:val="6E44A128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8F44C5"/>
    <w:multiLevelType w:val="hybridMultilevel"/>
    <w:tmpl w:val="0CA6B06E"/>
    <w:lvl w:ilvl="0" w:tplc="377CE67A">
      <w:start w:val="1"/>
      <w:numFmt w:val="decimal"/>
      <w:lvlText w:val="3.1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010467"/>
    <w:multiLevelType w:val="hybridMultilevel"/>
    <w:tmpl w:val="8CA298B2"/>
    <w:lvl w:ilvl="0" w:tplc="953A4866">
      <w:start w:val="1"/>
      <w:numFmt w:val="decimal"/>
      <w:lvlText w:val="1.%1."/>
      <w:lvlJc w:val="left"/>
      <w:pPr>
        <w:ind w:left="666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8" w15:restartNumberingAfterBreak="0">
    <w:nsid w:val="3DEE1726"/>
    <w:multiLevelType w:val="hybridMultilevel"/>
    <w:tmpl w:val="9D403D18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9" w15:restartNumberingAfterBreak="0">
    <w:nsid w:val="3E075FDC"/>
    <w:multiLevelType w:val="hybridMultilevel"/>
    <w:tmpl w:val="93E66E26"/>
    <w:lvl w:ilvl="0" w:tplc="764233E6">
      <w:start w:val="1"/>
      <w:numFmt w:val="decimal"/>
      <w:lvlText w:val="2.%1.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740668"/>
    <w:multiLevelType w:val="hybridMultilevel"/>
    <w:tmpl w:val="112C2F7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0122C1"/>
    <w:multiLevelType w:val="hybridMultilevel"/>
    <w:tmpl w:val="EA7C4714"/>
    <w:lvl w:ilvl="0" w:tplc="47F4B384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4259B6"/>
    <w:multiLevelType w:val="multilevel"/>
    <w:tmpl w:val="68B8B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11639BA"/>
    <w:multiLevelType w:val="multilevel"/>
    <w:tmpl w:val="E270A6A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4" w15:restartNumberingAfterBreak="0">
    <w:nsid w:val="42590AC4"/>
    <w:multiLevelType w:val="hybridMultilevel"/>
    <w:tmpl w:val="55DC7338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7B8E3BA">
      <w:start w:val="1"/>
      <w:numFmt w:val="russianLow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00091D"/>
    <w:multiLevelType w:val="singleLevel"/>
    <w:tmpl w:val="9FDC23C0"/>
    <w:lvl w:ilvl="0">
      <w:start w:val="3"/>
      <w:numFmt w:val="decimal"/>
      <w:lvlText w:val="1.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45354513"/>
    <w:multiLevelType w:val="hybridMultilevel"/>
    <w:tmpl w:val="55DC5F42"/>
    <w:lvl w:ilvl="0" w:tplc="7FE86A0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000C3A"/>
    <w:multiLevelType w:val="hybridMultilevel"/>
    <w:tmpl w:val="9F6EB2C2"/>
    <w:lvl w:ilvl="0" w:tplc="B40227E0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475C5690"/>
    <w:multiLevelType w:val="hybridMultilevel"/>
    <w:tmpl w:val="149869AA"/>
    <w:lvl w:ilvl="0" w:tplc="953A486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2462EB"/>
    <w:multiLevelType w:val="hybridMultilevel"/>
    <w:tmpl w:val="702A8938"/>
    <w:lvl w:ilvl="0" w:tplc="8CD4146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CE1533"/>
    <w:multiLevelType w:val="hybridMultilevel"/>
    <w:tmpl w:val="FC1413E0"/>
    <w:lvl w:ilvl="0" w:tplc="BFC46A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2A4A5D"/>
    <w:multiLevelType w:val="hybridMultilevel"/>
    <w:tmpl w:val="7868CC66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2" w15:restartNumberingAfterBreak="0">
    <w:nsid w:val="5300642B"/>
    <w:multiLevelType w:val="hybridMultilevel"/>
    <w:tmpl w:val="62223590"/>
    <w:lvl w:ilvl="0" w:tplc="14C2A5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94BA0C96">
      <w:numFmt w:val="none"/>
      <w:lvlText w:val=""/>
      <w:lvlJc w:val="left"/>
      <w:pPr>
        <w:tabs>
          <w:tab w:val="num" w:pos="1260"/>
        </w:tabs>
        <w:ind w:left="0" w:firstLine="0"/>
      </w:pPr>
    </w:lvl>
    <w:lvl w:ilvl="2" w:tplc="1A84A8AE">
      <w:numFmt w:val="none"/>
      <w:lvlText w:val=""/>
      <w:lvlJc w:val="left"/>
      <w:pPr>
        <w:tabs>
          <w:tab w:val="num" w:pos="1260"/>
        </w:tabs>
        <w:ind w:left="0" w:firstLine="0"/>
      </w:pPr>
    </w:lvl>
    <w:lvl w:ilvl="3" w:tplc="9D4873E0">
      <w:numFmt w:val="none"/>
      <w:lvlText w:val=""/>
      <w:lvlJc w:val="left"/>
      <w:pPr>
        <w:tabs>
          <w:tab w:val="num" w:pos="1260"/>
        </w:tabs>
        <w:ind w:left="0" w:firstLine="0"/>
      </w:pPr>
    </w:lvl>
    <w:lvl w:ilvl="4" w:tplc="C8DACDB0">
      <w:numFmt w:val="none"/>
      <w:lvlText w:val=""/>
      <w:lvlJc w:val="left"/>
      <w:pPr>
        <w:tabs>
          <w:tab w:val="num" w:pos="1260"/>
        </w:tabs>
        <w:ind w:left="0" w:firstLine="0"/>
      </w:pPr>
    </w:lvl>
    <w:lvl w:ilvl="5" w:tplc="73B68ECA">
      <w:numFmt w:val="none"/>
      <w:lvlText w:val=""/>
      <w:lvlJc w:val="left"/>
      <w:pPr>
        <w:tabs>
          <w:tab w:val="num" w:pos="1260"/>
        </w:tabs>
        <w:ind w:left="0" w:firstLine="0"/>
      </w:pPr>
    </w:lvl>
    <w:lvl w:ilvl="6" w:tplc="79FA11E4">
      <w:numFmt w:val="none"/>
      <w:lvlText w:val=""/>
      <w:lvlJc w:val="left"/>
      <w:pPr>
        <w:tabs>
          <w:tab w:val="num" w:pos="1260"/>
        </w:tabs>
        <w:ind w:left="0" w:firstLine="0"/>
      </w:pPr>
    </w:lvl>
    <w:lvl w:ilvl="7" w:tplc="A38A4E02">
      <w:numFmt w:val="none"/>
      <w:lvlText w:val=""/>
      <w:lvlJc w:val="left"/>
      <w:pPr>
        <w:tabs>
          <w:tab w:val="num" w:pos="1260"/>
        </w:tabs>
        <w:ind w:left="0" w:firstLine="0"/>
      </w:pPr>
    </w:lvl>
    <w:lvl w:ilvl="8" w:tplc="FE9C6482">
      <w:numFmt w:val="none"/>
      <w:lvlText w:val=""/>
      <w:lvlJc w:val="left"/>
      <w:pPr>
        <w:tabs>
          <w:tab w:val="num" w:pos="1260"/>
        </w:tabs>
        <w:ind w:left="0" w:firstLine="0"/>
      </w:pPr>
    </w:lvl>
  </w:abstractNum>
  <w:abstractNum w:abstractNumId="53" w15:restartNumberingAfterBreak="0">
    <w:nsid w:val="54255503"/>
    <w:multiLevelType w:val="singleLevel"/>
    <w:tmpl w:val="1D942E74"/>
    <w:lvl w:ilvl="0">
      <w:start w:val="1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57162589"/>
    <w:multiLevelType w:val="hybridMultilevel"/>
    <w:tmpl w:val="90267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8A7611"/>
    <w:multiLevelType w:val="hybridMultilevel"/>
    <w:tmpl w:val="8B72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B55FF0"/>
    <w:multiLevelType w:val="hybridMultilevel"/>
    <w:tmpl w:val="A64651BC"/>
    <w:lvl w:ilvl="0" w:tplc="B40227E0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5E122B1E"/>
    <w:multiLevelType w:val="hybridMultilevel"/>
    <w:tmpl w:val="981CCEAA"/>
    <w:lvl w:ilvl="0" w:tplc="E4D20D98">
      <w:start w:val="1"/>
      <w:numFmt w:val="decimal"/>
      <w:lvlText w:val="5.%1."/>
      <w:lvlJc w:val="left"/>
      <w:pPr>
        <w:ind w:left="1353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C02572"/>
    <w:multiLevelType w:val="hybridMultilevel"/>
    <w:tmpl w:val="FF5E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75C26"/>
    <w:multiLevelType w:val="multilevel"/>
    <w:tmpl w:val="F2540B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2" w:hanging="360"/>
      </w:pPr>
      <w:rPr>
        <w:rFonts w:hint="default"/>
      </w:rPr>
    </w:lvl>
    <w:lvl w:ilvl="2">
      <w:numFmt w:val="bullet"/>
      <w:lvlText w:val="–"/>
      <w:lvlJc w:val="left"/>
      <w:pPr>
        <w:ind w:left="1440" w:hanging="7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63D3503D"/>
    <w:multiLevelType w:val="hybridMultilevel"/>
    <w:tmpl w:val="E91A44B2"/>
    <w:lvl w:ilvl="0" w:tplc="B40227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8B73DE"/>
    <w:multiLevelType w:val="hybridMultilevel"/>
    <w:tmpl w:val="22D0039E"/>
    <w:lvl w:ilvl="0" w:tplc="A6AA6D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502471"/>
    <w:multiLevelType w:val="hybridMultilevel"/>
    <w:tmpl w:val="983E16BE"/>
    <w:lvl w:ilvl="0" w:tplc="D0668C1A">
      <w:start w:val="1"/>
      <w:numFmt w:val="decimal"/>
      <w:lvlText w:val="3.1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AD57D3"/>
    <w:multiLevelType w:val="singleLevel"/>
    <w:tmpl w:val="E616691A"/>
    <w:lvl w:ilvl="0">
      <w:start w:val="1"/>
      <w:numFmt w:val="decimal"/>
      <w:lvlText w:val="2.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64" w15:restartNumberingAfterBreak="0">
    <w:nsid w:val="6B0454A0"/>
    <w:multiLevelType w:val="hybridMultilevel"/>
    <w:tmpl w:val="A6FEDE82"/>
    <w:lvl w:ilvl="0" w:tplc="B40227E0">
      <w:numFmt w:val="bullet"/>
      <w:lvlText w:val="–"/>
      <w:lvlJc w:val="left"/>
      <w:pPr>
        <w:ind w:left="10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65" w15:restartNumberingAfterBreak="0">
    <w:nsid w:val="72ED3892"/>
    <w:multiLevelType w:val="hybridMultilevel"/>
    <w:tmpl w:val="F626BAF8"/>
    <w:lvl w:ilvl="0" w:tplc="51C2DDF0">
      <w:start w:val="1"/>
      <w:numFmt w:val="decimal"/>
      <w:lvlText w:val="6.%1."/>
      <w:lvlJc w:val="left"/>
      <w:pPr>
        <w:ind w:left="1353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F254C7"/>
    <w:multiLevelType w:val="hybridMultilevel"/>
    <w:tmpl w:val="4BFC5912"/>
    <w:lvl w:ilvl="0" w:tplc="7F5ECF6C">
      <w:start w:val="1"/>
      <w:numFmt w:val="decimal"/>
      <w:lvlText w:val="4.1.%1."/>
      <w:lvlJc w:val="left"/>
      <w:pPr>
        <w:ind w:left="149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7" w15:restartNumberingAfterBreak="0">
    <w:nsid w:val="744B32E7"/>
    <w:multiLevelType w:val="hybridMultilevel"/>
    <w:tmpl w:val="0DC23FA2"/>
    <w:lvl w:ilvl="0" w:tplc="B40227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6A72565"/>
    <w:multiLevelType w:val="hybridMultilevel"/>
    <w:tmpl w:val="B602F8CE"/>
    <w:lvl w:ilvl="0" w:tplc="B40227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8BA3938"/>
    <w:multiLevelType w:val="hybridMultilevel"/>
    <w:tmpl w:val="A6B6067E"/>
    <w:lvl w:ilvl="0" w:tplc="96A8138A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F518DA"/>
    <w:multiLevelType w:val="hybridMultilevel"/>
    <w:tmpl w:val="B05C26F0"/>
    <w:lvl w:ilvl="0" w:tplc="C5AE37C4">
      <w:start w:val="1"/>
      <w:numFmt w:val="decimal"/>
      <w:lvlText w:val="2.%1.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375AC2"/>
    <w:multiLevelType w:val="hybridMultilevel"/>
    <w:tmpl w:val="2002333A"/>
    <w:lvl w:ilvl="0" w:tplc="B40227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7C1481"/>
    <w:multiLevelType w:val="hybridMultilevel"/>
    <w:tmpl w:val="8F64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22"/>
  </w:num>
  <w:num w:numId="4">
    <w:abstractNumId w:val="50"/>
  </w:num>
  <w:num w:numId="5">
    <w:abstractNumId w:val="61"/>
  </w:num>
  <w:num w:numId="6">
    <w:abstractNumId w:val="38"/>
  </w:num>
  <w:num w:numId="7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1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4"/>
  </w:num>
  <w:num w:numId="11">
    <w:abstractNumId w:val="29"/>
  </w:num>
  <w:num w:numId="12">
    <w:abstractNumId w:val="70"/>
  </w:num>
  <w:num w:numId="13">
    <w:abstractNumId w:val="34"/>
  </w:num>
  <w:num w:numId="14">
    <w:abstractNumId w:val="49"/>
  </w:num>
  <w:num w:numId="15">
    <w:abstractNumId w:val="62"/>
  </w:num>
  <w:num w:numId="16">
    <w:abstractNumId w:val="24"/>
  </w:num>
  <w:num w:numId="17">
    <w:abstractNumId w:val="66"/>
  </w:num>
  <w:num w:numId="18">
    <w:abstractNumId w:val="15"/>
  </w:num>
  <w:num w:numId="19">
    <w:abstractNumId w:val="27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8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5"/>
  </w:num>
  <w:num w:numId="23">
    <w:abstractNumId w:val="63"/>
  </w:num>
  <w:num w:numId="24">
    <w:abstractNumId w:val="53"/>
  </w:num>
  <w:num w:numId="25">
    <w:abstractNumId w:val="30"/>
  </w:num>
  <w:num w:numId="26">
    <w:abstractNumId w:val="42"/>
  </w:num>
  <w:num w:numId="27">
    <w:abstractNumId w:val="58"/>
  </w:num>
  <w:num w:numId="28">
    <w:abstractNumId w:val="67"/>
  </w:num>
  <w:num w:numId="29">
    <w:abstractNumId w:val="60"/>
  </w:num>
  <w:num w:numId="30">
    <w:abstractNumId w:val="16"/>
  </w:num>
  <w:num w:numId="31">
    <w:abstractNumId w:val="25"/>
  </w:num>
  <w:num w:numId="32">
    <w:abstractNumId w:val="32"/>
  </w:num>
  <w:num w:numId="33">
    <w:abstractNumId w:val="19"/>
  </w:num>
  <w:num w:numId="34">
    <w:abstractNumId w:val="35"/>
  </w:num>
  <w:num w:numId="35">
    <w:abstractNumId w:val="26"/>
  </w:num>
  <w:num w:numId="36">
    <w:abstractNumId w:val="44"/>
  </w:num>
  <w:num w:numId="37">
    <w:abstractNumId w:val="33"/>
  </w:num>
  <w:num w:numId="38">
    <w:abstractNumId w:val="40"/>
  </w:num>
  <w:num w:numId="39">
    <w:abstractNumId w:val="20"/>
  </w:num>
  <w:num w:numId="40">
    <w:abstractNumId w:val="37"/>
  </w:num>
  <w:num w:numId="41">
    <w:abstractNumId w:val="21"/>
  </w:num>
  <w:num w:numId="42">
    <w:abstractNumId w:val="59"/>
  </w:num>
  <w:num w:numId="43">
    <w:abstractNumId w:val="47"/>
  </w:num>
  <w:num w:numId="44">
    <w:abstractNumId w:val="68"/>
  </w:num>
  <w:num w:numId="45">
    <w:abstractNumId w:val="56"/>
  </w:num>
  <w:num w:numId="46">
    <w:abstractNumId w:val="48"/>
  </w:num>
  <w:num w:numId="47">
    <w:abstractNumId w:val="64"/>
  </w:num>
  <w:num w:numId="48">
    <w:abstractNumId w:val="71"/>
  </w:num>
  <w:num w:numId="49">
    <w:abstractNumId w:val="72"/>
  </w:num>
  <w:num w:numId="50">
    <w:abstractNumId w:val="43"/>
  </w:num>
  <w:num w:numId="51">
    <w:abstractNumId w:val="14"/>
  </w:num>
  <w:num w:numId="52">
    <w:abstractNumId w:val="28"/>
  </w:num>
  <w:num w:numId="53">
    <w:abstractNumId w:val="55"/>
  </w:num>
  <w:num w:numId="54">
    <w:abstractNumId w:val="46"/>
  </w:num>
  <w:num w:numId="55">
    <w:abstractNumId w:val="39"/>
  </w:num>
  <w:num w:numId="56">
    <w:abstractNumId w:val="23"/>
  </w:num>
  <w:num w:numId="57">
    <w:abstractNumId w:val="41"/>
  </w:num>
  <w:num w:numId="58">
    <w:abstractNumId w:val="36"/>
  </w:num>
  <w:num w:numId="59">
    <w:abstractNumId w:val="69"/>
  </w:num>
  <w:num w:numId="60">
    <w:abstractNumId w:val="18"/>
  </w:num>
  <w:num w:numId="61">
    <w:abstractNumId w:val="57"/>
  </w:num>
  <w:num w:numId="62">
    <w:abstractNumId w:val="6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16E"/>
    <w:rsid w:val="000001D4"/>
    <w:rsid w:val="000003FA"/>
    <w:rsid w:val="0000049E"/>
    <w:rsid w:val="0000114F"/>
    <w:rsid w:val="00001956"/>
    <w:rsid w:val="000026A5"/>
    <w:rsid w:val="00002BDD"/>
    <w:rsid w:val="00002C65"/>
    <w:rsid w:val="00002DFD"/>
    <w:rsid w:val="00003307"/>
    <w:rsid w:val="000043E0"/>
    <w:rsid w:val="0000750F"/>
    <w:rsid w:val="0000766E"/>
    <w:rsid w:val="00010862"/>
    <w:rsid w:val="00010E8F"/>
    <w:rsid w:val="000110CE"/>
    <w:rsid w:val="0001114A"/>
    <w:rsid w:val="00011DA3"/>
    <w:rsid w:val="00011DE7"/>
    <w:rsid w:val="000147A3"/>
    <w:rsid w:val="0001611C"/>
    <w:rsid w:val="00016901"/>
    <w:rsid w:val="00016FC8"/>
    <w:rsid w:val="000202B9"/>
    <w:rsid w:val="000206C3"/>
    <w:rsid w:val="00022305"/>
    <w:rsid w:val="00022ED5"/>
    <w:rsid w:val="00023E34"/>
    <w:rsid w:val="0002464F"/>
    <w:rsid w:val="00024E7D"/>
    <w:rsid w:val="00025B7F"/>
    <w:rsid w:val="00025EE9"/>
    <w:rsid w:val="000261C9"/>
    <w:rsid w:val="00030C44"/>
    <w:rsid w:val="00030D23"/>
    <w:rsid w:val="00031DE3"/>
    <w:rsid w:val="0003251E"/>
    <w:rsid w:val="0003287A"/>
    <w:rsid w:val="00032B11"/>
    <w:rsid w:val="000332C9"/>
    <w:rsid w:val="000332F9"/>
    <w:rsid w:val="00034346"/>
    <w:rsid w:val="00034B98"/>
    <w:rsid w:val="000354DB"/>
    <w:rsid w:val="00035A4D"/>
    <w:rsid w:val="0003623E"/>
    <w:rsid w:val="00045039"/>
    <w:rsid w:val="00045303"/>
    <w:rsid w:val="00045BED"/>
    <w:rsid w:val="00045FED"/>
    <w:rsid w:val="000466B5"/>
    <w:rsid w:val="0004720F"/>
    <w:rsid w:val="00047AC6"/>
    <w:rsid w:val="000519AB"/>
    <w:rsid w:val="0005359D"/>
    <w:rsid w:val="0005497D"/>
    <w:rsid w:val="00056E6F"/>
    <w:rsid w:val="00057E60"/>
    <w:rsid w:val="000606F2"/>
    <w:rsid w:val="00060850"/>
    <w:rsid w:val="00060F64"/>
    <w:rsid w:val="00061916"/>
    <w:rsid w:val="00062745"/>
    <w:rsid w:val="00062A0F"/>
    <w:rsid w:val="00063432"/>
    <w:rsid w:val="00063D4A"/>
    <w:rsid w:val="000643F0"/>
    <w:rsid w:val="0006463C"/>
    <w:rsid w:val="00065099"/>
    <w:rsid w:val="00065873"/>
    <w:rsid w:val="00065972"/>
    <w:rsid w:val="0006602C"/>
    <w:rsid w:val="000662FE"/>
    <w:rsid w:val="000668A0"/>
    <w:rsid w:val="00067295"/>
    <w:rsid w:val="00067FA4"/>
    <w:rsid w:val="00070937"/>
    <w:rsid w:val="00070C8C"/>
    <w:rsid w:val="000714F4"/>
    <w:rsid w:val="00073F7A"/>
    <w:rsid w:val="000749AC"/>
    <w:rsid w:val="0007630E"/>
    <w:rsid w:val="00080563"/>
    <w:rsid w:val="000810F7"/>
    <w:rsid w:val="000819FE"/>
    <w:rsid w:val="00082937"/>
    <w:rsid w:val="00082EE8"/>
    <w:rsid w:val="00083711"/>
    <w:rsid w:val="00083736"/>
    <w:rsid w:val="00084173"/>
    <w:rsid w:val="000846B3"/>
    <w:rsid w:val="0009010B"/>
    <w:rsid w:val="00090494"/>
    <w:rsid w:val="00093377"/>
    <w:rsid w:val="00094631"/>
    <w:rsid w:val="0009525D"/>
    <w:rsid w:val="000955BE"/>
    <w:rsid w:val="000955D8"/>
    <w:rsid w:val="000958D3"/>
    <w:rsid w:val="0009795D"/>
    <w:rsid w:val="000A1A7D"/>
    <w:rsid w:val="000A4428"/>
    <w:rsid w:val="000A47B1"/>
    <w:rsid w:val="000A4D5E"/>
    <w:rsid w:val="000A6287"/>
    <w:rsid w:val="000A6D53"/>
    <w:rsid w:val="000B0B43"/>
    <w:rsid w:val="000B1041"/>
    <w:rsid w:val="000B1DE0"/>
    <w:rsid w:val="000B272E"/>
    <w:rsid w:val="000B27A6"/>
    <w:rsid w:val="000B4334"/>
    <w:rsid w:val="000B5E57"/>
    <w:rsid w:val="000B6985"/>
    <w:rsid w:val="000B7C51"/>
    <w:rsid w:val="000C274B"/>
    <w:rsid w:val="000C34DD"/>
    <w:rsid w:val="000C451E"/>
    <w:rsid w:val="000C4ED5"/>
    <w:rsid w:val="000C64F7"/>
    <w:rsid w:val="000D0E4F"/>
    <w:rsid w:val="000D100A"/>
    <w:rsid w:val="000D2F91"/>
    <w:rsid w:val="000D4D8E"/>
    <w:rsid w:val="000D5C45"/>
    <w:rsid w:val="000D7007"/>
    <w:rsid w:val="000D752C"/>
    <w:rsid w:val="000D773C"/>
    <w:rsid w:val="000E0432"/>
    <w:rsid w:val="000E1B2A"/>
    <w:rsid w:val="000E256B"/>
    <w:rsid w:val="000E3842"/>
    <w:rsid w:val="000E3FA3"/>
    <w:rsid w:val="000E43B1"/>
    <w:rsid w:val="000E43EA"/>
    <w:rsid w:val="000E4443"/>
    <w:rsid w:val="000E5A8D"/>
    <w:rsid w:val="000E5B89"/>
    <w:rsid w:val="000E6151"/>
    <w:rsid w:val="000E69B0"/>
    <w:rsid w:val="000E747F"/>
    <w:rsid w:val="000E7C03"/>
    <w:rsid w:val="000F05E4"/>
    <w:rsid w:val="000F0935"/>
    <w:rsid w:val="000F0E31"/>
    <w:rsid w:val="000F3C1C"/>
    <w:rsid w:val="000F4530"/>
    <w:rsid w:val="000F458C"/>
    <w:rsid w:val="000F565B"/>
    <w:rsid w:val="000F583E"/>
    <w:rsid w:val="000F6A5B"/>
    <w:rsid w:val="000F6E56"/>
    <w:rsid w:val="000F6E70"/>
    <w:rsid w:val="000F7A42"/>
    <w:rsid w:val="000F7BBA"/>
    <w:rsid w:val="001012D0"/>
    <w:rsid w:val="00103028"/>
    <w:rsid w:val="0010309E"/>
    <w:rsid w:val="00103D81"/>
    <w:rsid w:val="00104385"/>
    <w:rsid w:val="00104941"/>
    <w:rsid w:val="00105B0C"/>
    <w:rsid w:val="001079E0"/>
    <w:rsid w:val="00110F64"/>
    <w:rsid w:val="0011133B"/>
    <w:rsid w:val="001118DE"/>
    <w:rsid w:val="00111DCB"/>
    <w:rsid w:val="00112864"/>
    <w:rsid w:val="00113239"/>
    <w:rsid w:val="00114279"/>
    <w:rsid w:val="0011541D"/>
    <w:rsid w:val="00115BC4"/>
    <w:rsid w:val="0011620A"/>
    <w:rsid w:val="0012038F"/>
    <w:rsid w:val="001242DA"/>
    <w:rsid w:val="00125D7D"/>
    <w:rsid w:val="001261B4"/>
    <w:rsid w:val="00126B52"/>
    <w:rsid w:val="001272BD"/>
    <w:rsid w:val="001303AF"/>
    <w:rsid w:val="00130DE2"/>
    <w:rsid w:val="00131875"/>
    <w:rsid w:val="00131FD5"/>
    <w:rsid w:val="00132161"/>
    <w:rsid w:val="00132C63"/>
    <w:rsid w:val="0013312A"/>
    <w:rsid w:val="00133559"/>
    <w:rsid w:val="00134836"/>
    <w:rsid w:val="00134EC9"/>
    <w:rsid w:val="00135E28"/>
    <w:rsid w:val="00137F32"/>
    <w:rsid w:val="00141CD5"/>
    <w:rsid w:val="00142818"/>
    <w:rsid w:val="0014333F"/>
    <w:rsid w:val="00143575"/>
    <w:rsid w:val="001439A0"/>
    <w:rsid w:val="00143A6E"/>
    <w:rsid w:val="00143E83"/>
    <w:rsid w:val="001440E1"/>
    <w:rsid w:val="001458AA"/>
    <w:rsid w:val="00146CEC"/>
    <w:rsid w:val="00147816"/>
    <w:rsid w:val="00147B0E"/>
    <w:rsid w:val="001517C4"/>
    <w:rsid w:val="00151F34"/>
    <w:rsid w:val="00153DA0"/>
    <w:rsid w:val="00154462"/>
    <w:rsid w:val="00155433"/>
    <w:rsid w:val="0015565B"/>
    <w:rsid w:val="00157407"/>
    <w:rsid w:val="001630C3"/>
    <w:rsid w:val="00164AA2"/>
    <w:rsid w:val="0016542E"/>
    <w:rsid w:val="00165C8A"/>
    <w:rsid w:val="00166FE5"/>
    <w:rsid w:val="00170A76"/>
    <w:rsid w:val="001711F8"/>
    <w:rsid w:val="001715BA"/>
    <w:rsid w:val="001716B4"/>
    <w:rsid w:val="0017655D"/>
    <w:rsid w:val="0018066E"/>
    <w:rsid w:val="001815F9"/>
    <w:rsid w:val="00181ACA"/>
    <w:rsid w:val="001841D7"/>
    <w:rsid w:val="00184554"/>
    <w:rsid w:val="00185538"/>
    <w:rsid w:val="0018628D"/>
    <w:rsid w:val="001864C3"/>
    <w:rsid w:val="00186BF6"/>
    <w:rsid w:val="001920DC"/>
    <w:rsid w:val="00192C67"/>
    <w:rsid w:val="00192D9F"/>
    <w:rsid w:val="00194F49"/>
    <w:rsid w:val="001950CA"/>
    <w:rsid w:val="001952C5"/>
    <w:rsid w:val="00196F04"/>
    <w:rsid w:val="001978D2"/>
    <w:rsid w:val="00197D3D"/>
    <w:rsid w:val="001A05AF"/>
    <w:rsid w:val="001A0697"/>
    <w:rsid w:val="001A1CD5"/>
    <w:rsid w:val="001A1F83"/>
    <w:rsid w:val="001A25A5"/>
    <w:rsid w:val="001A4DE3"/>
    <w:rsid w:val="001A69AC"/>
    <w:rsid w:val="001A7039"/>
    <w:rsid w:val="001B0AD8"/>
    <w:rsid w:val="001B4A1A"/>
    <w:rsid w:val="001B76BF"/>
    <w:rsid w:val="001B7EE8"/>
    <w:rsid w:val="001C2CE3"/>
    <w:rsid w:val="001C2DBC"/>
    <w:rsid w:val="001C3777"/>
    <w:rsid w:val="001C3A6B"/>
    <w:rsid w:val="001C4A6D"/>
    <w:rsid w:val="001C5249"/>
    <w:rsid w:val="001C53D2"/>
    <w:rsid w:val="001C55D8"/>
    <w:rsid w:val="001C5870"/>
    <w:rsid w:val="001C7BEE"/>
    <w:rsid w:val="001D0D37"/>
    <w:rsid w:val="001D13B7"/>
    <w:rsid w:val="001D266A"/>
    <w:rsid w:val="001D3F0C"/>
    <w:rsid w:val="001D49FF"/>
    <w:rsid w:val="001D54F2"/>
    <w:rsid w:val="001D56D0"/>
    <w:rsid w:val="001D613B"/>
    <w:rsid w:val="001D62DB"/>
    <w:rsid w:val="001D6674"/>
    <w:rsid w:val="001E01AE"/>
    <w:rsid w:val="001E0595"/>
    <w:rsid w:val="001E1F19"/>
    <w:rsid w:val="001E3FDB"/>
    <w:rsid w:val="001E40D3"/>
    <w:rsid w:val="001E4D13"/>
    <w:rsid w:val="001E58F3"/>
    <w:rsid w:val="001E5A48"/>
    <w:rsid w:val="001E5D40"/>
    <w:rsid w:val="001E6061"/>
    <w:rsid w:val="001E7B20"/>
    <w:rsid w:val="001E7F54"/>
    <w:rsid w:val="001F11FF"/>
    <w:rsid w:val="001F2CA9"/>
    <w:rsid w:val="001F2D6E"/>
    <w:rsid w:val="001F33FB"/>
    <w:rsid w:val="001F3A08"/>
    <w:rsid w:val="001F3CB0"/>
    <w:rsid w:val="001F44B1"/>
    <w:rsid w:val="001F482B"/>
    <w:rsid w:val="001F579B"/>
    <w:rsid w:val="001F5B29"/>
    <w:rsid w:val="001F66F9"/>
    <w:rsid w:val="001F6AE9"/>
    <w:rsid w:val="001F7445"/>
    <w:rsid w:val="001F7905"/>
    <w:rsid w:val="00200105"/>
    <w:rsid w:val="00201D54"/>
    <w:rsid w:val="00203ED1"/>
    <w:rsid w:val="002048FF"/>
    <w:rsid w:val="00205A07"/>
    <w:rsid w:val="00205A1F"/>
    <w:rsid w:val="00206049"/>
    <w:rsid w:val="0020606B"/>
    <w:rsid w:val="00206978"/>
    <w:rsid w:val="002075D4"/>
    <w:rsid w:val="0021059B"/>
    <w:rsid w:val="00211176"/>
    <w:rsid w:val="002113D8"/>
    <w:rsid w:val="00211AEB"/>
    <w:rsid w:val="00211CCE"/>
    <w:rsid w:val="00212AA9"/>
    <w:rsid w:val="0021463E"/>
    <w:rsid w:val="0021529D"/>
    <w:rsid w:val="00215D14"/>
    <w:rsid w:val="002166C9"/>
    <w:rsid w:val="002168EA"/>
    <w:rsid w:val="00217FE1"/>
    <w:rsid w:val="0022047C"/>
    <w:rsid w:val="00221C24"/>
    <w:rsid w:val="0022253A"/>
    <w:rsid w:val="00222C49"/>
    <w:rsid w:val="002231DD"/>
    <w:rsid w:val="00223A71"/>
    <w:rsid w:val="00223BAA"/>
    <w:rsid w:val="00224981"/>
    <w:rsid w:val="00225698"/>
    <w:rsid w:val="002309D3"/>
    <w:rsid w:val="00231286"/>
    <w:rsid w:val="00231AEB"/>
    <w:rsid w:val="002328CA"/>
    <w:rsid w:val="00232E19"/>
    <w:rsid w:val="00233C1A"/>
    <w:rsid w:val="00233E35"/>
    <w:rsid w:val="00234133"/>
    <w:rsid w:val="00235E55"/>
    <w:rsid w:val="00237444"/>
    <w:rsid w:val="00240477"/>
    <w:rsid w:val="00240D8E"/>
    <w:rsid w:val="00242E6D"/>
    <w:rsid w:val="0024321E"/>
    <w:rsid w:val="00245454"/>
    <w:rsid w:val="00245683"/>
    <w:rsid w:val="0024636B"/>
    <w:rsid w:val="00247158"/>
    <w:rsid w:val="002478B2"/>
    <w:rsid w:val="00247FB6"/>
    <w:rsid w:val="00250036"/>
    <w:rsid w:val="00250722"/>
    <w:rsid w:val="00251345"/>
    <w:rsid w:val="00252E21"/>
    <w:rsid w:val="002549AC"/>
    <w:rsid w:val="002556BB"/>
    <w:rsid w:val="0025581F"/>
    <w:rsid w:val="00255A04"/>
    <w:rsid w:val="00256412"/>
    <w:rsid w:val="0025691A"/>
    <w:rsid w:val="00256C01"/>
    <w:rsid w:val="00257810"/>
    <w:rsid w:val="00257964"/>
    <w:rsid w:val="0026090D"/>
    <w:rsid w:val="00260DB7"/>
    <w:rsid w:val="00261307"/>
    <w:rsid w:val="00261D46"/>
    <w:rsid w:val="00261EE9"/>
    <w:rsid w:val="0026361A"/>
    <w:rsid w:val="00263EAD"/>
    <w:rsid w:val="00264370"/>
    <w:rsid w:val="002662DB"/>
    <w:rsid w:val="002663F8"/>
    <w:rsid w:val="002673D0"/>
    <w:rsid w:val="002676A0"/>
    <w:rsid w:val="0026790D"/>
    <w:rsid w:val="00272434"/>
    <w:rsid w:val="00272883"/>
    <w:rsid w:val="0027314E"/>
    <w:rsid w:val="0027359B"/>
    <w:rsid w:val="0027495A"/>
    <w:rsid w:val="00274D6D"/>
    <w:rsid w:val="00274E9E"/>
    <w:rsid w:val="00274FC4"/>
    <w:rsid w:val="00275B97"/>
    <w:rsid w:val="00275D7A"/>
    <w:rsid w:val="002767EB"/>
    <w:rsid w:val="00276A1C"/>
    <w:rsid w:val="0027770C"/>
    <w:rsid w:val="00277A41"/>
    <w:rsid w:val="00277BDC"/>
    <w:rsid w:val="00280125"/>
    <w:rsid w:val="00281F46"/>
    <w:rsid w:val="002820EC"/>
    <w:rsid w:val="002824E9"/>
    <w:rsid w:val="00282976"/>
    <w:rsid w:val="00283086"/>
    <w:rsid w:val="00283ADD"/>
    <w:rsid w:val="00287F15"/>
    <w:rsid w:val="00290CFF"/>
    <w:rsid w:val="00291253"/>
    <w:rsid w:val="00291A08"/>
    <w:rsid w:val="00292C3F"/>
    <w:rsid w:val="00292D66"/>
    <w:rsid w:val="002937A1"/>
    <w:rsid w:val="002937B7"/>
    <w:rsid w:val="00293845"/>
    <w:rsid w:val="00293A6B"/>
    <w:rsid w:val="00293F4C"/>
    <w:rsid w:val="00295B74"/>
    <w:rsid w:val="0029629C"/>
    <w:rsid w:val="002A0A72"/>
    <w:rsid w:val="002A12F9"/>
    <w:rsid w:val="002A2CF7"/>
    <w:rsid w:val="002A2E4C"/>
    <w:rsid w:val="002A3BA9"/>
    <w:rsid w:val="002A41F1"/>
    <w:rsid w:val="002A4330"/>
    <w:rsid w:val="002A461B"/>
    <w:rsid w:val="002A51FB"/>
    <w:rsid w:val="002A536D"/>
    <w:rsid w:val="002A5CAA"/>
    <w:rsid w:val="002A6FFB"/>
    <w:rsid w:val="002A7634"/>
    <w:rsid w:val="002B0537"/>
    <w:rsid w:val="002B0A01"/>
    <w:rsid w:val="002B15CD"/>
    <w:rsid w:val="002B248D"/>
    <w:rsid w:val="002B2758"/>
    <w:rsid w:val="002B357F"/>
    <w:rsid w:val="002B3CA1"/>
    <w:rsid w:val="002B783A"/>
    <w:rsid w:val="002B7A00"/>
    <w:rsid w:val="002B7CCE"/>
    <w:rsid w:val="002B7D76"/>
    <w:rsid w:val="002C3B15"/>
    <w:rsid w:val="002C5C89"/>
    <w:rsid w:val="002C64BC"/>
    <w:rsid w:val="002C7613"/>
    <w:rsid w:val="002C793A"/>
    <w:rsid w:val="002C7E41"/>
    <w:rsid w:val="002D0110"/>
    <w:rsid w:val="002D1E04"/>
    <w:rsid w:val="002D2344"/>
    <w:rsid w:val="002D3108"/>
    <w:rsid w:val="002D39B1"/>
    <w:rsid w:val="002D3E38"/>
    <w:rsid w:val="002D3F30"/>
    <w:rsid w:val="002D4834"/>
    <w:rsid w:val="002D499F"/>
    <w:rsid w:val="002D5260"/>
    <w:rsid w:val="002D6784"/>
    <w:rsid w:val="002D6836"/>
    <w:rsid w:val="002D74B6"/>
    <w:rsid w:val="002D7904"/>
    <w:rsid w:val="002E0C67"/>
    <w:rsid w:val="002E2BBF"/>
    <w:rsid w:val="002E358C"/>
    <w:rsid w:val="002E384D"/>
    <w:rsid w:val="002E6EAA"/>
    <w:rsid w:val="002E7325"/>
    <w:rsid w:val="002E7F60"/>
    <w:rsid w:val="002F0B7A"/>
    <w:rsid w:val="002F362F"/>
    <w:rsid w:val="002F391F"/>
    <w:rsid w:val="002F3DE8"/>
    <w:rsid w:val="002F45B4"/>
    <w:rsid w:val="002F48FC"/>
    <w:rsid w:val="002F5260"/>
    <w:rsid w:val="002F53D0"/>
    <w:rsid w:val="002F56EE"/>
    <w:rsid w:val="002F7C1E"/>
    <w:rsid w:val="00302197"/>
    <w:rsid w:val="00302B96"/>
    <w:rsid w:val="00305318"/>
    <w:rsid w:val="0030574F"/>
    <w:rsid w:val="00306E37"/>
    <w:rsid w:val="00306ECB"/>
    <w:rsid w:val="00307FAD"/>
    <w:rsid w:val="00311886"/>
    <w:rsid w:val="00312396"/>
    <w:rsid w:val="00312618"/>
    <w:rsid w:val="00315B2E"/>
    <w:rsid w:val="003167BE"/>
    <w:rsid w:val="00316CE9"/>
    <w:rsid w:val="00317636"/>
    <w:rsid w:val="003203BF"/>
    <w:rsid w:val="003216D8"/>
    <w:rsid w:val="00322A9C"/>
    <w:rsid w:val="00323CC2"/>
    <w:rsid w:val="00323DC4"/>
    <w:rsid w:val="00324F03"/>
    <w:rsid w:val="003256C9"/>
    <w:rsid w:val="00327915"/>
    <w:rsid w:val="003306DC"/>
    <w:rsid w:val="00330963"/>
    <w:rsid w:val="00330B54"/>
    <w:rsid w:val="00330F35"/>
    <w:rsid w:val="00331BBC"/>
    <w:rsid w:val="0033230C"/>
    <w:rsid w:val="0033270C"/>
    <w:rsid w:val="00332CB5"/>
    <w:rsid w:val="0033493D"/>
    <w:rsid w:val="0033671B"/>
    <w:rsid w:val="00337DF1"/>
    <w:rsid w:val="00337F0D"/>
    <w:rsid w:val="00340E11"/>
    <w:rsid w:val="003410D3"/>
    <w:rsid w:val="003414B3"/>
    <w:rsid w:val="003415C3"/>
    <w:rsid w:val="00342856"/>
    <w:rsid w:val="0034385D"/>
    <w:rsid w:val="0034400B"/>
    <w:rsid w:val="003441D8"/>
    <w:rsid w:val="00345055"/>
    <w:rsid w:val="00345A44"/>
    <w:rsid w:val="00345B42"/>
    <w:rsid w:val="00346B01"/>
    <w:rsid w:val="003473D2"/>
    <w:rsid w:val="00347569"/>
    <w:rsid w:val="00347CA6"/>
    <w:rsid w:val="0035003D"/>
    <w:rsid w:val="00350E59"/>
    <w:rsid w:val="0035137E"/>
    <w:rsid w:val="00353D0D"/>
    <w:rsid w:val="00354273"/>
    <w:rsid w:val="003546CA"/>
    <w:rsid w:val="003554EE"/>
    <w:rsid w:val="00355A50"/>
    <w:rsid w:val="00356C11"/>
    <w:rsid w:val="003572ED"/>
    <w:rsid w:val="00357405"/>
    <w:rsid w:val="00357DAA"/>
    <w:rsid w:val="00360CA2"/>
    <w:rsid w:val="00360EC3"/>
    <w:rsid w:val="00361CCC"/>
    <w:rsid w:val="003625C6"/>
    <w:rsid w:val="003626D4"/>
    <w:rsid w:val="00363564"/>
    <w:rsid w:val="0036362B"/>
    <w:rsid w:val="00364155"/>
    <w:rsid w:val="003654F4"/>
    <w:rsid w:val="003661B3"/>
    <w:rsid w:val="00366E87"/>
    <w:rsid w:val="003706BF"/>
    <w:rsid w:val="00370E5E"/>
    <w:rsid w:val="0037270A"/>
    <w:rsid w:val="00372BCC"/>
    <w:rsid w:val="00372F20"/>
    <w:rsid w:val="00373971"/>
    <w:rsid w:val="00374A8D"/>
    <w:rsid w:val="00374FDB"/>
    <w:rsid w:val="00376B0D"/>
    <w:rsid w:val="00376F3A"/>
    <w:rsid w:val="0038015A"/>
    <w:rsid w:val="00380969"/>
    <w:rsid w:val="0038145F"/>
    <w:rsid w:val="0038238D"/>
    <w:rsid w:val="00382837"/>
    <w:rsid w:val="00383489"/>
    <w:rsid w:val="003837CD"/>
    <w:rsid w:val="003846DC"/>
    <w:rsid w:val="003854C0"/>
    <w:rsid w:val="003859C3"/>
    <w:rsid w:val="00386070"/>
    <w:rsid w:val="00387A14"/>
    <w:rsid w:val="00387F8A"/>
    <w:rsid w:val="0039181E"/>
    <w:rsid w:val="00392438"/>
    <w:rsid w:val="00392FB4"/>
    <w:rsid w:val="0039360E"/>
    <w:rsid w:val="00394B79"/>
    <w:rsid w:val="00395534"/>
    <w:rsid w:val="0039564B"/>
    <w:rsid w:val="00395733"/>
    <w:rsid w:val="003A02F3"/>
    <w:rsid w:val="003A077A"/>
    <w:rsid w:val="003A177F"/>
    <w:rsid w:val="003A21C7"/>
    <w:rsid w:val="003A22D7"/>
    <w:rsid w:val="003A24DD"/>
    <w:rsid w:val="003A3786"/>
    <w:rsid w:val="003A4DBE"/>
    <w:rsid w:val="003A67FA"/>
    <w:rsid w:val="003B02D9"/>
    <w:rsid w:val="003B04CB"/>
    <w:rsid w:val="003B06F0"/>
    <w:rsid w:val="003B1F11"/>
    <w:rsid w:val="003B28F2"/>
    <w:rsid w:val="003B2F7F"/>
    <w:rsid w:val="003B30A7"/>
    <w:rsid w:val="003B3512"/>
    <w:rsid w:val="003B3F1E"/>
    <w:rsid w:val="003B4417"/>
    <w:rsid w:val="003B4C24"/>
    <w:rsid w:val="003B6E93"/>
    <w:rsid w:val="003B7648"/>
    <w:rsid w:val="003B7969"/>
    <w:rsid w:val="003C0044"/>
    <w:rsid w:val="003C0FB2"/>
    <w:rsid w:val="003C2429"/>
    <w:rsid w:val="003C37FB"/>
    <w:rsid w:val="003C3FCC"/>
    <w:rsid w:val="003C4222"/>
    <w:rsid w:val="003C5A19"/>
    <w:rsid w:val="003C6447"/>
    <w:rsid w:val="003C76A7"/>
    <w:rsid w:val="003C7810"/>
    <w:rsid w:val="003D056D"/>
    <w:rsid w:val="003D0752"/>
    <w:rsid w:val="003D07F3"/>
    <w:rsid w:val="003D31C2"/>
    <w:rsid w:val="003D3342"/>
    <w:rsid w:val="003D3597"/>
    <w:rsid w:val="003D402C"/>
    <w:rsid w:val="003D501D"/>
    <w:rsid w:val="003D5F78"/>
    <w:rsid w:val="003D619E"/>
    <w:rsid w:val="003D644D"/>
    <w:rsid w:val="003D65DB"/>
    <w:rsid w:val="003D753B"/>
    <w:rsid w:val="003E316F"/>
    <w:rsid w:val="003E4DC8"/>
    <w:rsid w:val="003E4F44"/>
    <w:rsid w:val="003E5C6B"/>
    <w:rsid w:val="003E786A"/>
    <w:rsid w:val="003E7E33"/>
    <w:rsid w:val="003F012C"/>
    <w:rsid w:val="003F0720"/>
    <w:rsid w:val="003F0BD3"/>
    <w:rsid w:val="003F1464"/>
    <w:rsid w:val="003F21B7"/>
    <w:rsid w:val="003F2434"/>
    <w:rsid w:val="003F2FA4"/>
    <w:rsid w:val="003F574F"/>
    <w:rsid w:val="003F6632"/>
    <w:rsid w:val="003F6A25"/>
    <w:rsid w:val="003F7175"/>
    <w:rsid w:val="003F76B1"/>
    <w:rsid w:val="003F7C90"/>
    <w:rsid w:val="00401395"/>
    <w:rsid w:val="00402412"/>
    <w:rsid w:val="004027CB"/>
    <w:rsid w:val="004030E3"/>
    <w:rsid w:val="00404153"/>
    <w:rsid w:val="0040427C"/>
    <w:rsid w:val="0040444D"/>
    <w:rsid w:val="00405360"/>
    <w:rsid w:val="0040594F"/>
    <w:rsid w:val="00406E3D"/>
    <w:rsid w:val="004070CA"/>
    <w:rsid w:val="004072F8"/>
    <w:rsid w:val="0040768C"/>
    <w:rsid w:val="00407EE0"/>
    <w:rsid w:val="00410701"/>
    <w:rsid w:val="00410DB0"/>
    <w:rsid w:val="00410E7A"/>
    <w:rsid w:val="004122EA"/>
    <w:rsid w:val="00412B22"/>
    <w:rsid w:val="00412B3F"/>
    <w:rsid w:val="00413002"/>
    <w:rsid w:val="00413245"/>
    <w:rsid w:val="004132FD"/>
    <w:rsid w:val="0041339F"/>
    <w:rsid w:val="00413510"/>
    <w:rsid w:val="00413CF9"/>
    <w:rsid w:val="00415227"/>
    <w:rsid w:val="0041665B"/>
    <w:rsid w:val="00417D33"/>
    <w:rsid w:val="0042088A"/>
    <w:rsid w:val="0042139D"/>
    <w:rsid w:val="00421AA1"/>
    <w:rsid w:val="00421CE6"/>
    <w:rsid w:val="004249EE"/>
    <w:rsid w:val="00424C4E"/>
    <w:rsid w:val="00424C8E"/>
    <w:rsid w:val="00427275"/>
    <w:rsid w:val="004276BB"/>
    <w:rsid w:val="00430A55"/>
    <w:rsid w:val="0043126B"/>
    <w:rsid w:val="004332A6"/>
    <w:rsid w:val="004332C4"/>
    <w:rsid w:val="00434073"/>
    <w:rsid w:val="00434C23"/>
    <w:rsid w:val="004352A7"/>
    <w:rsid w:val="00436A65"/>
    <w:rsid w:val="0044017F"/>
    <w:rsid w:val="00440651"/>
    <w:rsid w:val="00441307"/>
    <w:rsid w:val="00442412"/>
    <w:rsid w:val="00442D8D"/>
    <w:rsid w:val="004432F0"/>
    <w:rsid w:val="004435B5"/>
    <w:rsid w:val="00443F80"/>
    <w:rsid w:val="00444382"/>
    <w:rsid w:val="00444666"/>
    <w:rsid w:val="00444ECF"/>
    <w:rsid w:val="004455FB"/>
    <w:rsid w:val="00446560"/>
    <w:rsid w:val="00446BA0"/>
    <w:rsid w:val="004473B6"/>
    <w:rsid w:val="00451E02"/>
    <w:rsid w:val="00452D86"/>
    <w:rsid w:val="00453D5F"/>
    <w:rsid w:val="0045682C"/>
    <w:rsid w:val="004604B1"/>
    <w:rsid w:val="00460B57"/>
    <w:rsid w:val="0046129D"/>
    <w:rsid w:val="00462C45"/>
    <w:rsid w:val="00462D1E"/>
    <w:rsid w:val="00462E39"/>
    <w:rsid w:val="00463868"/>
    <w:rsid w:val="00463FF0"/>
    <w:rsid w:val="00464023"/>
    <w:rsid w:val="004641F4"/>
    <w:rsid w:val="004647AC"/>
    <w:rsid w:val="00464DCD"/>
    <w:rsid w:val="00465570"/>
    <w:rsid w:val="00465653"/>
    <w:rsid w:val="00465F9A"/>
    <w:rsid w:val="004670A4"/>
    <w:rsid w:val="00467A68"/>
    <w:rsid w:val="00467DA9"/>
    <w:rsid w:val="004726B4"/>
    <w:rsid w:val="00473C58"/>
    <w:rsid w:val="00473FBD"/>
    <w:rsid w:val="0047473C"/>
    <w:rsid w:val="0047594C"/>
    <w:rsid w:val="00475F8C"/>
    <w:rsid w:val="00476BE2"/>
    <w:rsid w:val="00476C81"/>
    <w:rsid w:val="00477538"/>
    <w:rsid w:val="00477F4D"/>
    <w:rsid w:val="004805B8"/>
    <w:rsid w:val="004821C2"/>
    <w:rsid w:val="004830BD"/>
    <w:rsid w:val="0048402C"/>
    <w:rsid w:val="004846D3"/>
    <w:rsid w:val="0048524C"/>
    <w:rsid w:val="00485E34"/>
    <w:rsid w:val="00490FB0"/>
    <w:rsid w:val="00492272"/>
    <w:rsid w:val="0049260D"/>
    <w:rsid w:val="00492610"/>
    <w:rsid w:val="00492CC9"/>
    <w:rsid w:val="00494BB0"/>
    <w:rsid w:val="00494BD6"/>
    <w:rsid w:val="004952FE"/>
    <w:rsid w:val="004955A4"/>
    <w:rsid w:val="0049567C"/>
    <w:rsid w:val="00495EBC"/>
    <w:rsid w:val="00495F3C"/>
    <w:rsid w:val="0049684C"/>
    <w:rsid w:val="00497220"/>
    <w:rsid w:val="00497BE7"/>
    <w:rsid w:val="004A05CE"/>
    <w:rsid w:val="004A124F"/>
    <w:rsid w:val="004A1BF2"/>
    <w:rsid w:val="004A3506"/>
    <w:rsid w:val="004A35AF"/>
    <w:rsid w:val="004A3A1A"/>
    <w:rsid w:val="004A5BE5"/>
    <w:rsid w:val="004A6AFB"/>
    <w:rsid w:val="004B01B7"/>
    <w:rsid w:val="004B1740"/>
    <w:rsid w:val="004B189A"/>
    <w:rsid w:val="004B24B0"/>
    <w:rsid w:val="004B4086"/>
    <w:rsid w:val="004B6EB7"/>
    <w:rsid w:val="004B7C4A"/>
    <w:rsid w:val="004C098A"/>
    <w:rsid w:val="004C1733"/>
    <w:rsid w:val="004C1BD4"/>
    <w:rsid w:val="004C1E7E"/>
    <w:rsid w:val="004C2C16"/>
    <w:rsid w:val="004C4DDA"/>
    <w:rsid w:val="004C4F88"/>
    <w:rsid w:val="004C5A9F"/>
    <w:rsid w:val="004C5D2E"/>
    <w:rsid w:val="004C5F6E"/>
    <w:rsid w:val="004C676F"/>
    <w:rsid w:val="004C6CCB"/>
    <w:rsid w:val="004D1108"/>
    <w:rsid w:val="004D1843"/>
    <w:rsid w:val="004D40E7"/>
    <w:rsid w:val="004D46A7"/>
    <w:rsid w:val="004D4988"/>
    <w:rsid w:val="004D5069"/>
    <w:rsid w:val="004D6159"/>
    <w:rsid w:val="004D6206"/>
    <w:rsid w:val="004D7CC5"/>
    <w:rsid w:val="004E10E5"/>
    <w:rsid w:val="004E1354"/>
    <w:rsid w:val="004E162D"/>
    <w:rsid w:val="004E1C30"/>
    <w:rsid w:val="004E21D4"/>
    <w:rsid w:val="004E54E7"/>
    <w:rsid w:val="004E6C86"/>
    <w:rsid w:val="004E6FB0"/>
    <w:rsid w:val="004E7023"/>
    <w:rsid w:val="004E7687"/>
    <w:rsid w:val="004F0FBA"/>
    <w:rsid w:val="004F1D3D"/>
    <w:rsid w:val="004F2533"/>
    <w:rsid w:val="004F2EB8"/>
    <w:rsid w:val="004F4B00"/>
    <w:rsid w:val="004F50E5"/>
    <w:rsid w:val="004F513D"/>
    <w:rsid w:val="005006E0"/>
    <w:rsid w:val="005038AD"/>
    <w:rsid w:val="00505A92"/>
    <w:rsid w:val="00505B6C"/>
    <w:rsid w:val="00505BFD"/>
    <w:rsid w:val="00506683"/>
    <w:rsid w:val="00507BB8"/>
    <w:rsid w:val="00510113"/>
    <w:rsid w:val="00510404"/>
    <w:rsid w:val="00510DD8"/>
    <w:rsid w:val="00511769"/>
    <w:rsid w:val="00512202"/>
    <w:rsid w:val="00513669"/>
    <w:rsid w:val="00513B13"/>
    <w:rsid w:val="00514204"/>
    <w:rsid w:val="00514379"/>
    <w:rsid w:val="00514DD0"/>
    <w:rsid w:val="00514E62"/>
    <w:rsid w:val="005158F3"/>
    <w:rsid w:val="00516673"/>
    <w:rsid w:val="00516A37"/>
    <w:rsid w:val="0051776B"/>
    <w:rsid w:val="00517801"/>
    <w:rsid w:val="00520419"/>
    <w:rsid w:val="0052190F"/>
    <w:rsid w:val="005226B1"/>
    <w:rsid w:val="0052337F"/>
    <w:rsid w:val="00524643"/>
    <w:rsid w:val="00524917"/>
    <w:rsid w:val="0052560F"/>
    <w:rsid w:val="00525A61"/>
    <w:rsid w:val="00525E91"/>
    <w:rsid w:val="00525F6C"/>
    <w:rsid w:val="005269FD"/>
    <w:rsid w:val="00526B41"/>
    <w:rsid w:val="00526BF9"/>
    <w:rsid w:val="0052705F"/>
    <w:rsid w:val="0053032A"/>
    <w:rsid w:val="00531B58"/>
    <w:rsid w:val="0053307C"/>
    <w:rsid w:val="00535102"/>
    <w:rsid w:val="005376D1"/>
    <w:rsid w:val="00540067"/>
    <w:rsid w:val="00540D9D"/>
    <w:rsid w:val="0054187C"/>
    <w:rsid w:val="0054382B"/>
    <w:rsid w:val="0054449B"/>
    <w:rsid w:val="00547D81"/>
    <w:rsid w:val="00551297"/>
    <w:rsid w:val="00551EC9"/>
    <w:rsid w:val="00552102"/>
    <w:rsid w:val="00554A35"/>
    <w:rsid w:val="00554ED9"/>
    <w:rsid w:val="00555287"/>
    <w:rsid w:val="00555BFF"/>
    <w:rsid w:val="00555C42"/>
    <w:rsid w:val="005560C4"/>
    <w:rsid w:val="005571BF"/>
    <w:rsid w:val="00557B41"/>
    <w:rsid w:val="00560128"/>
    <w:rsid w:val="005609C4"/>
    <w:rsid w:val="00560D76"/>
    <w:rsid w:val="00561A61"/>
    <w:rsid w:val="0056280F"/>
    <w:rsid w:val="00564126"/>
    <w:rsid w:val="005642F2"/>
    <w:rsid w:val="00564FE1"/>
    <w:rsid w:val="00565DF4"/>
    <w:rsid w:val="005666E4"/>
    <w:rsid w:val="005668D8"/>
    <w:rsid w:val="00566A0C"/>
    <w:rsid w:val="00567DE7"/>
    <w:rsid w:val="00570417"/>
    <w:rsid w:val="005714C3"/>
    <w:rsid w:val="005726DA"/>
    <w:rsid w:val="00573BC4"/>
    <w:rsid w:val="005749C8"/>
    <w:rsid w:val="00574AEA"/>
    <w:rsid w:val="00575803"/>
    <w:rsid w:val="005761CE"/>
    <w:rsid w:val="005765B9"/>
    <w:rsid w:val="005768A3"/>
    <w:rsid w:val="0057693E"/>
    <w:rsid w:val="0057694E"/>
    <w:rsid w:val="00580B2F"/>
    <w:rsid w:val="0058205E"/>
    <w:rsid w:val="00583A91"/>
    <w:rsid w:val="00586433"/>
    <w:rsid w:val="005867A3"/>
    <w:rsid w:val="005868FC"/>
    <w:rsid w:val="005870A8"/>
    <w:rsid w:val="005877FF"/>
    <w:rsid w:val="00587CAB"/>
    <w:rsid w:val="0059144E"/>
    <w:rsid w:val="00592041"/>
    <w:rsid w:val="00592F2C"/>
    <w:rsid w:val="00593E4F"/>
    <w:rsid w:val="00594CEA"/>
    <w:rsid w:val="005952FE"/>
    <w:rsid w:val="005A084A"/>
    <w:rsid w:val="005A11DF"/>
    <w:rsid w:val="005A19CA"/>
    <w:rsid w:val="005A23EF"/>
    <w:rsid w:val="005A45E9"/>
    <w:rsid w:val="005A48E7"/>
    <w:rsid w:val="005A56F0"/>
    <w:rsid w:val="005A5A74"/>
    <w:rsid w:val="005A78D6"/>
    <w:rsid w:val="005B1E2D"/>
    <w:rsid w:val="005B2D9B"/>
    <w:rsid w:val="005B3746"/>
    <w:rsid w:val="005B4421"/>
    <w:rsid w:val="005B4833"/>
    <w:rsid w:val="005B4E6E"/>
    <w:rsid w:val="005B6E97"/>
    <w:rsid w:val="005C012A"/>
    <w:rsid w:val="005C102D"/>
    <w:rsid w:val="005C13B2"/>
    <w:rsid w:val="005C43E5"/>
    <w:rsid w:val="005C4BC7"/>
    <w:rsid w:val="005C5151"/>
    <w:rsid w:val="005C5181"/>
    <w:rsid w:val="005C5AB4"/>
    <w:rsid w:val="005C5C62"/>
    <w:rsid w:val="005C5CD3"/>
    <w:rsid w:val="005C5F4D"/>
    <w:rsid w:val="005C77B2"/>
    <w:rsid w:val="005D0745"/>
    <w:rsid w:val="005D143A"/>
    <w:rsid w:val="005D25BC"/>
    <w:rsid w:val="005D4276"/>
    <w:rsid w:val="005D5468"/>
    <w:rsid w:val="005D5DE0"/>
    <w:rsid w:val="005D5FB1"/>
    <w:rsid w:val="005D6FAB"/>
    <w:rsid w:val="005D7586"/>
    <w:rsid w:val="005D7F52"/>
    <w:rsid w:val="005E1395"/>
    <w:rsid w:val="005E1A8F"/>
    <w:rsid w:val="005E2E35"/>
    <w:rsid w:val="005E39AA"/>
    <w:rsid w:val="005E3F6D"/>
    <w:rsid w:val="005E43AD"/>
    <w:rsid w:val="005E4675"/>
    <w:rsid w:val="005E46D1"/>
    <w:rsid w:val="005E4BB7"/>
    <w:rsid w:val="005E7067"/>
    <w:rsid w:val="005E76FC"/>
    <w:rsid w:val="005F00DF"/>
    <w:rsid w:val="005F04C7"/>
    <w:rsid w:val="005F0D30"/>
    <w:rsid w:val="005F2052"/>
    <w:rsid w:val="005F2AB4"/>
    <w:rsid w:val="005F31DE"/>
    <w:rsid w:val="005F327F"/>
    <w:rsid w:val="005F4D7D"/>
    <w:rsid w:val="005F4E69"/>
    <w:rsid w:val="005F61D9"/>
    <w:rsid w:val="005F64A5"/>
    <w:rsid w:val="005F6C21"/>
    <w:rsid w:val="00600950"/>
    <w:rsid w:val="00600BBC"/>
    <w:rsid w:val="00601119"/>
    <w:rsid w:val="0060258D"/>
    <w:rsid w:val="0060385A"/>
    <w:rsid w:val="0060578B"/>
    <w:rsid w:val="006065F6"/>
    <w:rsid w:val="0060700C"/>
    <w:rsid w:val="0060787B"/>
    <w:rsid w:val="0060789C"/>
    <w:rsid w:val="00607A50"/>
    <w:rsid w:val="00611405"/>
    <w:rsid w:val="00612B7A"/>
    <w:rsid w:val="00613146"/>
    <w:rsid w:val="006142A7"/>
    <w:rsid w:val="0061518B"/>
    <w:rsid w:val="00615B85"/>
    <w:rsid w:val="006162AC"/>
    <w:rsid w:val="00617BD4"/>
    <w:rsid w:val="00617C83"/>
    <w:rsid w:val="00620352"/>
    <w:rsid w:val="006221C0"/>
    <w:rsid w:val="00622368"/>
    <w:rsid w:val="006229F0"/>
    <w:rsid w:val="00623EAA"/>
    <w:rsid w:val="00624DFB"/>
    <w:rsid w:val="006269D1"/>
    <w:rsid w:val="00626D2B"/>
    <w:rsid w:val="00626FC8"/>
    <w:rsid w:val="006271EE"/>
    <w:rsid w:val="006279AF"/>
    <w:rsid w:val="006302C5"/>
    <w:rsid w:val="00631DE8"/>
    <w:rsid w:val="00631F4A"/>
    <w:rsid w:val="0063285F"/>
    <w:rsid w:val="00632A04"/>
    <w:rsid w:val="00632E31"/>
    <w:rsid w:val="00632EFF"/>
    <w:rsid w:val="00633756"/>
    <w:rsid w:val="006342CA"/>
    <w:rsid w:val="00634AA4"/>
    <w:rsid w:val="00635229"/>
    <w:rsid w:val="006359DE"/>
    <w:rsid w:val="00637386"/>
    <w:rsid w:val="00637745"/>
    <w:rsid w:val="00640120"/>
    <w:rsid w:val="0064047D"/>
    <w:rsid w:val="00640F08"/>
    <w:rsid w:val="006410E1"/>
    <w:rsid w:val="0064184C"/>
    <w:rsid w:val="006420A1"/>
    <w:rsid w:val="0064316E"/>
    <w:rsid w:val="006432C8"/>
    <w:rsid w:val="006456B7"/>
    <w:rsid w:val="00645862"/>
    <w:rsid w:val="00645E93"/>
    <w:rsid w:val="00646027"/>
    <w:rsid w:val="00646B9C"/>
    <w:rsid w:val="00646E0A"/>
    <w:rsid w:val="00646F1E"/>
    <w:rsid w:val="0064779B"/>
    <w:rsid w:val="006478B2"/>
    <w:rsid w:val="00651349"/>
    <w:rsid w:val="00652B15"/>
    <w:rsid w:val="00653B59"/>
    <w:rsid w:val="00654023"/>
    <w:rsid w:val="00655949"/>
    <w:rsid w:val="00655EB8"/>
    <w:rsid w:val="00656992"/>
    <w:rsid w:val="00657562"/>
    <w:rsid w:val="006575FB"/>
    <w:rsid w:val="0065792E"/>
    <w:rsid w:val="00657A38"/>
    <w:rsid w:val="00660E7C"/>
    <w:rsid w:val="0066199B"/>
    <w:rsid w:val="006640BE"/>
    <w:rsid w:val="0066427C"/>
    <w:rsid w:val="00664A4E"/>
    <w:rsid w:val="0066581D"/>
    <w:rsid w:val="006677E4"/>
    <w:rsid w:val="00667972"/>
    <w:rsid w:val="00667DCA"/>
    <w:rsid w:val="00667EC3"/>
    <w:rsid w:val="006701FB"/>
    <w:rsid w:val="00670F93"/>
    <w:rsid w:val="00671413"/>
    <w:rsid w:val="00672EC9"/>
    <w:rsid w:val="00674209"/>
    <w:rsid w:val="00676036"/>
    <w:rsid w:val="00677B33"/>
    <w:rsid w:val="00680E97"/>
    <w:rsid w:val="00683675"/>
    <w:rsid w:val="006841B5"/>
    <w:rsid w:val="006851CC"/>
    <w:rsid w:val="00685545"/>
    <w:rsid w:val="006856A6"/>
    <w:rsid w:val="00685C2A"/>
    <w:rsid w:val="00686C07"/>
    <w:rsid w:val="00690983"/>
    <w:rsid w:val="00691F0E"/>
    <w:rsid w:val="006928D2"/>
    <w:rsid w:val="00695A8F"/>
    <w:rsid w:val="006A0DFB"/>
    <w:rsid w:val="006A222B"/>
    <w:rsid w:val="006A30CF"/>
    <w:rsid w:val="006A3A95"/>
    <w:rsid w:val="006A3FD0"/>
    <w:rsid w:val="006A45A8"/>
    <w:rsid w:val="006A4964"/>
    <w:rsid w:val="006A6846"/>
    <w:rsid w:val="006A6B9E"/>
    <w:rsid w:val="006A6BA3"/>
    <w:rsid w:val="006B037D"/>
    <w:rsid w:val="006B0918"/>
    <w:rsid w:val="006B1C4E"/>
    <w:rsid w:val="006B2B7F"/>
    <w:rsid w:val="006B3666"/>
    <w:rsid w:val="006B4996"/>
    <w:rsid w:val="006B538D"/>
    <w:rsid w:val="006B5FC8"/>
    <w:rsid w:val="006C0F52"/>
    <w:rsid w:val="006C204B"/>
    <w:rsid w:val="006C23C9"/>
    <w:rsid w:val="006C42E7"/>
    <w:rsid w:val="006C6222"/>
    <w:rsid w:val="006C66D4"/>
    <w:rsid w:val="006C6798"/>
    <w:rsid w:val="006C67EE"/>
    <w:rsid w:val="006C68D3"/>
    <w:rsid w:val="006C75CF"/>
    <w:rsid w:val="006D016C"/>
    <w:rsid w:val="006D0748"/>
    <w:rsid w:val="006D0D0F"/>
    <w:rsid w:val="006D1064"/>
    <w:rsid w:val="006D47C5"/>
    <w:rsid w:val="006D5385"/>
    <w:rsid w:val="006D57C8"/>
    <w:rsid w:val="006D662E"/>
    <w:rsid w:val="006D6A37"/>
    <w:rsid w:val="006E029E"/>
    <w:rsid w:val="006E05C2"/>
    <w:rsid w:val="006E06A1"/>
    <w:rsid w:val="006E08BA"/>
    <w:rsid w:val="006E2A32"/>
    <w:rsid w:val="006E492E"/>
    <w:rsid w:val="006E4ED1"/>
    <w:rsid w:val="006E5AEF"/>
    <w:rsid w:val="006E6711"/>
    <w:rsid w:val="006E691C"/>
    <w:rsid w:val="006E7E42"/>
    <w:rsid w:val="006E7F3B"/>
    <w:rsid w:val="006F062C"/>
    <w:rsid w:val="006F1858"/>
    <w:rsid w:val="006F21F1"/>
    <w:rsid w:val="006F29FC"/>
    <w:rsid w:val="006F364C"/>
    <w:rsid w:val="006F39DD"/>
    <w:rsid w:val="006F4DC8"/>
    <w:rsid w:val="006F509B"/>
    <w:rsid w:val="006F532C"/>
    <w:rsid w:val="006F6FC1"/>
    <w:rsid w:val="006F772B"/>
    <w:rsid w:val="00700327"/>
    <w:rsid w:val="00704E83"/>
    <w:rsid w:val="00705285"/>
    <w:rsid w:val="00705407"/>
    <w:rsid w:val="00705B10"/>
    <w:rsid w:val="007067F5"/>
    <w:rsid w:val="00706F63"/>
    <w:rsid w:val="00710436"/>
    <w:rsid w:val="00710535"/>
    <w:rsid w:val="00710A12"/>
    <w:rsid w:val="00712647"/>
    <w:rsid w:val="007131D9"/>
    <w:rsid w:val="007160E7"/>
    <w:rsid w:val="00716DD6"/>
    <w:rsid w:val="00717B73"/>
    <w:rsid w:val="00720518"/>
    <w:rsid w:val="00720887"/>
    <w:rsid w:val="0072147D"/>
    <w:rsid w:val="00721A7C"/>
    <w:rsid w:val="007228FE"/>
    <w:rsid w:val="00722B35"/>
    <w:rsid w:val="00726640"/>
    <w:rsid w:val="00727616"/>
    <w:rsid w:val="00727E43"/>
    <w:rsid w:val="00727F89"/>
    <w:rsid w:val="007314D7"/>
    <w:rsid w:val="0073262A"/>
    <w:rsid w:val="007363A7"/>
    <w:rsid w:val="00740001"/>
    <w:rsid w:val="00741533"/>
    <w:rsid w:val="00742E00"/>
    <w:rsid w:val="00744054"/>
    <w:rsid w:val="007448C8"/>
    <w:rsid w:val="00745BFC"/>
    <w:rsid w:val="007468BE"/>
    <w:rsid w:val="007479BE"/>
    <w:rsid w:val="00747A79"/>
    <w:rsid w:val="00747D5B"/>
    <w:rsid w:val="0075046E"/>
    <w:rsid w:val="00750869"/>
    <w:rsid w:val="0075538E"/>
    <w:rsid w:val="00755604"/>
    <w:rsid w:val="0075561C"/>
    <w:rsid w:val="00755ED7"/>
    <w:rsid w:val="0075615A"/>
    <w:rsid w:val="007601CD"/>
    <w:rsid w:val="00760CD4"/>
    <w:rsid w:val="007614BB"/>
    <w:rsid w:val="0076302B"/>
    <w:rsid w:val="00765079"/>
    <w:rsid w:val="0076729D"/>
    <w:rsid w:val="007702BA"/>
    <w:rsid w:val="007703F3"/>
    <w:rsid w:val="00771230"/>
    <w:rsid w:val="0077267C"/>
    <w:rsid w:val="007733A7"/>
    <w:rsid w:val="00773C45"/>
    <w:rsid w:val="00774226"/>
    <w:rsid w:val="007742BF"/>
    <w:rsid w:val="007742F1"/>
    <w:rsid w:val="00774769"/>
    <w:rsid w:val="00774889"/>
    <w:rsid w:val="00775D8A"/>
    <w:rsid w:val="00776A7D"/>
    <w:rsid w:val="00776B85"/>
    <w:rsid w:val="0077711C"/>
    <w:rsid w:val="007777B0"/>
    <w:rsid w:val="00780C38"/>
    <w:rsid w:val="0078174F"/>
    <w:rsid w:val="0078248B"/>
    <w:rsid w:val="007826DE"/>
    <w:rsid w:val="00782BC7"/>
    <w:rsid w:val="007830FC"/>
    <w:rsid w:val="00783CB7"/>
    <w:rsid w:val="00784ADE"/>
    <w:rsid w:val="00785519"/>
    <w:rsid w:val="00786298"/>
    <w:rsid w:val="00786493"/>
    <w:rsid w:val="00787037"/>
    <w:rsid w:val="00790AA6"/>
    <w:rsid w:val="00791311"/>
    <w:rsid w:val="00792066"/>
    <w:rsid w:val="00795238"/>
    <w:rsid w:val="00795599"/>
    <w:rsid w:val="007A0610"/>
    <w:rsid w:val="007A0B9D"/>
    <w:rsid w:val="007A0F0C"/>
    <w:rsid w:val="007A1A75"/>
    <w:rsid w:val="007A424A"/>
    <w:rsid w:val="007A4A79"/>
    <w:rsid w:val="007A4A9E"/>
    <w:rsid w:val="007A582C"/>
    <w:rsid w:val="007A64A1"/>
    <w:rsid w:val="007B12C3"/>
    <w:rsid w:val="007B2FA0"/>
    <w:rsid w:val="007B34DD"/>
    <w:rsid w:val="007B44BF"/>
    <w:rsid w:val="007B5584"/>
    <w:rsid w:val="007B669B"/>
    <w:rsid w:val="007B681B"/>
    <w:rsid w:val="007B6B7F"/>
    <w:rsid w:val="007B6FAD"/>
    <w:rsid w:val="007B76E4"/>
    <w:rsid w:val="007B7754"/>
    <w:rsid w:val="007C0D05"/>
    <w:rsid w:val="007C1380"/>
    <w:rsid w:val="007C15DF"/>
    <w:rsid w:val="007C2A32"/>
    <w:rsid w:val="007C32F8"/>
    <w:rsid w:val="007C48CD"/>
    <w:rsid w:val="007C5F76"/>
    <w:rsid w:val="007C67F5"/>
    <w:rsid w:val="007D08C0"/>
    <w:rsid w:val="007D125C"/>
    <w:rsid w:val="007D1C2C"/>
    <w:rsid w:val="007D2793"/>
    <w:rsid w:val="007D2D75"/>
    <w:rsid w:val="007D382E"/>
    <w:rsid w:val="007D3FA3"/>
    <w:rsid w:val="007D5563"/>
    <w:rsid w:val="007D573B"/>
    <w:rsid w:val="007D5A12"/>
    <w:rsid w:val="007D5BFF"/>
    <w:rsid w:val="007D64C6"/>
    <w:rsid w:val="007D6646"/>
    <w:rsid w:val="007D6896"/>
    <w:rsid w:val="007D7C28"/>
    <w:rsid w:val="007E03CE"/>
    <w:rsid w:val="007E1411"/>
    <w:rsid w:val="007E19FD"/>
    <w:rsid w:val="007E1A81"/>
    <w:rsid w:val="007E366F"/>
    <w:rsid w:val="007E379E"/>
    <w:rsid w:val="007E3F68"/>
    <w:rsid w:val="007E4BD1"/>
    <w:rsid w:val="007E6DE0"/>
    <w:rsid w:val="007E770D"/>
    <w:rsid w:val="007E7923"/>
    <w:rsid w:val="007F04A3"/>
    <w:rsid w:val="007F08C4"/>
    <w:rsid w:val="007F0FC2"/>
    <w:rsid w:val="007F17AD"/>
    <w:rsid w:val="007F2B82"/>
    <w:rsid w:val="007F5B69"/>
    <w:rsid w:val="007F7B59"/>
    <w:rsid w:val="00800086"/>
    <w:rsid w:val="0080021C"/>
    <w:rsid w:val="0080098D"/>
    <w:rsid w:val="00801364"/>
    <w:rsid w:val="008015FF"/>
    <w:rsid w:val="00804120"/>
    <w:rsid w:val="00804373"/>
    <w:rsid w:val="00804405"/>
    <w:rsid w:val="0080495C"/>
    <w:rsid w:val="0080509F"/>
    <w:rsid w:val="00805786"/>
    <w:rsid w:val="00807682"/>
    <w:rsid w:val="008106E8"/>
    <w:rsid w:val="00810C43"/>
    <w:rsid w:val="008113E2"/>
    <w:rsid w:val="00811705"/>
    <w:rsid w:val="00811D12"/>
    <w:rsid w:val="0081256A"/>
    <w:rsid w:val="008127CB"/>
    <w:rsid w:val="008149EC"/>
    <w:rsid w:val="00815F8F"/>
    <w:rsid w:val="0081666E"/>
    <w:rsid w:val="00817599"/>
    <w:rsid w:val="00822113"/>
    <w:rsid w:val="008248BE"/>
    <w:rsid w:val="008252C6"/>
    <w:rsid w:val="0082652A"/>
    <w:rsid w:val="0082660E"/>
    <w:rsid w:val="00826A66"/>
    <w:rsid w:val="0082710D"/>
    <w:rsid w:val="0082744C"/>
    <w:rsid w:val="00827915"/>
    <w:rsid w:val="00827A26"/>
    <w:rsid w:val="00827D2C"/>
    <w:rsid w:val="00832697"/>
    <w:rsid w:val="00833945"/>
    <w:rsid w:val="0083464B"/>
    <w:rsid w:val="00835E08"/>
    <w:rsid w:val="0083633B"/>
    <w:rsid w:val="00836492"/>
    <w:rsid w:val="00841576"/>
    <w:rsid w:val="00841B02"/>
    <w:rsid w:val="0084226B"/>
    <w:rsid w:val="00842F4E"/>
    <w:rsid w:val="008437F1"/>
    <w:rsid w:val="00843BDE"/>
    <w:rsid w:val="00845759"/>
    <w:rsid w:val="00845B69"/>
    <w:rsid w:val="00845FE8"/>
    <w:rsid w:val="00847242"/>
    <w:rsid w:val="008473CA"/>
    <w:rsid w:val="008507ED"/>
    <w:rsid w:val="00850C18"/>
    <w:rsid w:val="00850EE4"/>
    <w:rsid w:val="008512E7"/>
    <w:rsid w:val="008524C2"/>
    <w:rsid w:val="00852E7B"/>
    <w:rsid w:val="008535AF"/>
    <w:rsid w:val="00853B3E"/>
    <w:rsid w:val="00853B61"/>
    <w:rsid w:val="0085409F"/>
    <w:rsid w:val="008559A6"/>
    <w:rsid w:val="00855FB9"/>
    <w:rsid w:val="0085674B"/>
    <w:rsid w:val="00856C67"/>
    <w:rsid w:val="00857D80"/>
    <w:rsid w:val="00860563"/>
    <w:rsid w:val="008620F2"/>
    <w:rsid w:val="00863009"/>
    <w:rsid w:val="00865ECA"/>
    <w:rsid w:val="00867D6F"/>
    <w:rsid w:val="00871AA3"/>
    <w:rsid w:val="0087418C"/>
    <w:rsid w:val="008743F1"/>
    <w:rsid w:val="00874787"/>
    <w:rsid w:val="00874F77"/>
    <w:rsid w:val="00875C8C"/>
    <w:rsid w:val="00877531"/>
    <w:rsid w:val="008802D3"/>
    <w:rsid w:val="00881FD5"/>
    <w:rsid w:val="0088224E"/>
    <w:rsid w:val="00882E10"/>
    <w:rsid w:val="008845DB"/>
    <w:rsid w:val="00885BE6"/>
    <w:rsid w:val="00885DCF"/>
    <w:rsid w:val="00886400"/>
    <w:rsid w:val="00887E1C"/>
    <w:rsid w:val="00890582"/>
    <w:rsid w:val="00891742"/>
    <w:rsid w:val="00891B51"/>
    <w:rsid w:val="00891B6F"/>
    <w:rsid w:val="00891DE2"/>
    <w:rsid w:val="00892A1A"/>
    <w:rsid w:val="00892D79"/>
    <w:rsid w:val="00893A0B"/>
    <w:rsid w:val="0089522C"/>
    <w:rsid w:val="00895D20"/>
    <w:rsid w:val="00897A60"/>
    <w:rsid w:val="00897C81"/>
    <w:rsid w:val="008A051D"/>
    <w:rsid w:val="008A0FDF"/>
    <w:rsid w:val="008A1D2A"/>
    <w:rsid w:val="008A27C1"/>
    <w:rsid w:val="008A2B12"/>
    <w:rsid w:val="008A39ED"/>
    <w:rsid w:val="008A4657"/>
    <w:rsid w:val="008A4C82"/>
    <w:rsid w:val="008A4F1E"/>
    <w:rsid w:val="008A5C00"/>
    <w:rsid w:val="008A5DF5"/>
    <w:rsid w:val="008A70DF"/>
    <w:rsid w:val="008B1ED0"/>
    <w:rsid w:val="008B298A"/>
    <w:rsid w:val="008B347D"/>
    <w:rsid w:val="008B428F"/>
    <w:rsid w:val="008B5FC6"/>
    <w:rsid w:val="008B6E97"/>
    <w:rsid w:val="008B76A0"/>
    <w:rsid w:val="008C1AF5"/>
    <w:rsid w:val="008C1DDA"/>
    <w:rsid w:val="008C2471"/>
    <w:rsid w:val="008C2998"/>
    <w:rsid w:val="008C37DF"/>
    <w:rsid w:val="008C3892"/>
    <w:rsid w:val="008C3C0A"/>
    <w:rsid w:val="008C45C6"/>
    <w:rsid w:val="008C4728"/>
    <w:rsid w:val="008C6B70"/>
    <w:rsid w:val="008C7196"/>
    <w:rsid w:val="008C752B"/>
    <w:rsid w:val="008D1B7F"/>
    <w:rsid w:val="008D22DE"/>
    <w:rsid w:val="008D27A3"/>
    <w:rsid w:val="008D35EE"/>
    <w:rsid w:val="008D3A73"/>
    <w:rsid w:val="008D4CE6"/>
    <w:rsid w:val="008D4FA7"/>
    <w:rsid w:val="008D5161"/>
    <w:rsid w:val="008E00BD"/>
    <w:rsid w:val="008E083C"/>
    <w:rsid w:val="008E0FD1"/>
    <w:rsid w:val="008E25A0"/>
    <w:rsid w:val="008E33FB"/>
    <w:rsid w:val="008E3E9B"/>
    <w:rsid w:val="008E3EAB"/>
    <w:rsid w:val="008E50A6"/>
    <w:rsid w:val="008E6257"/>
    <w:rsid w:val="008E6791"/>
    <w:rsid w:val="008E6F93"/>
    <w:rsid w:val="008F03A5"/>
    <w:rsid w:val="008F04A4"/>
    <w:rsid w:val="008F126F"/>
    <w:rsid w:val="008F18BA"/>
    <w:rsid w:val="008F2888"/>
    <w:rsid w:val="008F5768"/>
    <w:rsid w:val="008F60EB"/>
    <w:rsid w:val="008F656E"/>
    <w:rsid w:val="009000ED"/>
    <w:rsid w:val="009027CF"/>
    <w:rsid w:val="00902A03"/>
    <w:rsid w:val="00902A9F"/>
    <w:rsid w:val="00902C47"/>
    <w:rsid w:val="00902EF7"/>
    <w:rsid w:val="0090361A"/>
    <w:rsid w:val="00903863"/>
    <w:rsid w:val="00903A24"/>
    <w:rsid w:val="0090409E"/>
    <w:rsid w:val="00905250"/>
    <w:rsid w:val="0090554A"/>
    <w:rsid w:val="00905BEA"/>
    <w:rsid w:val="009061A2"/>
    <w:rsid w:val="00906D12"/>
    <w:rsid w:val="009121AB"/>
    <w:rsid w:val="0091235E"/>
    <w:rsid w:val="00912E8B"/>
    <w:rsid w:val="0091303A"/>
    <w:rsid w:val="00913640"/>
    <w:rsid w:val="0091499F"/>
    <w:rsid w:val="00914CD2"/>
    <w:rsid w:val="0091783E"/>
    <w:rsid w:val="00917A2A"/>
    <w:rsid w:val="009206C4"/>
    <w:rsid w:val="0092138E"/>
    <w:rsid w:val="00921A06"/>
    <w:rsid w:val="00921AB2"/>
    <w:rsid w:val="0092236E"/>
    <w:rsid w:val="00923813"/>
    <w:rsid w:val="0092410C"/>
    <w:rsid w:val="009254C0"/>
    <w:rsid w:val="00925FA4"/>
    <w:rsid w:val="00927AEC"/>
    <w:rsid w:val="009325A0"/>
    <w:rsid w:val="00932ADE"/>
    <w:rsid w:val="00932F81"/>
    <w:rsid w:val="0093319D"/>
    <w:rsid w:val="00933CF8"/>
    <w:rsid w:val="0093458E"/>
    <w:rsid w:val="00935828"/>
    <w:rsid w:val="009360BF"/>
    <w:rsid w:val="00936B87"/>
    <w:rsid w:val="00940D84"/>
    <w:rsid w:val="00941C28"/>
    <w:rsid w:val="0094224E"/>
    <w:rsid w:val="0094485F"/>
    <w:rsid w:val="0094578C"/>
    <w:rsid w:val="00945D8A"/>
    <w:rsid w:val="00945E98"/>
    <w:rsid w:val="009467A1"/>
    <w:rsid w:val="009472EC"/>
    <w:rsid w:val="00947764"/>
    <w:rsid w:val="00951F90"/>
    <w:rsid w:val="00951FDC"/>
    <w:rsid w:val="009521C5"/>
    <w:rsid w:val="0095279F"/>
    <w:rsid w:val="0095365A"/>
    <w:rsid w:val="00953CC4"/>
    <w:rsid w:val="0095415C"/>
    <w:rsid w:val="00954609"/>
    <w:rsid w:val="00955057"/>
    <w:rsid w:val="009550B8"/>
    <w:rsid w:val="0095520F"/>
    <w:rsid w:val="00956779"/>
    <w:rsid w:val="00956AE6"/>
    <w:rsid w:val="00956C91"/>
    <w:rsid w:val="00957ECB"/>
    <w:rsid w:val="009609FC"/>
    <w:rsid w:val="00960C69"/>
    <w:rsid w:val="0096213F"/>
    <w:rsid w:val="00963162"/>
    <w:rsid w:val="00963BB9"/>
    <w:rsid w:val="00963DB7"/>
    <w:rsid w:val="00964300"/>
    <w:rsid w:val="00964E2D"/>
    <w:rsid w:val="00965D38"/>
    <w:rsid w:val="00966A42"/>
    <w:rsid w:val="009706AB"/>
    <w:rsid w:val="00970717"/>
    <w:rsid w:val="00971822"/>
    <w:rsid w:val="0097201D"/>
    <w:rsid w:val="009723DF"/>
    <w:rsid w:val="009733AF"/>
    <w:rsid w:val="0097363E"/>
    <w:rsid w:val="00973AEE"/>
    <w:rsid w:val="00974FCF"/>
    <w:rsid w:val="009750DF"/>
    <w:rsid w:val="009757CA"/>
    <w:rsid w:val="00975DB9"/>
    <w:rsid w:val="00976D47"/>
    <w:rsid w:val="009778CA"/>
    <w:rsid w:val="00980372"/>
    <w:rsid w:val="0098107F"/>
    <w:rsid w:val="00981099"/>
    <w:rsid w:val="00981B95"/>
    <w:rsid w:val="009821D4"/>
    <w:rsid w:val="009823CC"/>
    <w:rsid w:val="00982E0E"/>
    <w:rsid w:val="00982F63"/>
    <w:rsid w:val="00986D97"/>
    <w:rsid w:val="0099008F"/>
    <w:rsid w:val="009905BD"/>
    <w:rsid w:val="00991D96"/>
    <w:rsid w:val="00992216"/>
    <w:rsid w:val="00992291"/>
    <w:rsid w:val="00993014"/>
    <w:rsid w:val="0099325D"/>
    <w:rsid w:val="00993F30"/>
    <w:rsid w:val="009947D9"/>
    <w:rsid w:val="00995317"/>
    <w:rsid w:val="00995F55"/>
    <w:rsid w:val="0099673A"/>
    <w:rsid w:val="00997557"/>
    <w:rsid w:val="009A0B57"/>
    <w:rsid w:val="009A0EA6"/>
    <w:rsid w:val="009A1476"/>
    <w:rsid w:val="009A1EE8"/>
    <w:rsid w:val="009A3C80"/>
    <w:rsid w:val="009A49EA"/>
    <w:rsid w:val="009A513E"/>
    <w:rsid w:val="009A57D2"/>
    <w:rsid w:val="009A5CC3"/>
    <w:rsid w:val="009A61AB"/>
    <w:rsid w:val="009A6ADD"/>
    <w:rsid w:val="009A6B1B"/>
    <w:rsid w:val="009A793C"/>
    <w:rsid w:val="009A7C19"/>
    <w:rsid w:val="009A7E19"/>
    <w:rsid w:val="009B0D61"/>
    <w:rsid w:val="009B1F0C"/>
    <w:rsid w:val="009B2099"/>
    <w:rsid w:val="009B2C0D"/>
    <w:rsid w:val="009B327E"/>
    <w:rsid w:val="009B3D33"/>
    <w:rsid w:val="009B483F"/>
    <w:rsid w:val="009B5A79"/>
    <w:rsid w:val="009B5AC2"/>
    <w:rsid w:val="009B6A54"/>
    <w:rsid w:val="009B7517"/>
    <w:rsid w:val="009C03CD"/>
    <w:rsid w:val="009C1BF6"/>
    <w:rsid w:val="009C2F18"/>
    <w:rsid w:val="009C3065"/>
    <w:rsid w:val="009C32EB"/>
    <w:rsid w:val="009C3DD5"/>
    <w:rsid w:val="009C45FE"/>
    <w:rsid w:val="009C57A7"/>
    <w:rsid w:val="009C57E2"/>
    <w:rsid w:val="009C5F93"/>
    <w:rsid w:val="009C60CA"/>
    <w:rsid w:val="009D12F1"/>
    <w:rsid w:val="009D13CD"/>
    <w:rsid w:val="009D1D5B"/>
    <w:rsid w:val="009D2F91"/>
    <w:rsid w:val="009D354A"/>
    <w:rsid w:val="009D3A50"/>
    <w:rsid w:val="009D47AF"/>
    <w:rsid w:val="009D4AE4"/>
    <w:rsid w:val="009D4E08"/>
    <w:rsid w:val="009D4E19"/>
    <w:rsid w:val="009D58E3"/>
    <w:rsid w:val="009D5AB1"/>
    <w:rsid w:val="009D6328"/>
    <w:rsid w:val="009D6958"/>
    <w:rsid w:val="009E03E3"/>
    <w:rsid w:val="009E0C94"/>
    <w:rsid w:val="009E1983"/>
    <w:rsid w:val="009E19EB"/>
    <w:rsid w:val="009E1D72"/>
    <w:rsid w:val="009E2D11"/>
    <w:rsid w:val="009E427D"/>
    <w:rsid w:val="009E428E"/>
    <w:rsid w:val="009E45C8"/>
    <w:rsid w:val="009E497B"/>
    <w:rsid w:val="009E4D98"/>
    <w:rsid w:val="009E5043"/>
    <w:rsid w:val="009E50C7"/>
    <w:rsid w:val="009E6187"/>
    <w:rsid w:val="009E7D0E"/>
    <w:rsid w:val="009F153F"/>
    <w:rsid w:val="009F1DDD"/>
    <w:rsid w:val="009F3CCF"/>
    <w:rsid w:val="009F46AF"/>
    <w:rsid w:val="009F72C1"/>
    <w:rsid w:val="00A0339E"/>
    <w:rsid w:val="00A057D1"/>
    <w:rsid w:val="00A0610D"/>
    <w:rsid w:val="00A07212"/>
    <w:rsid w:val="00A10211"/>
    <w:rsid w:val="00A103C4"/>
    <w:rsid w:val="00A106F7"/>
    <w:rsid w:val="00A10DE8"/>
    <w:rsid w:val="00A11DBD"/>
    <w:rsid w:val="00A11FC8"/>
    <w:rsid w:val="00A129A5"/>
    <w:rsid w:val="00A12DD8"/>
    <w:rsid w:val="00A13CDA"/>
    <w:rsid w:val="00A14075"/>
    <w:rsid w:val="00A152ED"/>
    <w:rsid w:val="00A15984"/>
    <w:rsid w:val="00A17069"/>
    <w:rsid w:val="00A21182"/>
    <w:rsid w:val="00A22021"/>
    <w:rsid w:val="00A22B19"/>
    <w:rsid w:val="00A23C4F"/>
    <w:rsid w:val="00A25F57"/>
    <w:rsid w:val="00A26539"/>
    <w:rsid w:val="00A27FFA"/>
    <w:rsid w:val="00A300DB"/>
    <w:rsid w:val="00A31057"/>
    <w:rsid w:val="00A318AC"/>
    <w:rsid w:val="00A3224B"/>
    <w:rsid w:val="00A3245A"/>
    <w:rsid w:val="00A33193"/>
    <w:rsid w:val="00A33A51"/>
    <w:rsid w:val="00A33B99"/>
    <w:rsid w:val="00A343CA"/>
    <w:rsid w:val="00A34ED3"/>
    <w:rsid w:val="00A3672B"/>
    <w:rsid w:val="00A372BD"/>
    <w:rsid w:val="00A40B9A"/>
    <w:rsid w:val="00A41026"/>
    <w:rsid w:val="00A41ACE"/>
    <w:rsid w:val="00A422B7"/>
    <w:rsid w:val="00A4381B"/>
    <w:rsid w:val="00A44DCE"/>
    <w:rsid w:val="00A46ED3"/>
    <w:rsid w:val="00A471B3"/>
    <w:rsid w:val="00A47ECB"/>
    <w:rsid w:val="00A50A00"/>
    <w:rsid w:val="00A50BD8"/>
    <w:rsid w:val="00A514CC"/>
    <w:rsid w:val="00A51D39"/>
    <w:rsid w:val="00A52240"/>
    <w:rsid w:val="00A53CDA"/>
    <w:rsid w:val="00A5533A"/>
    <w:rsid w:val="00A5620F"/>
    <w:rsid w:val="00A562E0"/>
    <w:rsid w:val="00A56482"/>
    <w:rsid w:val="00A57154"/>
    <w:rsid w:val="00A572E1"/>
    <w:rsid w:val="00A57B36"/>
    <w:rsid w:val="00A60190"/>
    <w:rsid w:val="00A6047F"/>
    <w:rsid w:val="00A6150F"/>
    <w:rsid w:val="00A61670"/>
    <w:rsid w:val="00A62B88"/>
    <w:rsid w:val="00A63A9D"/>
    <w:rsid w:val="00A6530F"/>
    <w:rsid w:val="00A65A4F"/>
    <w:rsid w:val="00A6631B"/>
    <w:rsid w:val="00A66DA0"/>
    <w:rsid w:val="00A66FF0"/>
    <w:rsid w:val="00A71A29"/>
    <w:rsid w:val="00A71A8D"/>
    <w:rsid w:val="00A72A26"/>
    <w:rsid w:val="00A72C57"/>
    <w:rsid w:val="00A74665"/>
    <w:rsid w:val="00A75806"/>
    <w:rsid w:val="00A765F1"/>
    <w:rsid w:val="00A76BB6"/>
    <w:rsid w:val="00A7745A"/>
    <w:rsid w:val="00A77CBC"/>
    <w:rsid w:val="00A807E5"/>
    <w:rsid w:val="00A8162C"/>
    <w:rsid w:val="00A827D1"/>
    <w:rsid w:val="00A83262"/>
    <w:rsid w:val="00A83707"/>
    <w:rsid w:val="00A83AC0"/>
    <w:rsid w:val="00A83F04"/>
    <w:rsid w:val="00A840F4"/>
    <w:rsid w:val="00A84A10"/>
    <w:rsid w:val="00A85743"/>
    <w:rsid w:val="00A866DD"/>
    <w:rsid w:val="00A867B1"/>
    <w:rsid w:val="00A8723B"/>
    <w:rsid w:val="00A879D4"/>
    <w:rsid w:val="00A90316"/>
    <w:rsid w:val="00A908BB"/>
    <w:rsid w:val="00A90B22"/>
    <w:rsid w:val="00A92EF5"/>
    <w:rsid w:val="00A9319B"/>
    <w:rsid w:val="00A9336E"/>
    <w:rsid w:val="00A93CC5"/>
    <w:rsid w:val="00A94200"/>
    <w:rsid w:val="00A94C97"/>
    <w:rsid w:val="00A96E9F"/>
    <w:rsid w:val="00AA045D"/>
    <w:rsid w:val="00AA0F8A"/>
    <w:rsid w:val="00AA3BB1"/>
    <w:rsid w:val="00AA4CA6"/>
    <w:rsid w:val="00AA51F1"/>
    <w:rsid w:val="00AA546D"/>
    <w:rsid w:val="00AA595A"/>
    <w:rsid w:val="00AB0AAD"/>
    <w:rsid w:val="00AB1937"/>
    <w:rsid w:val="00AB1EE2"/>
    <w:rsid w:val="00AB3FCA"/>
    <w:rsid w:val="00AB567F"/>
    <w:rsid w:val="00AB591B"/>
    <w:rsid w:val="00AB687A"/>
    <w:rsid w:val="00AB7DE0"/>
    <w:rsid w:val="00AC07E4"/>
    <w:rsid w:val="00AC0A32"/>
    <w:rsid w:val="00AC1FBB"/>
    <w:rsid w:val="00AC2509"/>
    <w:rsid w:val="00AC3562"/>
    <w:rsid w:val="00AC5A73"/>
    <w:rsid w:val="00AC5DDC"/>
    <w:rsid w:val="00AC6972"/>
    <w:rsid w:val="00AC75A7"/>
    <w:rsid w:val="00AD07BA"/>
    <w:rsid w:val="00AD1F04"/>
    <w:rsid w:val="00AD220A"/>
    <w:rsid w:val="00AD4457"/>
    <w:rsid w:val="00AD603D"/>
    <w:rsid w:val="00AD6F6C"/>
    <w:rsid w:val="00AD70DB"/>
    <w:rsid w:val="00AE3D22"/>
    <w:rsid w:val="00AE5881"/>
    <w:rsid w:val="00AE5DE1"/>
    <w:rsid w:val="00AE6C69"/>
    <w:rsid w:val="00AF0C93"/>
    <w:rsid w:val="00AF15D7"/>
    <w:rsid w:val="00AF3DA5"/>
    <w:rsid w:val="00AF4337"/>
    <w:rsid w:val="00AF57F0"/>
    <w:rsid w:val="00AF59E9"/>
    <w:rsid w:val="00AF5BFB"/>
    <w:rsid w:val="00AF5C1F"/>
    <w:rsid w:val="00AF5D33"/>
    <w:rsid w:val="00AF5D4B"/>
    <w:rsid w:val="00AF68EA"/>
    <w:rsid w:val="00AF6E35"/>
    <w:rsid w:val="00AF7BB8"/>
    <w:rsid w:val="00B0032A"/>
    <w:rsid w:val="00B003E5"/>
    <w:rsid w:val="00B006C6"/>
    <w:rsid w:val="00B02A59"/>
    <w:rsid w:val="00B02B66"/>
    <w:rsid w:val="00B041E2"/>
    <w:rsid w:val="00B04D99"/>
    <w:rsid w:val="00B04F31"/>
    <w:rsid w:val="00B055DF"/>
    <w:rsid w:val="00B05C7C"/>
    <w:rsid w:val="00B06312"/>
    <w:rsid w:val="00B0646C"/>
    <w:rsid w:val="00B0649E"/>
    <w:rsid w:val="00B064CA"/>
    <w:rsid w:val="00B06BD5"/>
    <w:rsid w:val="00B0700A"/>
    <w:rsid w:val="00B075CB"/>
    <w:rsid w:val="00B10102"/>
    <w:rsid w:val="00B107E4"/>
    <w:rsid w:val="00B10AE1"/>
    <w:rsid w:val="00B12D44"/>
    <w:rsid w:val="00B136C5"/>
    <w:rsid w:val="00B13872"/>
    <w:rsid w:val="00B15004"/>
    <w:rsid w:val="00B165B3"/>
    <w:rsid w:val="00B169B3"/>
    <w:rsid w:val="00B17BCA"/>
    <w:rsid w:val="00B205D1"/>
    <w:rsid w:val="00B22138"/>
    <w:rsid w:val="00B246D6"/>
    <w:rsid w:val="00B24A99"/>
    <w:rsid w:val="00B24B3C"/>
    <w:rsid w:val="00B2547B"/>
    <w:rsid w:val="00B25B8E"/>
    <w:rsid w:val="00B322DB"/>
    <w:rsid w:val="00B33367"/>
    <w:rsid w:val="00B33F4C"/>
    <w:rsid w:val="00B34965"/>
    <w:rsid w:val="00B34C39"/>
    <w:rsid w:val="00B403DB"/>
    <w:rsid w:val="00B40C0A"/>
    <w:rsid w:val="00B42156"/>
    <w:rsid w:val="00B42DA7"/>
    <w:rsid w:val="00B42EDC"/>
    <w:rsid w:val="00B43EA2"/>
    <w:rsid w:val="00B44565"/>
    <w:rsid w:val="00B47B3C"/>
    <w:rsid w:val="00B506B3"/>
    <w:rsid w:val="00B509CA"/>
    <w:rsid w:val="00B510CD"/>
    <w:rsid w:val="00B51432"/>
    <w:rsid w:val="00B51AD8"/>
    <w:rsid w:val="00B52D44"/>
    <w:rsid w:val="00B5384E"/>
    <w:rsid w:val="00B5428D"/>
    <w:rsid w:val="00B55F39"/>
    <w:rsid w:val="00B56587"/>
    <w:rsid w:val="00B56935"/>
    <w:rsid w:val="00B6002E"/>
    <w:rsid w:val="00B60140"/>
    <w:rsid w:val="00B60357"/>
    <w:rsid w:val="00B62098"/>
    <w:rsid w:val="00B64861"/>
    <w:rsid w:val="00B64C15"/>
    <w:rsid w:val="00B6639C"/>
    <w:rsid w:val="00B6646D"/>
    <w:rsid w:val="00B676BF"/>
    <w:rsid w:val="00B731DB"/>
    <w:rsid w:val="00B7321D"/>
    <w:rsid w:val="00B75312"/>
    <w:rsid w:val="00B75B04"/>
    <w:rsid w:val="00B75B57"/>
    <w:rsid w:val="00B76A10"/>
    <w:rsid w:val="00B76CC7"/>
    <w:rsid w:val="00B7721B"/>
    <w:rsid w:val="00B801C6"/>
    <w:rsid w:val="00B81F5A"/>
    <w:rsid w:val="00B821BB"/>
    <w:rsid w:val="00B82B08"/>
    <w:rsid w:val="00B84498"/>
    <w:rsid w:val="00B84702"/>
    <w:rsid w:val="00B84C81"/>
    <w:rsid w:val="00B84FB8"/>
    <w:rsid w:val="00B85FF1"/>
    <w:rsid w:val="00B866E7"/>
    <w:rsid w:val="00B86CCF"/>
    <w:rsid w:val="00B872CD"/>
    <w:rsid w:val="00B87F9E"/>
    <w:rsid w:val="00B90313"/>
    <w:rsid w:val="00B905AC"/>
    <w:rsid w:val="00B909EB"/>
    <w:rsid w:val="00B90E12"/>
    <w:rsid w:val="00B913B0"/>
    <w:rsid w:val="00B93732"/>
    <w:rsid w:val="00B93EF8"/>
    <w:rsid w:val="00B954C1"/>
    <w:rsid w:val="00B96FB3"/>
    <w:rsid w:val="00B9743B"/>
    <w:rsid w:val="00BA0B80"/>
    <w:rsid w:val="00BA13C4"/>
    <w:rsid w:val="00BA260F"/>
    <w:rsid w:val="00BA461D"/>
    <w:rsid w:val="00BA4E65"/>
    <w:rsid w:val="00BA5396"/>
    <w:rsid w:val="00BA550D"/>
    <w:rsid w:val="00BA56AE"/>
    <w:rsid w:val="00BA5F4E"/>
    <w:rsid w:val="00BA62E3"/>
    <w:rsid w:val="00BB010D"/>
    <w:rsid w:val="00BB0832"/>
    <w:rsid w:val="00BB2512"/>
    <w:rsid w:val="00BB2CEE"/>
    <w:rsid w:val="00BB2FF7"/>
    <w:rsid w:val="00BB39BE"/>
    <w:rsid w:val="00BB3D92"/>
    <w:rsid w:val="00BB51A4"/>
    <w:rsid w:val="00BB673E"/>
    <w:rsid w:val="00BB68DF"/>
    <w:rsid w:val="00BB718F"/>
    <w:rsid w:val="00BC0F17"/>
    <w:rsid w:val="00BC0F43"/>
    <w:rsid w:val="00BC15B1"/>
    <w:rsid w:val="00BC4EE2"/>
    <w:rsid w:val="00BC5D17"/>
    <w:rsid w:val="00BC7459"/>
    <w:rsid w:val="00BD28A8"/>
    <w:rsid w:val="00BD2F73"/>
    <w:rsid w:val="00BD3F2B"/>
    <w:rsid w:val="00BD3FFB"/>
    <w:rsid w:val="00BD42BB"/>
    <w:rsid w:val="00BD5EF7"/>
    <w:rsid w:val="00BD670E"/>
    <w:rsid w:val="00BD7780"/>
    <w:rsid w:val="00BD7B0C"/>
    <w:rsid w:val="00BE1823"/>
    <w:rsid w:val="00BE1D7B"/>
    <w:rsid w:val="00BE1E52"/>
    <w:rsid w:val="00BE1F2D"/>
    <w:rsid w:val="00BE251C"/>
    <w:rsid w:val="00BE28BB"/>
    <w:rsid w:val="00BE2EBC"/>
    <w:rsid w:val="00BE473E"/>
    <w:rsid w:val="00BE5392"/>
    <w:rsid w:val="00BE6C9D"/>
    <w:rsid w:val="00BE76E2"/>
    <w:rsid w:val="00BE78FB"/>
    <w:rsid w:val="00BF01DA"/>
    <w:rsid w:val="00BF13B3"/>
    <w:rsid w:val="00BF2A87"/>
    <w:rsid w:val="00BF3572"/>
    <w:rsid w:val="00BF409D"/>
    <w:rsid w:val="00BF47E8"/>
    <w:rsid w:val="00BF4A42"/>
    <w:rsid w:val="00BF4B82"/>
    <w:rsid w:val="00BF4CBF"/>
    <w:rsid w:val="00BF52CD"/>
    <w:rsid w:val="00BF6363"/>
    <w:rsid w:val="00BF6377"/>
    <w:rsid w:val="00BF6523"/>
    <w:rsid w:val="00BF6C20"/>
    <w:rsid w:val="00BF7B8E"/>
    <w:rsid w:val="00C00555"/>
    <w:rsid w:val="00C02E72"/>
    <w:rsid w:val="00C04D6C"/>
    <w:rsid w:val="00C05411"/>
    <w:rsid w:val="00C059A4"/>
    <w:rsid w:val="00C05A60"/>
    <w:rsid w:val="00C07207"/>
    <w:rsid w:val="00C07808"/>
    <w:rsid w:val="00C10E90"/>
    <w:rsid w:val="00C121A6"/>
    <w:rsid w:val="00C12654"/>
    <w:rsid w:val="00C135F7"/>
    <w:rsid w:val="00C13A4E"/>
    <w:rsid w:val="00C13D01"/>
    <w:rsid w:val="00C140D0"/>
    <w:rsid w:val="00C144BA"/>
    <w:rsid w:val="00C14598"/>
    <w:rsid w:val="00C14EB4"/>
    <w:rsid w:val="00C16272"/>
    <w:rsid w:val="00C162D4"/>
    <w:rsid w:val="00C1765F"/>
    <w:rsid w:val="00C20BDF"/>
    <w:rsid w:val="00C21143"/>
    <w:rsid w:val="00C21BD8"/>
    <w:rsid w:val="00C222B7"/>
    <w:rsid w:val="00C22D58"/>
    <w:rsid w:val="00C22EDB"/>
    <w:rsid w:val="00C23C40"/>
    <w:rsid w:val="00C23E64"/>
    <w:rsid w:val="00C241A2"/>
    <w:rsid w:val="00C2550A"/>
    <w:rsid w:val="00C26DCE"/>
    <w:rsid w:val="00C278BF"/>
    <w:rsid w:val="00C27FAD"/>
    <w:rsid w:val="00C30649"/>
    <w:rsid w:val="00C30A69"/>
    <w:rsid w:val="00C310EB"/>
    <w:rsid w:val="00C31218"/>
    <w:rsid w:val="00C31C8B"/>
    <w:rsid w:val="00C31D61"/>
    <w:rsid w:val="00C323C2"/>
    <w:rsid w:val="00C32FBC"/>
    <w:rsid w:val="00C33483"/>
    <w:rsid w:val="00C33C88"/>
    <w:rsid w:val="00C34342"/>
    <w:rsid w:val="00C3465F"/>
    <w:rsid w:val="00C35802"/>
    <w:rsid w:val="00C35A71"/>
    <w:rsid w:val="00C35B91"/>
    <w:rsid w:val="00C35D25"/>
    <w:rsid w:val="00C36356"/>
    <w:rsid w:val="00C365AB"/>
    <w:rsid w:val="00C375E3"/>
    <w:rsid w:val="00C40BA8"/>
    <w:rsid w:val="00C417C5"/>
    <w:rsid w:val="00C43364"/>
    <w:rsid w:val="00C45111"/>
    <w:rsid w:val="00C458C6"/>
    <w:rsid w:val="00C462E2"/>
    <w:rsid w:val="00C467BE"/>
    <w:rsid w:val="00C47D8E"/>
    <w:rsid w:val="00C50E04"/>
    <w:rsid w:val="00C518D0"/>
    <w:rsid w:val="00C52C69"/>
    <w:rsid w:val="00C532CB"/>
    <w:rsid w:val="00C534ED"/>
    <w:rsid w:val="00C53786"/>
    <w:rsid w:val="00C573F1"/>
    <w:rsid w:val="00C576F1"/>
    <w:rsid w:val="00C57EF7"/>
    <w:rsid w:val="00C6060C"/>
    <w:rsid w:val="00C60BC6"/>
    <w:rsid w:val="00C60BFB"/>
    <w:rsid w:val="00C66D20"/>
    <w:rsid w:val="00C6701F"/>
    <w:rsid w:val="00C67C27"/>
    <w:rsid w:val="00C70508"/>
    <w:rsid w:val="00C70FFE"/>
    <w:rsid w:val="00C7124B"/>
    <w:rsid w:val="00C71A34"/>
    <w:rsid w:val="00C72383"/>
    <w:rsid w:val="00C735BF"/>
    <w:rsid w:val="00C737CB"/>
    <w:rsid w:val="00C73FC1"/>
    <w:rsid w:val="00C743B8"/>
    <w:rsid w:val="00C74674"/>
    <w:rsid w:val="00C7496D"/>
    <w:rsid w:val="00C74DE3"/>
    <w:rsid w:val="00C75775"/>
    <w:rsid w:val="00C75F86"/>
    <w:rsid w:val="00C764B7"/>
    <w:rsid w:val="00C76C76"/>
    <w:rsid w:val="00C76E74"/>
    <w:rsid w:val="00C77D3B"/>
    <w:rsid w:val="00C81575"/>
    <w:rsid w:val="00C82311"/>
    <w:rsid w:val="00C828F3"/>
    <w:rsid w:val="00C835CE"/>
    <w:rsid w:val="00C86ADC"/>
    <w:rsid w:val="00C8710A"/>
    <w:rsid w:val="00C87D58"/>
    <w:rsid w:val="00C906D4"/>
    <w:rsid w:val="00C90736"/>
    <w:rsid w:val="00C915A8"/>
    <w:rsid w:val="00C91C7E"/>
    <w:rsid w:val="00C923B8"/>
    <w:rsid w:val="00C93884"/>
    <w:rsid w:val="00C94433"/>
    <w:rsid w:val="00C9529E"/>
    <w:rsid w:val="00C96597"/>
    <w:rsid w:val="00C96B0F"/>
    <w:rsid w:val="00C96E83"/>
    <w:rsid w:val="00C970D7"/>
    <w:rsid w:val="00C97849"/>
    <w:rsid w:val="00C97CC5"/>
    <w:rsid w:val="00C97E17"/>
    <w:rsid w:val="00CA01FA"/>
    <w:rsid w:val="00CA02DE"/>
    <w:rsid w:val="00CA06DE"/>
    <w:rsid w:val="00CA0AAB"/>
    <w:rsid w:val="00CA0CB7"/>
    <w:rsid w:val="00CA0F17"/>
    <w:rsid w:val="00CA1741"/>
    <w:rsid w:val="00CA2C81"/>
    <w:rsid w:val="00CA2CCC"/>
    <w:rsid w:val="00CA33EF"/>
    <w:rsid w:val="00CA342E"/>
    <w:rsid w:val="00CA3D12"/>
    <w:rsid w:val="00CA590C"/>
    <w:rsid w:val="00CA5D34"/>
    <w:rsid w:val="00CA5E9A"/>
    <w:rsid w:val="00CA692D"/>
    <w:rsid w:val="00CA6AC9"/>
    <w:rsid w:val="00CA710A"/>
    <w:rsid w:val="00CA7BBA"/>
    <w:rsid w:val="00CB02A1"/>
    <w:rsid w:val="00CB0550"/>
    <w:rsid w:val="00CB1CE3"/>
    <w:rsid w:val="00CB2156"/>
    <w:rsid w:val="00CB251D"/>
    <w:rsid w:val="00CB3A91"/>
    <w:rsid w:val="00CB4166"/>
    <w:rsid w:val="00CB50AD"/>
    <w:rsid w:val="00CB51D5"/>
    <w:rsid w:val="00CB58E0"/>
    <w:rsid w:val="00CB5918"/>
    <w:rsid w:val="00CB5E58"/>
    <w:rsid w:val="00CB5FFC"/>
    <w:rsid w:val="00CB66DC"/>
    <w:rsid w:val="00CB7A03"/>
    <w:rsid w:val="00CB7B29"/>
    <w:rsid w:val="00CB7C0E"/>
    <w:rsid w:val="00CC0757"/>
    <w:rsid w:val="00CC1067"/>
    <w:rsid w:val="00CC11F4"/>
    <w:rsid w:val="00CC2A8E"/>
    <w:rsid w:val="00CC2EA4"/>
    <w:rsid w:val="00CC5605"/>
    <w:rsid w:val="00CC5B7A"/>
    <w:rsid w:val="00CC5C16"/>
    <w:rsid w:val="00CC6FF2"/>
    <w:rsid w:val="00CC765A"/>
    <w:rsid w:val="00CD0169"/>
    <w:rsid w:val="00CD0184"/>
    <w:rsid w:val="00CD2A12"/>
    <w:rsid w:val="00CD316F"/>
    <w:rsid w:val="00CD3EC2"/>
    <w:rsid w:val="00CD5C96"/>
    <w:rsid w:val="00CD63DA"/>
    <w:rsid w:val="00CD6E6D"/>
    <w:rsid w:val="00CD73A8"/>
    <w:rsid w:val="00CE02A9"/>
    <w:rsid w:val="00CE03B6"/>
    <w:rsid w:val="00CE2BF8"/>
    <w:rsid w:val="00CE372F"/>
    <w:rsid w:val="00CE38A5"/>
    <w:rsid w:val="00CE3A38"/>
    <w:rsid w:val="00CE3FA8"/>
    <w:rsid w:val="00CE48A0"/>
    <w:rsid w:val="00CE56CC"/>
    <w:rsid w:val="00CF0EBC"/>
    <w:rsid w:val="00CF1F78"/>
    <w:rsid w:val="00CF482F"/>
    <w:rsid w:val="00CF5224"/>
    <w:rsid w:val="00CF549E"/>
    <w:rsid w:val="00CF68AA"/>
    <w:rsid w:val="00D0046A"/>
    <w:rsid w:val="00D00753"/>
    <w:rsid w:val="00D02B39"/>
    <w:rsid w:val="00D02E8E"/>
    <w:rsid w:val="00D044E1"/>
    <w:rsid w:val="00D045C8"/>
    <w:rsid w:val="00D0472B"/>
    <w:rsid w:val="00D05394"/>
    <w:rsid w:val="00D0591E"/>
    <w:rsid w:val="00D05A51"/>
    <w:rsid w:val="00D06341"/>
    <w:rsid w:val="00D06C0A"/>
    <w:rsid w:val="00D131D7"/>
    <w:rsid w:val="00D14366"/>
    <w:rsid w:val="00D14F00"/>
    <w:rsid w:val="00D151C1"/>
    <w:rsid w:val="00D15449"/>
    <w:rsid w:val="00D159C8"/>
    <w:rsid w:val="00D171AC"/>
    <w:rsid w:val="00D207F7"/>
    <w:rsid w:val="00D20EB7"/>
    <w:rsid w:val="00D2192C"/>
    <w:rsid w:val="00D22DB8"/>
    <w:rsid w:val="00D2390D"/>
    <w:rsid w:val="00D2454A"/>
    <w:rsid w:val="00D24786"/>
    <w:rsid w:val="00D2579B"/>
    <w:rsid w:val="00D26CB2"/>
    <w:rsid w:val="00D329F1"/>
    <w:rsid w:val="00D33063"/>
    <w:rsid w:val="00D3328D"/>
    <w:rsid w:val="00D33325"/>
    <w:rsid w:val="00D33B6F"/>
    <w:rsid w:val="00D354E1"/>
    <w:rsid w:val="00D36493"/>
    <w:rsid w:val="00D36CCE"/>
    <w:rsid w:val="00D37E48"/>
    <w:rsid w:val="00D41673"/>
    <w:rsid w:val="00D41971"/>
    <w:rsid w:val="00D4238D"/>
    <w:rsid w:val="00D42567"/>
    <w:rsid w:val="00D4293E"/>
    <w:rsid w:val="00D42F1C"/>
    <w:rsid w:val="00D441E5"/>
    <w:rsid w:val="00D454AC"/>
    <w:rsid w:val="00D4615C"/>
    <w:rsid w:val="00D4634A"/>
    <w:rsid w:val="00D46775"/>
    <w:rsid w:val="00D47761"/>
    <w:rsid w:val="00D4789F"/>
    <w:rsid w:val="00D47B18"/>
    <w:rsid w:val="00D50129"/>
    <w:rsid w:val="00D50E89"/>
    <w:rsid w:val="00D5123C"/>
    <w:rsid w:val="00D518CD"/>
    <w:rsid w:val="00D51AFB"/>
    <w:rsid w:val="00D52786"/>
    <w:rsid w:val="00D5281F"/>
    <w:rsid w:val="00D53403"/>
    <w:rsid w:val="00D53B11"/>
    <w:rsid w:val="00D54462"/>
    <w:rsid w:val="00D54760"/>
    <w:rsid w:val="00D54BB6"/>
    <w:rsid w:val="00D555A7"/>
    <w:rsid w:val="00D55D15"/>
    <w:rsid w:val="00D564CE"/>
    <w:rsid w:val="00D56EA0"/>
    <w:rsid w:val="00D572B2"/>
    <w:rsid w:val="00D5777C"/>
    <w:rsid w:val="00D605C4"/>
    <w:rsid w:val="00D61356"/>
    <w:rsid w:val="00D6198A"/>
    <w:rsid w:val="00D6212E"/>
    <w:rsid w:val="00D6277A"/>
    <w:rsid w:val="00D64528"/>
    <w:rsid w:val="00D649C8"/>
    <w:rsid w:val="00D654BD"/>
    <w:rsid w:val="00D65BE4"/>
    <w:rsid w:val="00D65F7C"/>
    <w:rsid w:val="00D663F5"/>
    <w:rsid w:val="00D66B14"/>
    <w:rsid w:val="00D671ED"/>
    <w:rsid w:val="00D706CC"/>
    <w:rsid w:val="00D712C6"/>
    <w:rsid w:val="00D74799"/>
    <w:rsid w:val="00D75809"/>
    <w:rsid w:val="00D76D1D"/>
    <w:rsid w:val="00D77CD2"/>
    <w:rsid w:val="00D77E6A"/>
    <w:rsid w:val="00D801F0"/>
    <w:rsid w:val="00D816D5"/>
    <w:rsid w:val="00D821F6"/>
    <w:rsid w:val="00D8318C"/>
    <w:rsid w:val="00D8355E"/>
    <w:rsid w:val="00D838FF"/>
    <w:rsid w:val="00D8467F"/>
    <w:rsid w:val="00D868CD"/>
    <w:rsid w:val="00D86961"/>
    <w:rsid w:val="00D878F2"/>
    <w:rsid w:val="00D9008E"/>
    <w:rsid w:val="00D90C07"/>
    <w:rsid w:val="00D90D1B"/>
    <w:rsid w:val="00D9153A"/>
    <w:rsid w:val="00D91C68"/>
    <w:rsid w:val="00D92856"/>
    <w:rsid w:val="00D928A6"/>
    <w:rsid w:val="00D92C56"/>
    <w:rsid w:val="00D9322F"/>
    <w:rsid w:val="00D933D9"/>
    <w:rsid w:val="00D9462F"/>
    <w:rsid w:val="00D95781"/>
    <w:rsid w:val="00D96606"/>
    <w:rsid w:val="00D9771C"/>
    <w:rsid w:val="00DA19A8"/>
    <w:rsid w:val="00DA1FD9"/>
    <w:rsid w:val="00DA40E7"/>
    <w:rsid w:val="00DA4316"/>
    <w:rsid w:val="00DA5AAA"/>
    <w:rsid w:val="00DA65E5"/>
    <w:rsid w:val="00DA788C"/>
    <w:rsid w:val="00DB0B7D"/>
    <w:rsid w:val="00DB1B2D"/>
    <w:rsid w:val="00DB21EE"/>
    <w:rsid w:val="00DB3B0E"/>
    <w:rsid w:val="00DB42FD"/>
    <w:rsid w:val="00DB5008"/>
    <w:rsid w:val="00DB560B"/>
    <w:rsid w:val="00DB66CA"/>
    <w:rsid w:val="00DB6E78"/>
    <w:rsid w:val="00DB7FB2"/>
    <w:rsid w:val="00DC35A0"/>
    <w:rsid w:val="00DC3E50"/>
    <w:rsid w:val="00DC4072"/>
    <w:rsid w:val="00DC44B0"/>
    <w:rsid w:val="00DC5130"/>
    <w:rsid w:val="00DC6A1D"/>
    <w:rsid w:val="00DD0B86"/>
    <w:rsid w:val="00DD0FD8"/>
    <w:rsid w:val="00DD12AB"/>
    <w:rsid w:val="00DD1CE7"/>
    <w:rsid w:val="00DD31D5"/>
    <w:rsid w:val="00DD40D0"/>
    <w:rsid w:val="00DD4828"/>
    <w:rsid w:val="00DD4C19"/>
    <w:rsid w:val="00DD559D"/>
    <w:rsid w:val="00DD5C90"/>
    <w:rsid w:val="00DD68BF"/>
    <w:rsid w:val="00DD7123"/>
    <w:rsid w:val="00DD7B2C"/>
    <w:rsid w:val="00DD7D1F"/>
    <w:rsid w:val="00DD7DA0"/>
    <w:rsid w:val="00DE0D7A"/>
    <w:rsid w:val="00DE16A0"/>
    <w:rsid w:val="00DE187B"/>
    <w:rsid w:val="00DE1C50"/>
    <w:rsid w:val="00DE1F07"/>
    <w:rsid w:val="00DE2910"/>
    <w:rsid w:val="00DE3D7E"/>
    <w:rsid w:val="00DE40A6"/>
    <w:rsid w:val="00DE56FF"/>
    <w:rsid w:val="00DE6B8F"/>
    <w:rsid w:val="00DE7A39"/>
    <w:rsid w:val="00DF0233"/>
    <w:rsid w:val="00DF050C"/>
    <w:rsid w:val="00DF140B"/>
    <w:rsid w:val="00DF14D2"/>
    <w:rsid w:val="00DF1A6E"/>
    <w:rsid w:val="00DF1CDB"/>
    <w:rsid w:val="00DF2B24"/>
    <w:rsid w:val="00DF2E79"/>
    <w:rsid w:val="00DF485B"/>
    <w:rsid w:val="00DF50F3"/>
    <w:rsid w:val="00DF5371"/>
    <w:rsid w:val="00DF6616"/>
    <w:rsid w:val="00DF7470"/>
    <w:rsid w:val="00E00428"/>
    <w:rsid w:val="00E005D4"/>
    <w:rsid w:val="00E00DD7"/>
    <w:rsid w:val="00E00F4D"/>
    <w:rsid w:val="00E02BEC"/>
    <w:rsid w:val="00E02D27"/>
    <w:rsid w:val="00E0490B"/>
    <w:rsid w:val="00E05023"/>
    <w:rsid w:val="00E05B69"/>
    <w:rsid w:val="00E0629B"/>
    <w:rsid w:val="00E06429"/>
    <w:rsid w:val="00E06C9D"/>
    <w:rsid w:val="00E10B55"/>
    <w:rsid w:val="00E10C0A"/>
    <w:rsid w:val="00E10CF1"/>
    <w:rsid w:val="00E121E6"/>
    <w:rsid w:val="00E12BBA"/>
    <w:rsid w:val="00E12C30"/>
    <w:rsid w:val="00E132F0"/>
    <w:rsid w:val="00E141D5"/>
    <w:rsid w:val="00E15207"/>
    <w:rsid w:val="00E17EAF"/>
    <w:rsid w:val="00E20B94"/>
    <w:rsid w:val="00E22056"/>
    <w:rsid w:val="00E22557"/>
    <w:rsid w:val="00E229BC"/>
    <w:rsid w:val="00E25111"/>
    <w:rsid w:val="00E25391"/>
    <w:rsid w:val="00E260AE"/>
    <w:rsid w:val="00E264D8"/>
    <w:rsid w:val="00E27204"/>
    <w:rsid w:val="00E27B5F"/>
    <w:rsid w:val="00E27BBD"/>
    <w:rsid w:val="00E27D1D"/>
    <w:rsid w:val="00E27FA9"/>
    <w:rsid w:val="00E303FC"/>
    <w:rsid w:val="00E30ABE"/>
    <w:rsid w:val="00E30B57"/>
    <w:rsid w:val="00E30B58"/>
    <w:rsid w:val="00E30BA7"/>
    <w:rsid w:val="00E31E0D"/>
    <w:rsid w:val="00E322DA"/>
    <w:rsid w:val="00E3265F"/>
    <w:rsid w:val="00E3301D"/>
    <w:rsid w:val="00E33559"/>
    <w:rsid w:val="00E3367E"/>
    <w:rsid w:val="00E34B75"/>
    <w:rsid w:val="00E40CC1"/>
    <w:rsid w:val="00E4164D"/>
    <w:rsid w:val="00E41801"/>
    <w:rsid w:val="00E421C7"/>
    <w:rsid w:val="00E426D1"/>
    <w:rsid w:val="00E42758"/>
    <w:rsid w:val="00E42CA1"/>
    <w:rsid w:val="00E42CBE"/>
    <w:rsid w:val="00E42FA5"/>
    <w:rsid w:val="00E43ADF"/>
    <w:rsid w:val="00E44E82"/>
    <w:rsid w:val="00E45CB0"/>
    <w:rsid w:val="00E463AE"/>
    <w:rsid w:val="00E47799"/>
    <w:rsid w:val="00E50B63"/>
    <w:rsid w:val="00E50DA5"/>
    <w:rsid w:val="00E50DE5"/>
    <w:rsid w:val="00E50EA6"/>
    <w:rsid w:val="00E51D5C"/>
    <w:rsid w:val="00E5230A"/>
    <w:rsid w:val="00E533AA"/>
    <w:rsid w:val="00E53A8B"/>
    <w:rsid w:val="00E540CF"/>
    <w:rsid w:val="00E60228"/>
    <w:rsid w:val="00E60691"/>
    <w:rsid w:val="00E608EB"/>
    <w:rsid w:val="00E608F5"/>
    <w:rsid w:val="00E60C51"/>
    <w:rsid w:val="00E60F9B"/>
    <w:rsid w:val="00E612F3"/>
    <w:rsid w:val="00E61509"/>
    <w:rsid w:val="00E62758"/>
    <w:rsid w:val="00E63514"/>
    <w:rsid w:val="00E63912"/>
    <w:rsid w:val="00E65EB7"/>
    <w:rsid w:val="00E7016E"/>
    <w:rsid w:val="00E70C05"/>
    <w:rsid w:val="00E71015"/>
    <w:rsid w:val="00E7118D"/>
    <w:rsid w:val="00E7156E"/>
    <w:rsid w:val="00E736E0"/>
    <w:rsid w:val="00E73B5D"/>
    <w:rsid w:val="00E73E52"/>
    <w:rsid w:val="00E759BE"/>
    <w:rsid w:val="00E75EA8"/>
    <w:rsid w:val="00E76C2D"/>
    <w:rsid w:val="00E80ADB"/>
    <w:rsid w:val="00E80D52"/>
    <w:rsid w:val="00E81A82"/>
    <w:rsid w:val="00E84515"/>
    <w:rsid w:val="00E8513F"/>
    <w:rsid w:val="00E8662A"/>
    <w:rsid w:val="00E86630"/>
    <w:rsid w:val="00E90178"/>
    <w:rsid w:val="00E90356"/>
    <w:rsid w:val="00E915D0"/>
    <w:rsid w:val="00E91D62"/>
    <w:rsid w:val="00E9416D"/>
    <w:rsid w:val="00E949E0"/>
    <w:rsid w:val="00E960E7"/>
    <w:rsid w:val="00E963DA"/>
    <w:rsid w:val="00E96C34"/>
    <w:rsid w:val="00E96C66"/>
    <w:rsid w:val="00E96CD2"/>
    <w:rsid w:val="00E97FAE"/>
    <w:rsid w:val="00EA0056"/>
    <w:rsid w:val="00EA04D4"/>
    <w:rsid w:val="00EA1A23"/>
    <w:rsid w:val="00EA2061"/>
    <w:rsid w:val="00EA47D4"/>
    <w:rsid w:val="00EA4C9D"/>
    <w:rsid w:val="00EA5919"/>
    <w:rsid w:val="00EA6AD8"/>
    <w:rsid w:val="00EA6BE4"/>
    <w:rsid w:val="00EA7151"/>
    <w:rsid w:val="00EA7DFF"/>
    <w:rsid w:val="00EA7E92"/>
    <w:rsid w:val="00EB0786"/>
    <w:rsid w:val="00EB07BB"/>
    <w:rsid w:val="00EB15FF"/>
    <w:rsid w:val="00EB1A51"/>
    <w:rsid w:val="00EB240C"/>
    <w:rsid w:val="00EB2712"/>
    <w:rsid w:val="00EB466D"/>
    <w:rsid w:val="00EB52AF"/>
    <w:rsid w:val="00EB55CB"/>
    <w:rsid w:val="00EB5B20"/>
    <w:rsid w:val="00EB5BE0"/>
    <w:rsid w:val="00EB5CC9"/>
    <w:rsid w:val="00EB5E35"/>
    <w:rsid w:val="00EB64C8"/>
    <w:rsid w:val="00EB6542"/>
    <w:rsid w:val="00EB7B48"/>
    <w:rsid w:val="00EC06F2"/>
    <w:rsid w:val="00EC40DC"/>
    <w:rsid w:val="00EC706B"/>
    <w:rsid w:val="00EC7370"/>
    <w:rsid w:val="00ED1313"/>
    <w:rsid w:val="00ED1351"/>
    <w:rsid w:val="00ED14A1"/>
    <w:rsid w:val="00ED1563"/>
    <w:rsid w:val="00ED2A21"/>
    <w:rsid w:val="00ED2CD9"/>
    <w:rsid w:val="00ED2DF6"/>
    <w:rsid w:val="00ED2E50"/>
    <w:rsid w:val="00ED4C12"/>
    <w:rsid w:val="00ED5585"/>
    <w:rsid w:val="00ED608F"/>
    <w:rsid w:val="00ED6974"/>
    <w:rsid w:val="00ED6D9D"/>
    <w:rsid w:val="00ED73D8"/>
    <w:rsid w:val="00EE01FE"/>
    <w:rsid w:val="00EE0A98"/>
    <w:rsid w:val="00EE19F1"/>
    <w:rsid w:val="00EE2008"/>
    <w:rsid w:val="00EE274B"/>
    <w:rsid w:val="00EE2D1A"/>
    <w:rsid w:val="00EE3458"/>
    <w:rsid w:val="00EE369E"/>
    <w:rsid w:val="00EE40C9"/>
    <w:rsid w:val="00EE4900"/>
    <w:rsid w:val="00EE4A0E"/>
    <w:rsid w:val="00EE5451"/>
    <w:rsid w:val="00EE5778"/>
    <w:rsid w:val="00EE67DE"/>
    <w:rsid w:val="00EE70BF"/>
    <w:rsid w:val="00EE731D"/>
    <w:rsid w:val="00EF0AD7"/>
    <w:rsid w:val="00EF3AC5"/>
    <w:rsid w:val="00EF3B2B"/>
    <w:rsid w:val="00EF4058"/>
    <w:rsid w:val="00EF44FC"/>
    <w:rsid w:val="00EF4B84"/>
    <w:rsid w:val="00EF510B"/>
    <w:rsid w:val="00EF6853"/>
    <w:rsid w:val="00EF6F80"/>
    <w:rsid w:val="00EF7400"/>
    <w:rsid w:val="00F007C6"/>
    <w:rsid w:val="00F01784"/>
    <w:rsid w:val="00F026DA"/>
    <w:rsid w:val="00F04937"/>
    <w:rsid w:val="00F06BC8"/>
    <w:rsid w:val="00F072FB"/>
    <w:rsid w:val="00F07C57"/>
    <w:rsid w:val="00F10296"/>
    <w:rsid w:val="00F10E03"/>
    <w:rsid w:val="00F10ED4"/>
    <w:rsid w:val="00F14856"/>
    <w:rsid w:val="00F153FE"/>
    <w:rsid w:val="00F20377"/>
    <w:rsid w:val="00F215BD"/>
    <w:rsid w:val="00F22536"/>
    <w:rsid w:val="00F2345E"/>
    <w:rsid w:val="00F23AB4"/>
    <w:rsid w:val="00F23C5B"/>
    <w:rsid w:val="00F23DBD"/>
    <w:rsid w:val="00F25317"/>
    <w:rsid w:val="00F25650"/>
    <w:rsid w:val="00F259F0"/>
    <w:rsid w:val="00F26DD3"/>
    <w:rsid w:val="00F2773D"/>
    <w:rsid w:val="00F301C0"/>
    <w:rsid w:val="00F307B7"/>
    <w:rsid w:val="00F30B08"/>
    <w:rsid w:val="00F316E2"/>
    <w:rsid w:val="00F31E78"/>
    <w:rsid w:val="00F32AB5"/>
    <w:rsid w:val="00F336EF"/>
    <w:rsid w:val="00F33A0C"/>
    <w:rsid w:val="00F34A99"/>
    <w:rsid w:val="00F355CF"/>
    <w:rsid w:val="00F366D5"/>
    <w:rsid w:val="00F36B77"/>
    <w:rsid w:val="00F37A2C"/>
    <w:rsid w:val="00F4045D"/>
    <w:rsid w:val="00F4136D"/>
    <w:rsid w:val="00F41A86"/>
    <w:rsid w:val="00F43A4E"/>
    <w:rsid w:val="00F45480"/>
    <w:rsid w:val="00F4554B"/>
    <w:rsid w:val="00F45B8C"/>
    <w:rsid w:val="00F4761B"/>
    <w:rsid w:val="00F47C57"/>
    <w:rsid w:val="00F502D6"/>
    <w:rsid w:val="00F5085D"/>
    <w:rsid w:val="00F52107"/>
    <w:rsid w:val="00F52675"/>
    <w:rsid w:val="00F537EC"/>
    <w:rsid w:val="00F53DB9"/>
    <w:rsid w:val="00F5464C"/>
    <w:rsid w:val="00F54935"/>
    <w:rsid w:val="00F55573"/>
    <w:rsid w:val="00F558AE"/>
    <w:rsid w:val="00F55E5C"/>
    <w:rsid w:val="00F568F4"/>
    <w:rsid w:val="00F56F73"/>
    <w:rsid w:val="00F57285"/>
    <w:rsid w:val="00F5781E"/>
    <w:rsid w:val="00F60514"/>
    <w:rsid w:val="00F61929"/>
    <w:rsid w:val="00F619CC"/>
    <w:rsid w:val="00F620D7"/>
    <w:rsid w:val="00F620E6"/>
    <w:rsid w:val="00F65EC3"/>
    <w:rsid w:val="00F6656F"/>
    <w:rsid w:val="00F66593"/>
    <w:rsid w:val="00F66E5A"/>
    <w:rsid w:val="00F6791A"/>
    <w:rsid w:val="00F71DBA"/>
    <w:rsid w:val="00F730DE"/>
    <w:rsid w:val="00F7418C"/>
    <w:rsid w:val="00F74A15"/>
    <w:rsid w:val="00F75CF3"/>
    <w:rsid w:val="00F76F8B"/>
    <w:rsid w:val="00F76FFD"/>
    <w:rsid w:val="00F77162"/>
    <w:rsid w:val="00F77BCF"/>
    <w:rsid w:val="00F817A0"/>
    <w:rsid w:val="00F81A59"/>
    <w:rsid w:val="00F83047"/>
    <w:rsid w:val="00F8334F"/>
    <w:rsid w:val="00F863C8"/>
    <w:rsid w:val="00F86947"/>
    <w:rsid w:val="00F875AC"/>
    <w:rsid w:val="00F9008F"/>
    <w:rsid w:val="00F90B73"/>
    <w:rsid w:val="00F945EB"/>
    <w:rsid w:val="00F9549F"/>
    <w:rsid w:val="00F95699"/>
    <w:rsid w:val="00F96357"/>
    <w:rsid w:val="00F967D2"/>
    <w:rsid w:val="00F9696C"/>
    <w:rsid w:val="00FA0BDE"/>
    <w:rsid w:val="00FA1095"/>
    <w:rsid w:val="00FA2679"/>
    <w:rsid w:val="00FA3E64"/>
    <w:rsid w:val="00FA4FB9"/>
    <w:rsid w:val="00FA6339"/>
    <w:rsid w:val="00FA68BB"/>
    <w:rsid w:val="00FA792E"/>
    <w:rsid w:val="00FB0170"/>
    <w:rsid w:val="00FB0F85"/>
    <w:rsid w:val="00FB164F"/>
    <w:rsid w:val="00FB1A9A"/>
    <w:rsid w:val="00FB1F1C"/>
    <w:rsid w:val="00FB294F"/>
    <w:rsid w:val="00FB44DA"/>
    <w:rsid w:val="00FB4B49"/>
    <w:rsid w:val="00FB4CAD"/>
    <w:rsid w:val="00FB6285"/>
    <w:rsid w:val="00FB79B8"/>
    <w:rsid w:val="00FC1121"/>
    <w:rsid w:val="00FC154C"/>
    <w:rsid w:val="00FC1BED"/>
    <w:rsid w:val="00FC2496"/>
    <w:rsid w:val="00FC278E"/>
    <w:rsid w:val="00FC2E14"/>
    <w:rsid w:val="00FC5EDD"/>
    <w:rsid w:val="00FC663C"/>
    <w:rsid w:val="00FC714A"/>
    <w:rsid w:val="00FD0FB6"/>
    <w:rsid w:val="00FD16C3"/>
    <w:rsid w:val="00FD1CDB"/>
    <w:rsid w:val="00FD373E"/>
    <w:rsid w:val="00FD3ED0"/>
    <w:rsid w:val="00FD4238"/>
    <w:rsid w:val="00FD47B7"/>
    <w:rsid w:val="00FD6DA3"/>
    <w:rsid w:val="00FE01C2"/>
    <w:rsid w:val="00FE08D1"/>
    <w:rsid w:val="00FE1549"/>
    <w:rsid w:val="00FE1DB9"/>
    <w:rsid w:val="00FE2F03"/>
    <w:rsid w:val="00FE34AC"/>
    <w:rsid w:val="00FE47F4"/>
    <w:rsid w:val="00FE6B6C"/>
    <w:rsid w:val="00FE7904"/>
    <w:rsid w:val="00FF2D5B"/>
    <w:rsid w:val="00FF305B"/>
    <w:rsid w:val="00FF3CD4"/>
    <w:rsid w:val="00FF420C"/>
    <w:rsid w:val="00FF4258"/>
    <w:rsid w:val="00FF4389"/>
    <w:rsid w:val="00FF43C1"/>
    <w:rsid w:val="00FF5DBC"/>
    <w:rsid w:val="00FF5F02"/>
    <w:rsid w:val="00FF5F98"/>
    <w:rsid w:val="00FF6366"/>
    <w:rsid w:val="00FF6F3E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F567"/>
  <w15:chartTrackingRefBased/>
  <w15:docId w15:val="{ED379F2E-8567-455C-99E3-3ECDFAA3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B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C706B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EC706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EC706B"/>
    <w:pPr>
      <w:keepNext/>
      <w:tabs>
        <w:tab w:val="left" w:pos="1035"/>
      </w:tabs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qFormat/>
    <w:rsid w:val="00EC706B"/>
    <w:pPr>
      <w:keepNext/>
      <w:tabs>
        <w:tab w:val="left" w:pos="1035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EC706B"/>
    <w:pPr>
      <w:keepNext/>
      <w:autoSpaceDE w:val="0"/>
      <w:ind w:firstLine="540"/>
      <w:jc w:val="both"/>
      <w:outlineLvl w:val="4"/>
    </w:pPr>
    <w:rPr>
      <w:b/>
      <w:bCs/>
    </w:rPr>
  </w:style>
  <w:style w:type="paragraph" w:styleId="7">
    <w:name w:val="heading 7"/>
    <w:basedOn w:val="a"/>
    <w:next w:val="a"/>
    <w:link w:val="70"/>
    <w:qFormat/>
    <w:rsid w:val="00EC706B"/>
    <w:pPr>
      <w:keepNext/>
      <w:tabs>
        <w:tab w:val="num" w:pos="5040"/>
      </w:tabs>
      <w:ind w:left="5040" w:hanging="360"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06B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C706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C706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EC706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EC706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EC706B"/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a3">
    <w:name w:val="Знак"/>
    <w:basedOn w:val="a"/>
    <w:rsid w:val="00EC706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uiPriority w:val="99"/>
    <w:rsid w:val="00EC706B"/>
    <w:rPr>
      <w:color w:val="000080"/>
      <w:u w:val="single"/>
    </w:rPr>
  </w:style>
  <w:style w:type="character" w:styleId="a5">
    <w:name w:val="FollowedHyperlink"/>
    <w:basedOn w:val="a0"/>
    <w:rsid w:val="00EC706B"/>
    <w:rPr>
      <w:color w:val="800080"/>
      <w:u w:val="single"/>
    </w:rPr>
  </w:style>
  <w:style w:type="paragraph" w:styleId="a6">
    <w:name w:val="Normal (Web)"/>
    <w:basedOn w:val="a"/>
    <w:rsid w:val="00EC706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11">
    <w:name w:val="toc 1"/>
    <w:basedOn w:val="a"/>
    <w:next w:val="a"/>
    <w:semiHidden/>
    <w:rsid w:val="00EC706B"/>
    <w:pPr>
      <w:tabs>
        <w:tab w:val="right" w:leader="dot" w:pos="9345"/>
      </w:tabs>
      <w:overflowPunct w:val="0"/>
      <w:autoSpaceDE w:val="0"/>
      <w:spacing w:before="120"/>
      <w:jc w:val="both"/>
    </w:pPr>
    <w:rPr>
      <w:b/>
      <w:iCs/>
      <w:color w:val="000000"/>
    </w:rPr>
  </w:style>
  <w:style w:type="paragraph" w:styleId="a7">
    <w:name w:val="footnote text"/>
    <w:basedOn w:val="a"/>
    <w:link w:val="a8"/>
    <w:uiPriority w:val="99"/>
    <w:rsid w:val="00EC706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EC70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rsid w:val="00EC70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C7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EC70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7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e"/>
    <w:rsid w:val="00EC706B"/>
    <w:pPr>
      <w:jc w:val="center"/>
    </w:pPr>
    <w:rPr>
      <w:b/>
      <w:bCs/>
      <w:sz w:val="28"/>
    </w:rPr>
  </w:style>
  <w:style w:type="character" w:customStyle="1" w:styleId="ae">
    <w:name w:val="Основной текст Знак"/>
    <w:basedOn w:val="a0"/>
    <w:link w:val="ad"/>
    <w:rsid w:val="00EC706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">
    <w:name w:val="List"/>
    <w:basedOn w:val="ad"/>
    <w:rsid w:val="00EC706B"/>
    <w:pPr>
      <w:spacing w:after="120"/>
      <w:jc w:val="left"/>
    </w:pPr>
    <w:rPr>
      <w:rFonts w:ascii="Arial" w:hAnsi="Arial" w:cs="Tahoma"/>
      <w:b w:val="0"/>
      <w:bCs w:val="0"/>
      <w:sz w:val="24"/>
    </w:rPr>
  </w:style>
  <w:style w:type="paragraph" w:styleId="af0">
    <w:name w:val="Subtitle"/>
    <w:basedOn w:val="12"/>
    <w:next w:val="ad"/>
    <w:link w:val="af1"/>
    <w:qFormat/>
    <w:rsid w:val="00EC706B"/>
    <w:pPr>
      <w:jc w:val="center"/>
    </w:pPr>
    <w:rPr>
      <w:i/>
      <w:iCs/>
    </w:rPr>
  </w:style>
  <w:style w:type="paragraph" w:customStyle="1" w:styleId="12">
    <w:name w:val="Заголовок1"/>
    <w:basedOn w:val="a"/>
    <w:next w:val="ad"/>
    <w:rsid w:val="00EC706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f1">
    <w:name w:val="Подзаголовок Знак"/>
    <w:basedOn w:val="a0"/>
    <w:link w:val="af0"/>
    <w:rsid w:val="00EC706B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f2">
    <w:name w:val="Title"/>
    <w:basedOn w:val="a"/>
    <w:next w:val="af0"/>
    <w:link w:val="af3"/>
    <w:qFormat/>
    <w:rsid w:val="00EC706B"/>
    <w:pPr>
      <w:jc w:val="center"/>
    </w:pPr>
    <w:rPr>
      <w:b/>
      <w:bCs/>
      <w:sz w:val="32"/>
    </w:rPr>
  </w:style>
  <w:style w:type="character" w:customStyle="1" w:styleId="af3">
    <w:name w:val="Заголовок Знак"/>
    <w:basedOn w:val="a0"/>
    <w:link w:val="af2"/>
    <w:rsid w:val="00EC706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f4">
    <w:name w:val="Body Text Indent"/>
    <w:basedOn w:val="a"/>
    <w:link w:val="af5"/>
    <w:uiPriority w:val="99"/>
    <w:rsid w:val="00EC706B"/>
    <w:pPr>
      <w:ind w:firstLine="720"/>
      <w:jc w:val="both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EC7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rsid w:val="00EC70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C7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rsid w:val="00EC70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C7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Plain Text"/>
    <w:basedOn w:val="a"/>
    <w:link w:val="af7"/>
    <w:rsid w:val="00EC706B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EC706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5">
    <w:name w:val="Название2"/>
    <w:basedOn w:val="a"/>
    <w:rsid w:val="00EC706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6">
    <w:name w:val="Указатель2"/>
    <w:basedOn w:val="a"/>
    <w:rsid w:val="00EC706B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EC706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EC706B"/>
    <w:pPr>
      <w:suppressLineNumbers/>
    </w:pPr>
    <w:rPr>
      <w:rFonts w:ascii="Arial" w:hAnsi="Arial" w:cs="Tahoma"/>
    </w:rPr>
  </w:style>
  <w:style w:type="paragraph" w:customStyle="1" w:styleId="210">
    <w:name w:val="Основной текст с отступом 21"/>
    <w:basedOn w:val="a"/>
    <w:rsid w:val="00EC706B"/>
    <w:pPr>
      <w:ind w:left="720"/>
      <w:jc w:val="both"/>
    </w:pPr>
  </w:style>
  <w:style w:type="paragraph" w:customStyle="1" w:styleId="211">
    <w:name w:val="Основной текст 21"/>
    <w:basedOn w:val="a"/>
    <w:rsid w:val="00EC706B"/>
    <w:pPr>
      <w:ind w:right="5859"/>
    </w:pPr>
  </w:style>
  <w:style w:type="paragraph" w:customStyle="1" w:styleId="31">
    <w:name w:val="Основной текст 31"/>
    <w:basedOn w:val="a"/>
    <w:rsid w:val="00EC706B"/>
    <w:pPr>
      <w:jc w:val="center"/>
    </w:pPr>
    <w:rPr>
      <w:sz w:val="28"/>
    </w:rPr>
  </w:style>
  <w:style w:type="paragraph" w:customStyle="1" w:styleId="220">
    <w:name w:val="Основной текст 22"/>
    <w:basedOn w:val="a"/>
    <w:rsid w:val="00EC706B"/>
    <w:pPr>
      <w:tabs>
        <w:tab w:val="left" w:pos="0"/>
      </w:tabs>
      <w:overflowPunct w:val="0"/>
      <w:autoSpaceDE w:val="0"/>
      <w:spacing w:before="120"/>
      <w:jc w:val="both"/>
    </w:pPr>
    <w:rPr>
      <w:szCs w:val="20"/>
    </w:rPr>
  </w:style>
  <w:style w:type="paragraph" w:customStyle="1" w:styleId="af8">
    <w:name w:val="Содержимое врезки"/>
    <w:basedOn w:val="ad"/>
    <w:rsid w:val="00EC706B"/>
    <w:pPr>
      <w:spacing w:after="120"/>
      <w:jc w:val="left"/>
    </w:pPr>
    <w:rPr>
      <w:b w:val="0"/>
      <w:bCs w:val="0"/>
      <w:sz w:val="24"/>
    </w:rPr>
  </w:style>
  <w:style w:type="paragraph" w:customStyle="1" w:styleId="af9">
    <w:name w:val="Содержимое таблицы"/>
    <w:basedOn w:val="a"/>
    <w:rsid w:val="00EC706B"/>
    <w:pPr>
      <w:suppressLineNumbers/>
    </w:pPr>
  </w:style>
  <w:style w:type="paragraph" w:customStyle="1" w:styleId="afa">
    <w:name w:val="Заголовок таблицы"/>
    <w:basedOn w:val="af9"/>
    <w:rsid w:val="00EC706B"/>
    <w:pPr>
      <w:jc w:val="center"/>
    </w:pPr>
    <w:rPr>
      <w:b/>
      <w:bCs/>
    </w:rPr>
  </w:style>
  <w:style w:type="paragraph" w:customStyle="1" w:styleId="310">
    <w:name w:val="Основной текст с отступом 31"/>
    <w:basedOn w:val="a"/>
    <w:rsid w:val="00EC706B"/>
    <w:pPr>
      <w:pBdr>
        <w:bottom w:val="single" w:sz="8" w:space="19" w:color="000000"/>
      </w:pBdr>
      <w:tabs>
        <w:tab w:val="left" w:pos="690"/>
        <w:tab w:val="center" w:pos="4677"/>
        <w:tab w:val="left" w:pos="10065"/>
      </w:tabs>
      <w:ind w:left="360"/>
    </w:pPr>
  </w:style>
  <w:style w:type="paragraph" w:customStyle="1" w:styleId="ConsPlusNonformat">
    <w:name w:val="ConsPlusNonformat"/>
    <w:rsid w:val="00EC706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EC706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15">
    <w:name w:val="Обычный1"/>
    <w:rsid w:val="00EC706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1">
    <w:name w:val="Основной текст с отступом 22"/>
    <w:basedOn w:val="a"/>
    <w:rsid w:val="00EC706B"/>
    <w:pPr>
      <w:ind w:firstLine="720"/>
      <w:jc w:val="both"/>
    </w:pPr>
    <w:rPr>
      <w:sz w:val="28"/>
    </w:rPr>
  </w:style>
  <w:style w:type="paragraph" w:customStyle="1" w:styleId="ConsPlusNormal">
    <w:name w:val="ConsPlusNormal"/>
    <w:next w:val="a"/>
    <w:rsid w:val="00EC706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EC706B"/>
    <w:pPr>
      <w:suppressAutoHyphens w:val="0"/>
      <w:spacing w:after="160" w:line="240" w:lineRule="exact"/>
    </w:pPr>
    <w:rPr>
      <w:sz w:val="20"/>
      <w:szCs w:val="20"/>
      <w:lang w:eastAsia="ru-RU"/>
    </w:rPr>
  </w:style>
  <w:style w:type="character" w:customStyle="1" w:styleId="WW8Num1z1">
    <w:name w:val="WW8Num1z1"/>
    <w:rsid w:val="00EC706B"/>
    <w:rPr>
      <w:rFonts w:ascii="Times New Roman" w:hAnsi="Times New Roman" w:cs="Times New Roman" w:hint="default"/>
    </w:rPr>
  </w:style>
  <w:style w:type="character" w:customStyle="1" w:styleId="WW8Num5z1">
    <w:name w:val="WW8Num5z1"/>
    <w:rsid w:val="00EC706B"/>
    <w:rPr>
      <w:rFonts w:ascii="Times New Roman" w:eastAsia="Times New Roman" w:hAnsi="Times New Roman" w:cs="Times New Roman" w:hint="default"/>
    </w:rPr>
  </w:style>
  <w:style w:type="character" w:customStyle="1" w:styleId="WW8Num6z0">
    <w:name w:val="WW8Num6z0"/>
    <w:rsid w:val="00EC706B"/>
    <w:rPr>
      <w:b/>
      <w:bCs w:val="0"/>
    </w:rPr>
  </w:style>
  <w:style w:type="character" w:customStyle="1" w:styleId="WW8Num11z0">
    <w:name w:val="WW8Num11z0"/>
    <w:rsid w:val="00EC706B"/>
    <w:rPr>
      <w:rFonts w:ascii="Times New Roman" w:hAnsi="Times New Roman" w:cs="Times New Roman" w:hint="default"/>
    </w:rPr>
  </w:style>
  <w:style w:type="character" w:customStyle="1" w:styleId="WW8Num12z0">
    <w:name w:val="WW8Num12z0"/>
    <w:rsid w:val="00EC706B"/>
    <w:rPr>
      <w:rFonts w:ascii="Times New Roman" w:eastAsia="Times New Roman" w:hAnsi="Times New Roman" w:cs="Times New Roman" w:hint="default"/>
    </w:rPr>
  </w:style>
  <w:style w:type="character" w:customStyle="1" w:styleId="WW8Num13z0">
    <w:name w:val="WW8Num13z0"/>
    <w:rsid w:val="00EC706B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EC706B"/>
    <w:rPr>
      <w:rFonts w:ascii="Courier New" w:hAnsi="Courier New" w:cs="Courier New" w:hint="default"/>
    </w:rPr>
  </w:style>
  <w:style w:type="character" w:customStyle="1" w:styleId="WW8Num13z2">
    <w:name w:val="WW8Num13z2"/>
    <w:rsid w:val="00EC706B"/>
    <w:rPr>
      <w:rFonts w:ascii="Wingdings" w:hAnsi="Wingdings" w:hint="default"/>
    </w:rPr>
  </w:style>
  <w:style w:type="character" w:customStyle="1" w:styleId="WW8Num13z3">
    <w:name w:val="WW8Num13z3"/>
    <w:rsid w:val="00EC706B"/>
    <w:rPr>
      <w:rFonts w:ascii="Symbol" w:hAnsi="Symbol" w:hint="default"/>
    </w:rPr>
  </w:style>
  <w:style w:type="character" w:customStyle="1" w:styleId="27">
    <w:name w:val="Основной шрифт абзаца2"/>
    <w:rsid w:val="00EC706B"/>
  </w:style>
  <w:style w:type="character" w:customStyle="1" w:styleId="Absatz-Standardschriftart">
    <w:name w:val="Absatz-Standardschriftart"/>
    <w:rsid w:val="00EC706B"/>
  </w:style>
  <w:style w:type="character" w:customStyle="1" w:styleId="WW8Num12z1">
    <w:name w:val="WW8Num12z1"/>
    <w:rsid w:val="00EC706B"/>
    <w:rPr>
      <w:rFonts w:ascii="Courier New" w:hAnsi="Courier New" w:cs="Courier New" w:hint="default"/>
    </w:rPr>
  </w:style>
  <w:style w:type="character" w:customStyle="1" w:styleId="WW8Num12z2">
    <w:name w:val="WW8Num12z2"/>
    <w:rsid w:val="00EC706B"/>
    <w:rPr>
      <w:rFonts w:ascii="Wingdings" w:hAnsi="Wingdings" w:hint="default"/>
    </w:rPr>
  </w:style>
  <w:style w:type="character" w:customStyle="1" w:styleId="WW8Num12z3">
    <w:name w:val="WW8Num12z3"/>
    <w:rsid w:val="00EC706B"/>
    <w:rPr>
      <w:rFonts w:ascii="Symbol" w:hAnsi="Symbol" w:hint="default"/>
    </w:rPr>
  </w:style>
  <w:style w:type="character" w:customStyle="1" w:styleId="16">
    <w:name w:val="Основной шрифт абзаца1"/>
    <w:rsid w:val="00EC706B"/>
  </w:style>
  <w:style w:type="character" w:customStyle="1" w:styleId="WW-Absatz-Standardschriftart">
    <w:name w:val="WW-Absatz-Standardschriftart"/>
    <w:rsid w:val="00EC706B"/>
  </w:style>
  <w:style w:type="character" w:customStyle="1" w:styleId="WW-Absatz-Standardschriftart1">
    <w:name w:val="WW-Absatz-Standardschriftart1"/>
    <w:rsid w:val="00EC706B"/>
  </w:style>
  <w:style w:type="character" w:customStyle="1" w:styleId="WW8Num1z0">
    <w:name w:val="WW8Num1z0"/>
    <w:rsid w:val="00EC706B"/>
    <w:rPr>
      <w:rFonts w:ascii="Symbol" w:hAnsi="Symbol" w:hint="default"/>
    </w:rPr>
  </w:style>
  <w:style w:type="character" w:customStyle="1" w:styleId="afb">
    <w:name w:val="Символ нумерации"/>
    <w:rsid w:val="00EC706B"/>
  </w:style>
  <w:style w:type="character" w:styleId="afc">
    <w:name w:val="Strong"/>
    <w:basedOn w:val="a0"/>
    <w:qFormat/>
    <w:rsid w:val="00EC706B"/>
    <w:rPr>
      <w:b/>
      <w:bCs/>
    </w:rPr>
  </w:style>
  <w:style w:type="character" w:styleId="afd">
    <w:name w:val="page number"/>
    <w:basedOn w:val="a0"/>
    <w:rsid w:val="00EC706B"/>
  </w:style>
  <w:style w:type="table" w:styleId="afe">
    <w:name w:val="Table Grid"/>
    <w:basedOn w:val="a1"/>
    <w:uiPriority w:val="39"/>
    <w:rsid w:val="00EC70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">
    <w:name w:val="footnote reference"/>
    <w:basedOn w:val="a0"/>
    <w:rsid w:val="00EC706B"/>
    <w:rPr>
      <w:rFonts w:cs="Times New Roman"/>
      <w:vertAlign w:val="superscript"/>
    </w:rPr>
  </w:style>
  <w:style w:type="paragraph" w:styleId="aff0">
    <w:name w:val="Balloon Text"/>
    <w:basedOn w:val="a"/>
    <w:link w:val="aff1"/>
    <w:uiPriority w:val="99"/>
    <w:rsid w:val="00EC706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rsid w:val="00EC706B"/>
    <w:rPr>
      <w:rFonts w:ascii="Tahoma" w:eastAsia="Times New Roman" w:hAnsi="Tahoma" w:cs="Tahoma"/>
      <w:sz w:val="16"/>
      <w:szCs w:val="16"/>
      <w:lang w:eastAsia="ar-SA"/>
    </w:rPr>
  </w:style>
  <w:style w:type="paragraph" w:styleId="aff2">
    <w:name w:val="List Paragraph"/>
    <w:basedOn w:val="a"/>
    <w:uiPriority w:val="34"/>
    <w:qFormat/>
    <w:rsid w:val="00EC706B"/>
    <w:pPr>
      <w:ind w:left="720"/>
      <w:contextualSpacing/>
    </w:pPr>
  </w:style>
  <w:style w:type="character" w:styleId="aff3">
    <w:name w:val="Emphasis"/>
    <w:uiPriority w:val="20"/>
    <w:qFormat/>
    <w:rsid w:val="00EC706B"/>
    <w:rPr>
      <w:i/>
      <w:iCs/>
    </w:rPr>
  </w:style>
  <w:style w:type="table" w:customStyle="1" w:styleId="17">
    <w:name w:val="Сетка таблицы1"/>
    <w:basedOn w:val="a1"/>
    <w:next w:val="afe"/>
    <w:uiPriority w:val="39"/>
    <w:rsid w:val="00EC70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1"/>
    <w:next w:val="afe"/>
    <w:uiPriority w:val="59"/>
    <w:rsid w:val="00EC70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e"/>
    <w:uiPriority w:val="59"/>
    <w:rsid w:val="00EC70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4">
    <w:name w:val="annotation reference"/>
    <w:basedOn w:val="a0"/>
    <w:uiPriority w:val="99"/>
    <w:semiHidden/>
    <w:unhideWhenUsed/>
    <w:rsid w:val="009757CA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9757CA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9757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9757CA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9757C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FontStyle65">
    <w:name w:val="Font Style65"/>
    <w:uiPriority w:val="99"/>
    <w:rsid w:val="00E47799"/>
    <w:rPr>
      <w:rFonts w:ascii="Times New Roman" w:hAnsi="Times New Roman" w:cs="Times New Roman"/>
      <w:sz w:val="22"/>
      <w:szCs w:val="22"/>
    </w:rPr>
  </w:style>
  <w:style w:type="character" w:customStyle="1" w:styleId="aff9">
    <w:name w:val="Другое_"/>
    <w:link w:val="affa"/>
    <w:rsid w:val="00E47799"/>
    <w:rPr>
      <w:rFonts w:hAnsi="Times New Roman"/>
      <w:sz w:val="19"/>
      <w:szCs w:val="19"/>
      <w:shd w:val="clear" w:color="auto" w:fill="FFFFFF"/>
    </w:rPr>
  </w:style>
  <w:style w:type="paragraph" w:customStyle="1" w:styleId="affa">
    <w:name w:val="Другое"/>
    <w:basedOn w:val="a"/>
    <w:link w:val="aff9"/>
    <w:rsid w:val="00E47799"/>
    <w:pPr>
      <w:widowControl w:val="0"/>
      <w:shd w:val="clear" w:color="auto" w:fill="FFFFFF"/>
      <w:suppressAutoHyphens w:val="0"/>
    </w:pPr>
    <w:rPr>
      <w:rFonts w:asciiTheme="minorHAnsi" w:eastAsiaTheme="minorHAnsi" w:cstheme="minorBidi"/>
      <w:sz w:val="19"/>
      <w:szCs w:val="19"/>
      <w:lang w:eastAsia="en-US"/>
    </w:rPr>
  </w:style>
  <w:style w:type="character" w:customStyle="1" w:styleId="29">
    <w:name w:val="Основной текст (2)_"/>
    <w:link w:val="2a"/>
    <w:rsid w:val="00E47799"/>
    <w:rPr>
      <w:rFonts w:hAnsi="Times New Roman"/>
      <w:sz w:val="19"/>
      <w:szCs w:val="19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E47799"/>
    <w:pPr>
      <w:widowControl w:val="0"/>
      <w:shd w:val="clear" w:color="auto" w:fill="FFFFFF"/>
      <w:suppressAutoHyphens w:val="0"/>
      <w:spacing w:line="254" w:lineRule="auto"/>
    </w:pPr>
    <w:rPr>
      <w:rFonts w:asciiTheme="minorHAnsi" w:eastAsiaTheme="minorHAnsi" w:cstheme="minorBidi"/>
      <w:sz w:val="19"/>
      <w:szCs w:val="19"/>
      <w:lang w:eastAsia="en-US"/>
    </w:rPr>
  </w:style>
  <w:style w:type="paragraph" w:styleId="affb">
    <w:name w:val="No Spacing"/>
    <w:uiPriority w:val="1"/>
    <w:qFormat/>
    <w:rsid w:val="00CD0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nhideWhenUsed/>
    <w:rsid w:val="009E7D0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E7D0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62">
    <w:name w:val="Font Style62"/>
    <w:uiPriority w:val="99"/>
    <w:rsid w:val="009E7D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uiPriority w:val="99"/>
    <w:rsid w:val="009E7D0E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">
    <w:name w:val="Style1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7" w:lineRule="exact"/>
      <w:jc w:val="right"/>
    </w:pPr>
    <w:rPr>
      <w:lang w:eastAsia="ru-RU"/>
    </w:rPr>
  </w:style>
  <w:style w:type="paragraph" w:customStyle="1" w:styleId="Style2">
    <w:name w:val="Style2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2" w:lineRule="exact"/>
      <w:ind w:firstLine="394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367" w:lineRule="exact"/>
      <w:jc w:val="center"/>
    </w:pPr>
    <w:rPr>
      <w:lang w:eastAsia="ru-RU"/>
    </w:rPr>
  </w:style>
  <w:style w:type="paragraph" w:customStyle="1" w:styleId="Style4">
    <w:name w:val="Style4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">
    <w:name w:val="Style5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">
    <w:name w:val="Style6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6" w:lineRule="exact"/>
      <w:ind w:firstLine="734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8" w:lineRule="exact"/>
      <w:ind w:firstLine="710"/>
      <w:jc w:val="both"/>
    </w:pPr>
    <w:rPr>
      <w:lang w:eastAsia="ru-RU"/>
    </w:rPr>
  </w:style>
  <w:style w:type="paragraph" w:customStyle="1" w:styleId="Style8">
    <w:name w:val="Style8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9">
    <w:name w:val="Style9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0">
    <w:name w:val="Style10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1">
    <w:name w:val="Style11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490" w:lineRule="exact"/>
    </w:pPr>
    <w:rPr>
      <w:lang w:eastAsia="ru-RU"/>
    </w:rPr>
  </w:style>
  <w:style w:type="paragraph" w:customStyle="1" w:styleId="Style12">
    <w:name w:val="Style12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lang w:eastAsia="ru-RU"/>
    </w:rPr>
  </w:style>
  <w:style w:type="paragraph" w:customStyle="1" w:styleId="Style13">
    <w:name w:val="Style13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06" w:lineRule="exact"/>
      <w:ind w:firstLine="67"/>
      <w:jc w:val="both"/>
    </w:pPr>
    <w:rPr>
      <w:lang w:eastAsia="ru-RU"/>
    </w:rPr>
  </w:style>
  <w:style w:type="paragraph" w:customStyle="1" w:styleId="Style14">
    <w:name w:val="Style14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552" w:lineRule="exact"/>
      <w:ind w:hanging="2078"/>
    </w:pPr>
    <w:rPr>
      <w:lang w:eastAsia="ru-RU"/>
    </w:rPr>
  </w:style>
  <w:style w:type="paragraph" w:customStyle="1" w:styleId="Style15">
    <w:name w:val="Style15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06" w:lineRule="exact"/>
    </w:pPr>
    <w:rPr>
      <w:lang w:eastAsia="ru-RU"/>
    </w:rPr>
  </w:style>
  <w:style w:type="paragraph" w:customStyle="1" w:styleId="Style16">
    <w:name w:val="Style16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466" w:lineRule="exact"/>
      <w:ind w:hanging="902"/>
    </w:pPr>
    <w:rPr>
      <w:lang w:eastAsia="ru-RU"/>
    </w:rPr>
  </w:style>
  <w:style w:type="paragraph" w:customStyle="1" w:styleId="Style17">
    <w:name w:val="Style17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8">
    <w:name w:val="Style18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4" w:lineRule="exact"/>
      <w:ind w:hanging="590"/>
    </w:pPr>
    <w:rPr>
      <w:lang w:eastAsia="ru-RU"/>
    </w:rPr>
  </w:style>
  <w:style w:type="paragraph" w:customStyle="1" w:styleId="Style19">
    <w:name w:val="Style19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4" w:lineRule="exact"/>
      <w:ind w:hanging="346"/>
    </w:pPr>
    <w:rPr>
      <w:lang w:eastAsia="ru-RU"/>
    </w:rPr>
  </w:style>
  <w:style w:type="paragraph" w:customStyle="1" w:styleId="Style20">
    <w:name w:val="Style20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21">
    <w:name w:val="Style21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2">
    <w:name w:val="Style22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3">
    <w:name w:val="Style23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4">
    <w:name w:val="Style24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8" w:lineRule="exact"/>
      <w:ind w:firstLine="254"/>
      <w:jc w:val="both"/>
    </w:pPr>
    <w:rPr>
      <w:lang w:eastAsia="ru-RU"/>
    </w:rPr>
  </w:style>
  <w:style w:type="paragraph" w:customStyle="1" w:styleId="Style25">
    <w:name w:val="Style25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06" w:lineRule="exact"/>
      <w:jc w:val="both"/>
    </w:pPr>
    <w:rPr>
      <w:lang w:eastAsia="ru-RU"/>
    </w:rPr>
  </w:style>
  <w:style w:type="paragraph" w:customStyle="1" w:styleId="Style26">
    <w:name w:val="Style26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7">
    <w:name w:val="Style27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8">
    <w:name w:val="Style28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9">
    <w:name w:val="Style29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0">
    <w:name w:val="Style30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374" w:lineRule="exact"/>
      <w:ind w:hanging="2069"/>
    </w:pPr>
    <w:rPr>
      <w:lang w:eastAsia="ru-RU"/>
    </w:rPr>
  </w:style>
  <w:style w:type="paragraph" w:customStyle="1" w:styleId="Style31">
    <w:name w:val="Style31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lang w:eastAsia="ru-RU"/>
    </w:rPr>
  </w:style>
  <w:style w:type="paragraph" w:customStyle="1" w:styleId="Style32">
    <w:name w:val="Style32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3">
    <w:name w:val="Style33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4" w:lineRule="exact"/>
      <w:ind w:hanging="346"/>
    </w:pPr>
    <w:rPr>
      <w:lang w:eastAsia="ru-RU"/>
    </w:rPr>
  </w:style>
  <w:style w:type="paragraph" w:customStyle="1" w:styleId="Style34">
    <w:name w:val="Style34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5">
    <w:name w:val="Style35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6">
    <w:name w:val="Style36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7">
    <w:name w:val="Style37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eastAsia="ru-RU"/>
    </w:rPr>
  </w:style>
  <w:style w:type="paragraph" w:customStyle="1" w:styleId="Style38">
    <w:name w:val="Style38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9">
    <w:name w:val="Style39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40">
    <w:name w:val="Style40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customStyle="1" w:styleId="Style41">
    <w:name w:val="Style41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21" w:lineRule="exact"/>
    </w:pPr>
    <w:rPr>
      <w:lang w:eastAsia="ru-RU"/>
    </w:rPr>
  </w:style>
  <w:style w:type="paragraph" w:customStyle="1" w:styleId="Style42">
    <w:name w:val="Style42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187" w:lineRule="exact"/>
      <w:ind w:firstLine="706"/>
    </w:pPr>
    <w:rPr>
      <w:lang w:eastAsia="ru-RU"/>
    </w:rPr>
  </w:style>
  <w:style w:type="paragraph" w:customStyle="1" w:styleId="Style43">
    <w:name w:val="Style43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552" w:lineRule="exact"/>
      <w:ind w:firstLine="1406"/>
    </w:pPr>
    <w:rPr>
      <w:lang w:eastAsia="ru-RU"/>
    </w:rPr>
  </w:style>
  <w:style w:type="paragraph" w:customStyle="1" w:styleId="Style44">
    <w:name w:val="Style44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4" w:lineRule="exact"/>
      <w:ind w:hanging="360"/>
    </w:pPr>
    <w:rPr>
      <w:lang w:eastAsia="ru-RU"/>
    </w:rPr>
  </w:style>
  <w:style w:type="paragraph" w:customStyle="1" w:styleId="Style45">
    <w:name w:val="Style45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46">
    <w:name w:val="Style46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186" w:lineRule="exact"/>
      <w:ind w:firstLine="701"/>
      <w:jc w:val="both"/>
    </w:pPr>
    <w:rPr>
      <w:lang w:eastAsia="ru-RU"/>
    </w:rPr>
  </w:style>
  <w:style w:type="paragraph" w:customStyle="1" w:styleId="Style47">
    <w:name w:val="Style47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187" w:lineRule="exact"/>
      <w:ind w:firstLine="3624"/>
    </w:pPr>
    <w:rPr>
      <w:lang w:eastAsia="ru-RU"/>
    </w:rPr>
  </w:style>
  <w:style w:type="paragraph" w:customStyle="1" w:styleId="Style48">
    <w:name w:val="Style48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490" w:lineRule="exact"/>
    </w:pPr>
    <w:rPr>
      <w:lang w:eastAsia="ru-RU"/>
    </w:rPr>
  </w:style>
  <w:style w:type="paragraph" w:customStyle="1" w:styleId="Style49">
    <w:name w:val="Style49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173" w:lineRule="exact"/>
      <w:jc w:val="both"/>
    </w:pPr>
    <w:rPr>
      <w:lang w:eastAsia="ru-RU"/>
    </w:rPr>
  </w:style>
  <w:style w:type="paragraph" w:customStyle="1" w:styleId="Style50">
    <w:name w:val="Style50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1">
    <w:name w:val="Style51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customStyle="1" w:styleId="Style52">
    <w:name w:val="Style52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eastAsia="ru-RU"/>
    </w:rPr>
  </w:style>
  <w:style w:type="paragraph" w:customStyle="1" w:styleId="Style53">
    <w:name w:val="Style53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4" w:lineRule="exact"/>
      <w:ind w:firstLine="346"/>
    </w:pPr>
    <w:rPr>
      <w:lang w:eastAsia="ru-RU"/>
    </w:rPr>
  </w:style>
  <w:style w:type="paragraph" w:customStyle="1" w:styleId="Style54">
    <w:name w:val="Style54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5">
    <w:name w:val="Style55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6">
    <w:name w:val="Style56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8" w:lineRule="exact"/>
      <w:ind w:firstLine="187"/>
    </w:pPr>
    <w:rPr>
      <w:lang w:eastAsia="ru-RU"/>
    </w:rPr>
  </w:style>
  <w:style w:type="paragraph" w:customStyle="1" w:styleId="Style57">
    <w:name w:val="Style57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8">
    <w:name w:val="Style58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9">
    <w:name w:val="Style59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4" w:lineRule="exact"/>
      <w:ind w:firstLine="62"/>
    </w:pPr>
    <w:rPr>
      <w:lang w:eastAsia="ru-RU"/>
    </w:rPr>
  </w:style>
  <w:style w:type="paragraph" w:customStyle="1" w:styleId="Style60">
    <w:name w:val="Style60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64">
    <w:name w:val="Font Style64"/>
    <w:uiPriority w:val="99"/>
    <w:rsid w:val="009E7D0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6">
    <w:name w:val="Font Style66"/>
    <w:uiPriority w:val="99"/>
    <w:rsid w:val="009E7D0E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uiPriority w:val="99"/>
    <w:rsid w:val="009E7D0E"/>
    <w:rPr>
      <w:rFonts w:ascii="Corbel" w:hAnsi="Corbel" w:cs="Corbel"/>
      <w:b/>
      <w:bCs/>
      <w:sz w:val="10"/>
      <w:szCs w:val="10"/>
    </w:rPr>
  </w:style>
  <w:style w:type="character" w:customStyle="1" w:styleId="FontStyle68">
    <w:name w:val="Font Style68"/>
    <w:uiPriority w:val="99"/>
    <w:rsid w:val="009E7D0E"/>
    <w:rPr>
      <w:rFonts w:ascii="Times New Roman" w:hAnsi="Times New Roman" w:cs="Times New Roman"/>
      <w:sz w:val="22"/>
      <w:szCs w:val="22"/>
    </w:rPr>
  </w:style>
  <w:style w:type="character" w:customStyle="1" w:styleId="FontStyle69">
    <w:name w:val="Font Style69"/>
    <w:uiPriority w:val="99"/>
    <w:rsid w:val="009E7D0E"/>
    <w:rPr>
      <w:rFonts w:ascii="Corbel" w:hAnsi="Corbel" w:cs="Corbel"/>
      <w:spacing w:val="60"/>
      <w:sz w:val="8"/>
      <w:szCs w:val="8"/>
    </w:rPr>
  </w:style>
  <w:style w:type="character" w:customStyle="1" w:styleId="FontStyle70">
    <w:name w:val="Font Style70"/>
    <w:uiPriority w:val="99"/>
    <w:rsid w:val="009E7D0E"/>
    <w:rPr>
      <w:rFonts w:ascii="Times New Roman" w:hAnsi="Times New Roman" w:cs="Times New Roman"/>
      <w:sz w:val="22"/>
      <w:szCs w:val="22"/>
    </w:rPr>
  </w:style>
  <w:style w:type="character" w:customStyle="1" w:styleId="FontStyle71">
    <w:name w:val="Font Style71"/>
    <w:uiPriority w:val="99"/>
    <w:rsid w:val="009E7D0E"/>
    <w:rPr>
      <w:rFonts w:ascii="Corbel" w:hAnsi="Corbel" w:cs="Corbel"/>
      <w:b/>
      <w:bCs/>
      <w:sz w:val="10"/>
      <w:szCs w:val="10"/>
    </w:rPr>
  </w:style>
  <w:style w:type="character" w:customStyle="1" w:styleId="FontStyle72">
    <w:name w:val="Font Style72"/>
    <w:uiPriority w:val="99"/>
    <w:rsid w:val="009E7D0E"/>
    <w:rPr>
      <w:rFonts w:ascii="Times New Roman" w:hAnsi="Times New Roman" w:cs="Times New Roman"/>
      <w:sz w:val="34"/>
      <w:szCs w:val="34"/>
    </w:rPr>
  </w:style>
  <w:style w:type="character" w:customStyle="1" w:styleId="FontStyle73">
    <w:name w:val="Font Style73"/>
    <w:uiPriority w:val="99"/>
    <w:rsid w:val="009E7D0E"/>
    <w:rPr>
      <w:rFonts w:ascii="Times New Roman" w:hAnsi="Times New Roman" w:cs="Times New Roman"/>
      <w:smallCaps/>
      <w:sz w:val="18"/>
      <w:szCs w:val="18"/>
    </w:rPr>
  </w:style>
  <w:style w:type="character" w:customStyle="1" w:styleId="FontStyle74">
    <w:name w:val="Font Style74"/>
    <w:uiPriority w:val="99"/>
    <w:rsid w:val="009E7D0E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75">
    <w:name w:val="Font Style75"/>
    <w:uiPriority w:val="99"/>
    <w:rsid w:val="009E7D0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6">
    <w:name w:val="Font Style76"/>
    <w:uiPriority w:val="99"/>
    <w:rsid w:val="009E7D0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77">
    <w:name w:val="Font Style77"/>
    <w:uiPriority w:val="99"/>
    <w:rsid w:val="009E7D0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uiPriority w:val="99"/>
    <w:rsid w:val="009E7D0E"/>
    <w:rPr>
      <w:rFonts w:ascii="Constantia" w:hAnsi="Constantia" w:cs="Constantia"/>
      <w:b/>
      <w:bCs/>
      <w:sz w:val="16"/>
      <w:szCs w:val="16"/>
    </w:rPr>
  </w:style>
  <w:style w:type="character" w:customStyle="1" w:styleId="FontStyle79">
    <w:name w:val="Font Style79"/>
    <w:uiPriority w:val="99"/>
    <w:rsid w:val="009E7D0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0">
    <w:name w:val="Font Style80"/>
    <w:uiPriority w:val="99"/>
    <w:rsid w:val="009E7D0E"/>
    <w:rPr>
      <w:rFonts w:ascii="Times New Roman" w:hAnsi="Times New Roman" w:cs="Times New Roman"/>
      <w:sz w:val="16"/>
      <w:szCs w:val="16"/>
    </w:rPr>
  </w:style>
  <w:style w:type="character" w:customStyle="1" w:styleId="FontStyle81">
    <w:name w:val="Font Style81"/>
    <w:uiPriority w:val="99"/>
    <w:rsid w:val="009E7D0E"/>
    <w:rPr>
      <w:rFonts w:ascii="Times New Roman" w:hAnsi="Times New Roman" w:cs="Times New Roman"/>
      <w:sz w:val="14"/>
      <w:szCs w:val="14"/>
    </w:rPr>
  </w:style>
  <w:style w:type="character" w:customStyle="1" w:styleId="FontStyle82">
    <w:name w:val="Font Style82"/>
    <w:uiPriority w:val="99"/>
    <w:rsid w:val="009E7D0E"/>
    <w:rPr>
      <w:rFonts w:ascii="Corbel" w:hAnsi="Corbel" w:cs="Corbel"/>
      <w:b/>
      <w:bCs/>
      <w:sz w:val="12"/>
      <w:szCs w:val="12"/>
    </w:rPr>
  </w:style>
  <w:style w:type="character" w:customStyle="1" w:styleId="FontStyle83">
    <w:name w:val="Font Style83"/>
    <w:uiPriority w:val="99"/>
    <w:rsid w:val="009E7D0E"/>
    <w:rPr>
      <w:rFonts w:ascii="Corbel" w:hAnsi="Corbel" w:cs="Corbel"/>
      <w:b/>
      <w:bCs/>
      <w:sz w:val="12"/>
      <w:szCs w:val="12"/>
    </w:rPr>
  </w:style>
  <w:style w:type="character" w:customStyle="1" w:styleId="FontStyle84">
    <w:name w:val="Font Style84"/>
    <w:uiPriority w:val="99"/>
    <w:rsid w:val="009E7D0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5">
    <w:name w:val="Font Style85"/>
    <w:uiPriority w:val="99"/>
    <w:rsid w:val="009E7D0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6">
    <w:name w:val="Font Style86"/>
    <w:uiPriority w:val="99"/>
    <w:rsid w:val="009E7D0E"/>
    <w:rPr>
      <w:rFonts w:ascii="Constantia" w:hAnsi="Constantia" w:cs="Constantia"/>
      <w:sz w:val="12"/>
      <w:szCs w:val="12"/>
    </w:rPr>
  </w:style>
  <w:style w:type="character" w:customStyle="1" w:styleId="FontStyle87">
    <w:name w:val="Font Style87"/>
    <w:uiPriority w:val="99"/>
    <w:rsid w:val="009E7D0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8">
    <w:name w:val="Font Style88"/>
    <w:uiPriority w:val="99"/>
    <w:rsid w:val="009E7D0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89">
    <w:name w:val="Font Style89"/>
    <w:uiPriority w:val="99"/>
    <w:rsid w:val="009E7D0E"/>
    <w:rPr>
      <w:rFonts w:ascii="Times New Roman" w:hAnsi="Times New Roman" w:cs="Times New Roman"/>
      <w:sz w:val="14"/>
      <w:szCs w:val="14"/>
    </w:rPr>
  </w:style>
  <w:style w:type="character" w:customStyle="1" w:styleId="FontStyle90">
    <w:name w:val="Font Style90"/>
    <w:uiPriority w:val="99"/>
    <w:rsid w:val="009E7D0E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91">
    <w:name w:val="Font Style91"/>
    <w:uiPriority w:val="99"/>
    <w:rsid w:val="009E7D0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2">
    <w:name w:val="Font Style92"/>
    <w:uiPriority w:val="99"/>
    <w:rsid w:val="009E7D0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93">
    <w:name w:val="Font Style93"/>
    <w:uiPriority w:val="99"/>
    <w:rsid w:val="009E7D0E"/>
    <w:rPr>
      <w:rFonts w:ascii="Times New Roman" w:hAnsi="Times New Roman" w:cs="Times New Roman"/>
      <w:b/>
      <w:bCs/>
      <w:sz w:val="32"/>
      <w:szCs w:val="32"/>
    </w:rPr>
  </w:style>
  <w:style w:type="paragraph" w:customStyle="1" w:styleId="MainText">
    <w:name w:val="MainText"/>
    <w:rsid w:val="009E7D0E"/>
    <w:pPr>
      <w:spacing w:after="0" w:line="240" w:lineRule="auto"/>
      <w:ind w:firstLine="567"/>
      <w:jc w:val="both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affc">
    <w:basedOn w:val="a"/>
    <w:next w:val="a6"/>
    <w:uiPriority w:val="99"/>
    <w:unhideWhenUsed/>
    <w:rsid w:val="009E7D0E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apple-converted-space">
    <w:name w:val="apple-converted-space"/>
    <w:rsid w:val="009E7D0E"/>
  </w:style>
  <w:style w:type="paragraph" w:styleId="HTML">
    <w:name w:val="HTML Preformatted"/>
    <w:basedOn w:val="a"/>
    <w:link w:val="HTML0"/>
    <w:uiPriority w:val="99"/>
    <w:unhideWhenUsed/>
    <w:rsid w:val="009E7D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E7D0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Iauiue1">
    <w:name w:val="Iau?iue1"/>
    <w:rsid w:val="009E7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18"/>
    <w:rsid w:val="009E7D0E"/>
    <w:rPr>
      <w:rFonts w:hAnsi="Times New Roman"/>
      <w:shd w:val="clear" w:color="auto" w:fill="FFFFFF"/>
    </w:rPr>
  </w:style>
  <w:style w:type="paragraph" w:customStyle="1" w:styleId="18">
    <w:name w:val="Основной текст1"/>
    <w:basedOn w:val="a"/>
    <w:link w:val="affd"/>
    <w:rsid w:val="009E7D0E"/>
    <w:pPr>
      <w:widowControl w:val="0"/>
      <w:shd w:val="clear" w:color="auto" w:fill="FFFFFF"/>
      <w:suppressAutoHyphens w:val="0"/>
      <w:ind w:firstLine="400"/>
    </w:pPr>
    <w:rPr>
      <w:rFonts w:asciiTheme="minorHAnsi" w:eastAsiaTheme="minorHAnsi" w:cstheme="minorBidi"/>
      <w:sz w:val="22"/>
      <w:szCs w:val="22"/>
      <w:lang w:eastAsia="en-US"/>
    </w:rPr>
  </w:style>
  <w:style w:type="character" w:customStyle="1" w:styleId="2b">
    <w:name w:val="Заголовок №2_"/>
    <w:link w:val="2c"/>
    <w:rsid w:val="009E7D0E"/>
    <w:rPr>
      <w:rFonts w:hAnsi="Times New Roman"/>
      <w:b/>
      <w:bCs/>
      <w:shd w:val="clear" w:color="auto" w:fill="FFFFFF"/>
    </w:rPr>
  </w:style>
  <w:style w:type="paragraph" w:customStyle="1" w:styleId="2c">
    <w:name w:val="Заголовок №2"/>
    <w:basedOn w:val="a"/>
    <w:link w:val="2b"/>
    <w:rsid w:val="009E7D0E"/>
    <w:pPr>
      <w:widowControl w:val="0"/>
      <w:shd w:val="clear" w:color="auto" w:fill="FFFFFF"/>
      <w:suppressAutoHyphens w:val="0"/>
      <w:spacing w:after="100" w:line="252" w:lineRule="auto"/>
      <w:jc w:val="center"/>
      <w:outlineLvl w:val="1"/>
    </w:pPr>
    <w:rPr>
      <w:rFonts w:asciiTheme="minorHAnsi" w:eastAsiaTheme="minorHAnsi" w:cstheme="minorBidi"/>
      <w:b/>
      <w:bCs/>
      <w:sz w:val="22"/>
      <w:szCs w:val="22"/>
      <w:lang w:eastAsia="en-US"/>
    </w:rPr>
  </w:style>
  <w:style w:type="character" w:customStyle="1" w:styleId="affe">
    <w:name w:val="Подпись к таблице_"/>
    <w:link w:val="afff"/>
    <w:rsid w:val="009E7D0E"/>
    <w:rPr>
      <w:rFonts w:hAnsi="Times New Roman"/>
      <w:sz w:val="14"/>
      <w:szCs w:val="14"/>
      <w:shd w:val="clear" w:color="auto" w:fill="FFFFFF"/>
    </w:rPr>
  </w:style>
  <w:style w:type="paragraph" w:customStyle="1" w:styleId="afff">
    <w:name w:val="Подпись к таблице"/>
    <w:basedOn w:val="a"/>
    <w:link w:val="affe"/>
    <w:rsid w:val="009E7D0E"/>
    <w:pPr>
      <w:widowControl w:val="0"/>
      <w:shd w:val="clear" w:color="auto" w:fill="FFFFFF"/>
      <w:suppressAutoHyphens w:val="0"/>
    </w:pPr>
    <w:rPr>
      <w:rFonts w:asciiTheme="minorHAnsi" w:eastAsiaTheme="minorHAnsi" w:cstheme="minorBidi"/>
      <w:sz w:val="14"/>
      <w:szCs w:val="14"/>
      <w:lang w:eastAsia="en-US"/>
    </w:rPr>
  </w:style>
  <w:style w:type="paragraph" w:customStyle="1" w:styleId="formattext">
    <w:name w:val="formattext"/>
    <w:basedOn w:val="a"/>
    <w:rsid w:val="0049684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f0">
    <w:name w:val="endnote text"/>
    <w:basedOn w:val="a"/>
    <w:link w:val="afff1"/>
    <w:uiPriority w:val="99"/>
    <w:semiHidden/>
    <w:unhideWhenUsed/>
    <w:rsid w:val="007B681B"/>
    <w:rPr>
      <w:sz w:val="20"/>
      <w:szCs w:val="20"/>
    </w:rPr>
  </w:style>
  <w:style w:type="character" w:customStyle="1" w:styleId="afff1">
    <w:name w:val="Текст концевой сноски Знак"/>
    <w:basedOn w:val="a0"/>
    <w:link w:val="afff0"/>
    <w:uiPriority w:val="99"/>
    <w:semiHidden/>
    <w:rsid w:val="007B68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2">
    <w:name w:val="endnote reference"/>
    <w:basedOn w:val="a0"/>
    <w:uiPriority w:val="99"/>
    <w:semiHidden/>
    <w:unhideWhenUsed/>
    <w:rsid w:val="007B681B"/>
    <w:rPr>
      <w:vertAlign w:val="superscript"/>
    </w:rPr>
  </w:style>
  <w:style w:type="paragraph" w:customStyle="1" w:styleId="afff3">
    <w:basedOn w:val="a"/>
    <w:next w:val="a6"/>
    <w:uiPriority w:val="99"/>
    <w:unhideWhenUsed/>
    <w:rsid w:val="000749A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table" w:customStyle="1" w:styleId="34">
    <w:name w:val="Сетка таблицы3"/>
    <w:basedOn w:val="a1"/>
    <w:next w:val="afe"/>
    <w:uiPriority w:val="39"/>
    <w:rsid w:val="00B40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">
    <w:name w:val="zag"/>
    <w:basedOn w:val="a"/>
    <w:rsid w:val="00B403DB"/>
    <w:pPr>
      <w:suppressAutoHyphens w:val="0"/>
      <w:spacing w:before="280" w:after="28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9D400-665A-4D92-90BD-7396D56B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Дубовая</cp:lastModifiedBy>
  <cp:revision>2</cp:revision>
  <cp:lastPrinted>2021-06-01T22:06:00Z</cp:lastPrinted>
  <dcterms:created xsi:type="dcterms:W3CDTF">2022-01-07T07:37:00Z</dcterms:created>
  <dcterms:modified xsi:type="dcterms:W3CDTF">2022-01-07T07:37:00Z</dcterms:modified>
</cp:coreProperties>
</file>