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535" w14:textId="40C571AD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p w14:paraId="75B075FB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p w14:paraId="0DAB0BF5" w14:textId="77777777" w:rsidR="00B06BD5" w:rsidRPr="00B06BD5" w:rsidRDefault="00B06BD5" w:rsidP="00B06BD5">
      <w:pPr>
        <w:keepNext/>
        <w:tabs>
          <w:tab w:val="left" w:pos="1035"/>
        </w:tabs>
        <w:jc w:val="center"/>
        <w:outlineLvl w:val="3"/>
        <w:rPr>
          <w:b/>
          <w:color w:val="000000"/>
          <w:sz w:val="28"/>
          <w:szCs w:val="28"/>
        </w:rPr>
      </w:pPr>
      <w:r w:rsidRPr="00B06BD5">
        <w:rPr>
          <w:b/>
          <w:color w:val="000000"/>
          <w:sz w:val="28"/>
          <w:szCs w:val="28"/>
        </w:rPr>
        <w:t>Анкета физического лица</w:t>
      </w:r>
    </w:p>
    <w:p w14:paraId="75F66D86" w14:textId="77777777" w:rsidR="00B06BD5" w:rsidRPr="00B06BD5" w:rsidRDefault="00B06BD5" w:rsidP="00B06BD5">
      <w:pPr>
        <w:jc w:val="center"/>
        <w:rPr>
          <w:b/>
          <w:sz w:val="28"/>
          <w:szCs w:val="28"/>
          <w:u w:val="single"/>
        </w:rPr>
      </w:pP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>Представителя</w:t>
      </w:r>
    </w:p>
    <w:p w14:paraId="3CCC838B" w14:textId="77777777" w:rsidR="00B06BD5" w:rsidRPr="00B06BD5" w:rsidRDefault="00B06BD5" w:rsidP="00B06BD5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848"/>
        <w:gridCol w:w="1559"/>
        <w:gridCol w:w="877"/>
        <w:gridCol w:w="399"/>
        <w:gridCol w:w="2160"/>
        <w:gridCol w:w="107"/>
        <w:gridCol w:w="2019"/>
      </w:tblGrid>
      <w:tr w:rsidR="00B06BD5" w:rsidRPr="00B06BD5" w14:paraId="6DBE570A" w14:textId="77777777" w:rsidTr="00F66D35">
        <w:trPr>
          <w:trHeight w:val="10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F4DF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1. Личные данные</w:t>
            </w:r>
          </w:p>
        </w:tc>
      </w:tr>
      <w:tr w:rsidR="00B06BD5" w:rsidRPr="00B06BD5" w14:paraId="57824358" w14:textId="77777777" w:rsidTr="00F66D35">
        <w:trPr>
          <w:trHeight w:val="15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0CD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D9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7B1159D" w14:textId="77777777" w:rsidTr="00F66D35">
        <w:trPr>
          <w:trHeight w:val="17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BD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FF68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42E188F" w14:textId="77777777" w:rsidTr="00F66D35">
        <w:trPr>
          <w:trHeight w:val="10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2A42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A7D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1F5502F" w14:textId="77777777" w:rsidTr="00F66D35">
        <w:trPr>
          <w:trHeight w:val="18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F60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0ADF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BEB0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62EAEF8" w14:textId="77777777" w:rsidTr="00F66D35">
        <w:trPr>
          <w:trHeight w:val="22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0AA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12D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EE5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208A812" w14:textId="77777777" w:rsidTr="00F66D35">
        <w:trPr>
          <w:trHeight w:val="116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60B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496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FD7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3AD10BF" w14:textId="77777777" w:rsidTr="00F66D35">
        <w:trPr>
          <w:trHeight w:val="17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5E0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0B2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115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4229E4B" w14:textId="77777777" w:rsidTr="00F66D35">
        <w:trPr>
          <w:trHeight w:val="208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91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038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EE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AFC208D" w14:textId="77777777" w:rsidTr="00F66D35">
        <w:trPr>
          <w:trHeight w:val="20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4C88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A78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7FF" w14:textId="77777777" w:rsidR="00B06BD5" w:rsidRPr="00B06BD5" w:rsidRDefault="00B06BD5" w:rsidP="00B06B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bCs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9A2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3729B2D" w14:textId="77777777" w:rsidTr="00F66D35">
        <w:trPr>
          <w:trHeight w:val="20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8F1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B06BD5" w:rsidRPr="00B06BD5" w14:paraId="31C671CA" w14:textId="77777777" w:rsidTr="00F66D35">
        <w:trPr>
          <w:trHeight w:val="8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EDEE" w14:textId="77777777" w:rsidR="00B06BD5" w:rsidRPr="00B06BD5" w:rsidRDefault="00B06BD5" w:rsidP="00B06BD5">
            <w:pPr>
              <w:snapToGrid w:val="0"/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Дата замены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A27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BBB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Причина замены</w:t>
            </w:r>
          </w:p>
        </w:tc>
      </w:tr>
      <w:tr w:rsidR="00B06BD5" w:rsidRPr="00B06BD5" w14:paraId="6AE0BF6C" w14:textId="77777777" w:rsidTr="00F66D35">
        <w:trPr>
          <w:trHeight w:val="2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419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206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9D5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2B504DBC" w14:textId="77777777" w:rsidTr="00F66D35">
        <w:trPr>
          <w:trHeight w:val="2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36B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9FA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7F4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52A4D704" w14:textId="77777777" w:rsidTr="00F66D35">
        <w:trPr>
          <w:trHeight w:val="24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194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1CC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071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6E9ED49F" w14:textId="77777777" w:rsidTr="00F66D35">
        <w:trPr>
          <w:trHeight w:val="17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997BC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2. Контактная информация физического лица</w:t>
            </w:r>
          </w:p>
        </w:tc>
      </w:tr>
      <w:tr w:rsidR="00B06BD5" w:rsidRPr="00B06BD5" w14:paraId="2C3E874B" w14:textId="77777777" w:rsidTr="00F66D35">
        <w:trPr>
          <w:trHeight w:val="2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2FC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4B1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6BD5" w:rsidRPr="00B06BD5" w14:paraId="721EE706" w14:textId="77777777" w:rsidTr="00F66D35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1C8A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Адрес места фактического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13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23D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6BD5" w:rsidRPr="00B06BD5" w14:paraId="3C73A76D" w14:textId="77777777" w:rsidTr="00F66D35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BB5B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Адрес временной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45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ДА</w:t>
            </w:r>
          </w:p>
          <w:p w14:paraId="432A90D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НЕТ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0C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1DBE76B" w14:textId="77777777" w:rsidTr="00F66D35">
        <w:trPr>
          <w:trHeight w:val="210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C59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05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13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296DFF8" w14:textId="77777777" w:rsidTr="00F66D35">
        <w:trPr>
          <w:trHeight w:val="21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D38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C6B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23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8D887BF" w14:textId="77777777" w:rsidTr="00F66D35">
        <w:trPr>
          <w:trHeight w:val="21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1937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30F1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ED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21BC5140" w14:textId="77777777" w:rsidTr="00F66D35">
        <w:trPr>
          <w:trHeight w:val="210"/>
        </w:trPr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C66DB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A97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B4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C26D55D" w14:textId="77777777" w:rsidTr="00F66D35">
        <w:trPr>
          <w:trHeight w:val="2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CF6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36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14BA3AA3" w14:textId="77777777" w:rsidTr="00F66D35">
        <w:trPr>
          <w:trHeight w:val="210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224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C2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6F4195E" w14:textId="77777777" w:rsidTr="00F66D35">
        <w:trPr>
          <w:cantSplit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7684A38" w14:textId="5FB47B1A" w:rsidR="00B06BD5" w:rsidRPr="00B06BD5" w:rsidRDefault="00847242" w:rsidP="00B06BD5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06BD5" w:rsidRPr="00B06BD5">
              <w:rPr>
                <w:b/>
                <w:sz w:val="20"/>
                <w:szCs w:val="20"/>
              </w:rPr>
              <w:t xml:space="preserve">. </w:t>
            </w:r>
            <w:r w:rsidR="00B06BD5" w:rsidRPr="00B06BD5">
              <w:rPr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B06BD5" w:rsidRPr="00B06BD5" w14:paraId="750F6ABC" w14:textId="77777777" w:rsidTr="00F66D35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883" w14:textId="77777777" w:rsidR="00B06BD5" w:rsidRPr="00B06BD5" w:rsidRDefault="00B06BD5" w:rsidP="00B06BD5">
            <w:pPr>
              <w:ind w:firstLine="34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Главы государств (в т.ч.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ОК,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 Прочие.</w:t>
            </w:r>
          </w:p>
          <w:p w14:paraId="424DE0BA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</w:p>
          <w:p w14:paraId="40B31211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Если ваши родственники являются вышеуказанными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      </w:r>
          </w:p>
          <w:p w14:paraId="30C8EF7E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</w:p>
          <w:p w14:paraId="27987C08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ФИО должностного лица_____________________________________________________</w:t>
            </w:r>
          </w:p>
          <w:p w14:paraId="1FDB0EC8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Степень родства данному лицу________________________________________________</w:t>
            </w:r>
          </w:p>
          <w:p w14:paraId="31D2DA43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Ведомство, в котором служит данное должностное лицо__________________________</w:t>
            </w:r>
          </w:p>
          <w:p w14:paraId="010BFA62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Должность_________________________________________________________________</w:t>
            </w:r>
          </w:p>
          <w:p w14:paraId="4391445D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</w:p>
          <w:p w14:paraId="36F8778F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lastRenderedPageBreak/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</w:tc>
      </w:tr>
      <w:tr w:rsidR="00B06BD5" w:rsidRPr="00B06BD5" w14:paraId="72FC98A5" w14:textId="77777777" w:rsidTr="00F66D35">
        <w:trPr>
          <w:cantSplit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7E9A91" w14:textId="174F5E12" w:rsidR="00B06BD5" w:rsidRPr="00B06BD5" w:rsidRDefault="00847242" w:rsidP="00B06BD5">
            <w:pPr>
              <w:ind w:left="142"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B06BD5" w:rsidRPr="00B06BD5">
              <w:rPr>
                <w:b/>
                <w:sz w:val="20"/>
                <w:szCs w:val="20"/>
              </w:rPr>
              <w:t>. Гарантии и заверения</w:t>
            </w:r>
          </w:p>
        </w:tc>
      </w:tr>
      <w:tr w:rsidR="00B06BD5" w:rsidRPr="00B06BD5" w14:paraId="1C457C63" w14:textId="77777777" w:rsidTr="00F66D35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E867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Заявляю, что данная Анкета представлена </w:t>
            </w:r>
            <w:r w:rsidRPr="00B06BD5">
              <w:rPr>
                <w:bCs/>
                <w:color w:val="000000"/>
                <w:sz w:val="20"/>
                <w:szCs w:val="20"/>
              </w:rPr>
              <w:t>в автономную некоммерческую организацию «Микрокредитная компания Магаданской области», ИНН 4909131840, ОГРН 1204900001041, адрес: город Магадан, проспект Карла Маркса, дом 60 А (в настоящей Анкете именуемая Организация), с целью предоставления займа (микрозайма)</w:t>
            </w:r>
            <w:r w:rsidRPr="00B06B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06BD5">
              <w:rPr>
                <w:color w:val="000000"/>
                <w:sz w:val="20"/>
                <w:szCs w:val="20"/>
              </w:rPr>
              <w:t xml:space="preserve">__________________________________________________________________________ (в настоящей Анкете именуемый Заявитель). </w:t>
            </w:r>
          </w:p>
          <w:p w14:paraId="3C789800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согласен, что независимо от принятия Организацией решения по Заявке, Организация не обязана возвращать мне настоящую Анкету.</w:t>
            </w:r>
          </w:p>
          <w:p w14:paraId="796C1702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Все сведения, содержащиеся в данной Анкете, а также все затребованные Организацией документы предоставлены исключительно для заключения договора (займа (микрозайма), залога/поручительства), однако Организация оставляет за собой право использовать их как доказательство при судебном разбирательстве. </w:t>
            </w:r>
          </w:p>
          <w:p w14:paraId="42BB8DDB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заявляю, что информация, предоставленная мной в Организацию,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303DD437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даю свое согласие Организации на проверку или перепроверку в любой форме всех сведений, содержащихся в Анкете и приложенных документах.</w:t>
            </w:r>
          </w:p>
          <w:p w14:paraId="4F030AA9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осознаю, что обнаружение Организацией скрытой или ложной информации является достаточным условием для отказа в предоставлении займа (микрозайма).</w:t>
            </w:r>
          </w:p>
          <w:p w14:paraId="42BCD694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B06BD5">
              <w:rPr>
                <w:sz w:val="20"/>
                <w:szCs w:val="20"/>
                <w:lang w:eastAsia="ru-RU"/>
              </w:rPr>
              <w:t>Я подтверждаю, что ознакомлен со всеми условиями предоставления займа (микрозайма), а также с правом Заявителя вернуть заем (микрозаем) досрочно. Условия предоставления займа (микрозайма) мне разъяснены и понятны.</w:t>
            </w:r>
          </w:p>
          <w:p w14:paraId="6180B5CB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организацию и предоставить подтверждающие документы. </w:t>
            </w:r>
          </w:p>
          <w:p w14:paraId="21CB1845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Я подтверждаю, что в отношении меня не ведутся судебные дела, не открыты процедуры несостоятельности (банкротства), в том числе по досудебному банкротству, не подавались/не готовятся к подаче через МФЦ заявления об открытии процедур несостоятельности (банкротства), а также отсутствуют налоговые неуплаты (задолженности). </w:t>
            </w:r>
          </w:p>
          <w:p w14:paraId="076EDBA6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признаю ответственность за предоставленную информацию в соответствии со статьей 431.2 Гражданского кодекса Российской Федерации.</w:t>
            </w:r>
          </w:p>
          <w:p w14:paraId="42ED14D8" w14:textId="77777777" w:rsidR="00B06BD5" w:rsidRPr="00B06BD5" w:rsidRDefault="00B06BD5" w:rsidP="00B06BD5">
            <w:pPr>
              <w:spacing w:after="120"/>
              <w:ind w:left="142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ФИО  /</w:t>
            </w:r>
            <w:proofErr w:type="gramEnd"/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_______________________________</w:t>
            </w: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</w:tbl>
    <w:p w14:paraId="30C1943E" w14:textId="77777777" w:rsidR="00B06BD5" w:rsidRPr="00B06BD5" w:rsidRDefault="00B06BD5" w:rsidP="00B06BD5">
      <w:pPr>
        <w:ind w:firstLine="397"/>
        <w:rPr>
          <w:sz w:val="20"/>
          <w:szCs w:val="20"/>
        </w:rPr>
      </w:pPr>
    </w:p>
    <w:p w14:paraId="0D60E3CC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</w:p>
    <w:p w14:paraId="590FB158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Подпись анкетируемого лица: _____________________ /___________________________________/</w:t>
      </w:r>
    </w:p>
    <w:p w14:paraId="4A136B90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</w:p>
    <w:p w14:paraId="6612510C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Дата: ______________________________________________</w:t>
      </w:r>
    </w:p>
    <w:p w14:paraId="67BC1C1D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</w:p>
    <w:p w14:paraId="368F6DCF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37747FE8" w14:textId="77777777" w:rsidR="00B06BD5" w:rsidRPr="00B06BD5" w:rsidRDefault="00B06BD5" w:rsidP="00B0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B06BD5">
        <w:rPr>
          <w:b/>
          <w:sz w:val="18"/>
          <w:szCs w:val="18"/>
        </w:rPr>
        <w:t>ВНИМАНИЕ!</w:t>
      </w:r>
    </w:p>
    <w:p w14:paraId="0B5BBBBB" w14:textId="77777777" w:rsidR="00B06BD5" w:rsidRPr="00B06BD5" w:rsidRDefault="00B06BD5" w:rsidP="00B0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firstLine="426"/>
        <w:rPr>
          <w:b/>
          <w:sz w:val="18"/>
          <w:szCs w:val="18"/>
        </w:rPr>
      </w:pPr>
      <w:r w:rsidRPr="00B06BD5">
        <w:rPr>
          <w:b/>
          <w:sz w:val="18"/>
          <w:szCs w:val="18"/>
        </w:rPr>
        <w:t xml:space="preserve">Анкета заполняется в печатном или рукописном виде. </w:t>
      </w:r>
      <w:r w:rsidRPr="00B06BD5">
        <w:rPr>
          <w:b/>
          <w:color w:val="FF0000"/>
          <w:sz w:val="18"/>
          <w:szCs w:val="18"/>
        </w:rPr>
        <w:t xml:space="preserve">Каждая страница Анкеты должна быть подписана </w:t>
      </w:r>
      <w:r w:rsidRPr="00B06BD5">
        <w:rPr>
          <w:b/>
          <w:sz w:val="18"/>
          <w:szCs w:val="18"/>
        </w:rPr>
        <w:t>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593D9D3E" w14:textId="77777777" w:rsidR="00B06BD5" w:rsidRPr="00B06BD5" w:rsidRDefault="00B06BD5" w:rsidP="00B06BD5">
      <w:pPr>
        <w:tabs>
          <w:tab w:val="left" w:pos="4238"/>
        </w:tabs>
        <w:rPr>
          <w:b/>
          <w:i/>
          <w:sz w:val="20"/>
          <w:szCs w:val="20"/>
        </w:rPr>
      </w:pPr>
    </w:p>
    <w:p w14:paraId="2BC64916" w14:textId="77777777" w:rsidR="00B06BD5" w:rsidRPr="00B06BD5" w:rsidRDefault="00B06BD5" w:rsidP="00B06BD5">
      <w:pPr>
        <w:tabs>
          <w:tab w:val="left" w:pos="4238"/>
        </w:tabs>
        <w:rPr>
          <w:b/>
          <w:i/>
          <w:sz w:val="20"/>
          <w:szCs w:val="20"/>
        </w:rPr>
      </w:pPr>
    </w:p>
    <w:p w14:paraId="70EEAA9B" w14:textId="77777777" w:rsidR="00B06BD5" w:rsidRPr="00B06BD5" w:rsidRDefault="00B06BD5" w:rsidP="00B06BD5">
      <w:pPr>
        <w:tabs>
          <w:tab w:val="left" w:pos="4238"/>
        </w:tabs>
        <w:rPr>
          <w:b/>
          <w:i/>
          <w:sz w:val="20"/>
          <w:szCs w:val="20"/>
        </w:rPr>
      </w:pPr>
      <w:r w:rsidRPr="00B06BD5">
        <w:rPr>
          <w:b/>
          <w:i/>
          <w:sz w:val="20"/>
          <w:szCs w:val="20"/>
        </w:rPr>
        <w:t>Анкету проверил и принял: ______________________</w:t>
      </w:r>
      <w:r w:rsidRPr="00B06BD5">
        <w:rPr>
          <w:b/>
          <w:i/>
          <w:sz w:val="20"/>
          <w:szCs w:val="20"/>
        </w:rPr>
        <w:tab/>
        <w:t>_________________________</w:t>
      </w:r>
      <w:r w:rsidRPr="00B06BD5">
        <w:rPr>
          <w:b/>
          <w:i/>
          <w:sz w:val="20"/>
          <w:szCs w:val="20"/>
        </w:rPr>
        <w:tab/>
        <w:t>______________</w:t>
      </w:r>
    </w:p>
    <w:p w14:paraId="0F13DF71" w14:textId="77777777" w:rsidR="00B06BD5" w:rsidRPr="00B06BD5" w:rsidRDefault="00B06BD5" w:rsidP="00B06BD5">
      <w:pPr>
        <w:tabs>
          <w:tab w:val="left" w:pos="3686"/>
          <w:tab w:val="left" w:pos="6804"/>
          <w:tab w:val="left" w:pos="9072"/>
        </w:tabs>
        <w:rPr>
          <w:sz w:val="20"/>
          <w:szCs w:val="20"/>
          <w:vertAlign w:val="superscript"/>
        </w:rPr>
      </w:pPr>
      <w:r w:rsidRPr="00B06BD5">
        <w:rPr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proofErr w:type="gramStart"/>
      <w:r w:rsidRPr="00B06BD5">
        <w:rPr>
          <w:sz w:val="20"/>
          <w:szCs w:val="20"/>
          <w:vertAlign w:val="superscript"/>
        </w:rPr>
        <w:t>( Должность</w:t>
      </w:r>
      <w:proofErr w:type="gramEnd"/>
      <w:r w:rsidRPr="00B06BD5">
        <w:rPr>
          <w:sz w:val="20"/>
          <w:szCs w:val="20"/>
          <w:vertAlign w:val="superscript"/>
        </w:rPr>
        <w:t xml:space="preserve"> )                                                               (ФИО) </w:t>
      </w:r>
      <w:r w:rsidRPr="00B06BD5">
        <w:rPr>
          <w:sz w:val="20"/>
          <w:szCs w:val="20"/>
          <w:vertAlign w:val="superscript"/>
        </w:rPr>
        <w:tab/>
        <w:t xml:space="preserve">                                                ( Подпись)</w:t>
      </w:r>
    </w:p>
    <w:p w14:paraId="086FB185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p w14:paraId="7A46C1F7" w14:textId="05770D06" w:rsidR="003846DC" w:rsidRDefault="003846DC" w:rsidP="00A50A00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p w14:paraId="433B48FD" w14:textId="546BF963" w:rsidR="00CE2BF8" w:rsidRDefault="00CE2BF8" w:rsidP="00A50A00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p w14:paraId="191ABF5E" w14:textId="77777777" w:rsidR="00CA01FA" w:rsidRDefault="00CA01FA" w:rsidP="009A3C80">
      <w:pPr>
        <w:pStyle w:val="affb"/>
        <w:jc w:val="right"/>
        <w:rPr>
          <w:rStyle w:val="FontStyle65"/>
          <w:bCs/>
        </w:rPr>
      </w:pPr>
    </w:p>
    <w:sectPr w:rsidR="00CA01FA" w:rsidSect="00CA01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A81F" w14:textId="77777777" w:rsidR="001D3F0C" w:rsidRDefault="001D3F0C">
      <w:r>
        <w:separator/>
      </w:r>
    </w:p>
  </w:endnote>
  <w:endnote w:type="continuationSeparator" w:id="0">
    <w:p w14:paraId="6A401931" w14:textId="77777777" w:rsidR="001D3F0C" w:rsidRDefault="001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0B5" w14:textId="77777777" w:rsidR="009A1476" w:rsidRDefault="009A1476" w:rsidP="00A47ECB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D6BD069" w14:textId="77777777" w:rsidR="009A1476" w:rsidRDefault="009A1476" w:rsidP="00A47EC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1073" w14:textId="77777777" w:rsidR="009A1476" w:rsidRDefault="009A1476" w:rsidP="00A47ECB">
    <w:pPr>
      <w:pStyle w:val="ab"/>
      <w:framePr w:wrap="around" w:vAnchor="text" w:hAnchor="page" w:x="11062" w:y="47"/>
      <w:rPr>
        <w:rStyle w:val="afd"/>
      </w:rPr>
    </w:pPr>
  </w:p>
  <w:p w14:paraId="38BEFE7E" w14:textId="77777777" w:rsidR="009A1476" w:rsidRDefault="009A1476" w:rsidP="00A47EC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0D14" w14:textId="77777777" w:rsidR="001D3F0C" w:rsidRDefault="001D3F0C">
      <w:r>
        <w:separator/>
      </w:r>
    </w:p>
  </w:footnote>
  <w:footnote w:type="continuationSeparator" w:id="0">
    <w:p w14:paraId="0FA0BC3D" w14:textId="77777777" w:rsidR="001D3F0C" w:rsidRDefault="001D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D669" w14:textId="77777777" w:rsidR="009A1476" w:rsidRDefault="009A1476" w:rsidP="00A47ECB">
    <w:pPr>
      <w:pStyle w:val="a9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16E23FC1" w14:textId="77777777" w:rsidR="009A1476" w:rsidRDefault="009A14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311539"/>
      <w:docPartObj>
        <w:docPartGallery w:val="Page Numbers (Top of Page)"/>
        <w:docPartUnique/>
      </w:docPartObj>
    </w:sdtPr>
    <w:sdtEndPr/>
    <w:sdtContent>
      <w:p w14:paraId="2C49DB41" w14:textId="77777777" w:rsidR="009A1476" w:rsidRDefault="009A14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D28C7" w14:textId="77777777" w:rsidR="009A1476" w:rsidRDefault="009A14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405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6"/>
      <w:numFmt w:val="decimal"/>
      <w:lvlText w:val="%1.%2."/>
      <w:lvlJc w:val="left"/>
      <w:pPr>
        <w:tabs>
          <w:tab w:val="num" w:pos="4041"/>
        </w:tabs>
        <w:ind w:left="4041" w:hanging="420"/>
      </w:pPr>
    </w:lvl>
    <w:lvl w:ilvl="2">
      <w:start w:val="1"/>
      <w:numFmt w:val="decimal"/>
      <w:lvlText w:val="%1.%2.%3."/>
      <w:lvlJc w:val="left"/>
      <w:pPr>
        <w:tabs>
          <w:tab w:val="num" w:pos="4701"/>
        </w:tabs>
        <w:ind w:left="4701" w:hanging="720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5061" w:hanging="720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781" w:hanging="1080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614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86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2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941" w:hanging="1800"/>
      </w:pPr>
    </w:lvl>
  </w:abstractNum>
  <w:abstractNum w:abstractNumId="9" w15:restartNumberingAfterBreak="0">
    <w:nsid w:val="00000009"/>
    <w:multiLevelType w:val="multilevel"/>
    <w:tmpl w:val="CAF0F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1FB25B7"/>
    <w:multiLevelType w:val="hybridMultilevel"/>
    <w:tmpl w:val="13F64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E658E"/>
    <w:multiLevelType w:val="hybridMultilevel"/>
    <w:tmpl w:val="1614570C"/>
    <w:lvl w:ilvl="0" w:tplc="B8B0D7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917A9"/>
    <w:multiLevelType w:val="hybridMultilevel"/>
    <w:tmpl w:val="1BDE64BE"/>
    <w:lvl w:ilvl="0" w:tplc="520604E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B1DD8"/>
    <w:multiLevelType w:val="hybridMultilevel"/>
    <w:tmpl w:val="753AB8F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528F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C60A8B"/>
    <w:multiLevelType w:val="hybridMultilevel"/>
    <w:tmpl w:val="2FECDC56"/>
    <w:lvl w:ilvl="0" w:tplc="108E9A26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C034C"/>
    <w:multiLevelType w:val="hybridMultilevel"/>
    <w:tmpl w:val="671892A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F5020"/>
    <w:multiLevelType w:val="hybridMultilevel"/>
    <w:tmpl w:val="564291C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91FFA"/>
    <w:multiLevelType w:val="hybridMultilevel"/>
    <w:tmpl w:val="F85C9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BD7"/>
    <w:multiLevelType w:val="hybridMultilevel"/>
    <w:tmpl w:val="F38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6B88"/>
    <w:multiLevelType w:val="hybridMultilevel"/>
    <w:tmpl w:val="2C3A1322"/>
    <w:lvl w:ilvl="0" w:tplc="BB7C3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A77DA"/>
    <w:multiLevelType w:val="hybridMultilevel"/>
    <w:tmpl w:val="9400671C"/>
    <w:lvl w:ilvl="0" w:tplc="1B223E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81FB1"/>
    <w:multiLevelType w:val="hybridMultilevel"/>
    <w:tmpl w:val="F50EDF7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F2681"/>
    <w:multiLevelType w:val="hybridMultilevel"/>
    <w:tmpl w:val="DA4AFAC0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FB75F6"/>
    <w:multiLevelType w:val="hybridMultilevel"/>
    <w:tmpl w:val="6A7A2062"/>
    <w:lvl w:ilvl="0" w:tplc="9FB6B0D2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D4E48"/>
    <w:multiLevelType w:val="hybridMultilevel"/>
    <w:tmpl w:val="7FAA247E"/>
    <w:lvl w:ilvl="0" w:tplc="3712FB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34C39"/>
    <w:multiLevelType w:val="hybridMultilevel"/>
    <w:tmpl w:val="1CC2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9346DB"/>
    <w:multiLevelType w:val="hybridMultilevel"/>
    <w:tmpl w:val="2466A03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B7207"/>
    <w:multiLevelType w:val="hybridMultilevel"/>
    <w:tmpl w:val="6D2CB2F4"/>
    <w:lvl w:ilvl="0" w:tplc="BA4697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F3D2A"/>
    <w:multiLevelType w:val="hybridMultilevel"/>
    <w:tmpl w:val="6E44A12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F44C5"/>
    <w:multiLevelType w:val="hybridMultilevel"/>
    <w:tmpl w:val="0CA6B06E"/>
    <w:lvl w:ilvl="0" w:tplc="377CE67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10467"/>
    <w:multiLevelType w:val="hybridMultilevel"/>
    <w:tmpl w:val="8CA298B2"/>
    <w:lvl w:ilvl="0" w:tplc="953A4866">
      <w:start w:val="1"/>
      <w:numFmt w:val="decimal"/>
      <w:lvlText w:val="1.%1."/>
      <w:lvlJc w:val="left"/>
      <w:pPr>
        <w:ind w:left="66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3E075FDC"/>
    <w:multiLevelType w:val="hybridMultilevel"/>
    <w:tmpl w:val="93E66E26"/>
    <w:lvl w:ilvl="0" w:tplc="764233E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122C1"/>
    <w:multiLevelType w:val="hybridMultilevel"/>
    <w:tmpl w:val="EA7C4714"/>
    <w:lvl w:ilvl="0" w:tplc="47F4B38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4259B6"/>
    <w:multiLevelType w:val="multilevel"/>
    <w:tmpl w:val="68B8B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1639BA"/>
    <w:multiLevelType w:val="multilevel"/>
    <w:tmpl w:val="E270A6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42590AC4"/>
    <w:multiLevelType w:val="hybridMultilevel"/>
    <w:tmpl w:val="55DC733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7B8E3BA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00091D"/>
    <w:multiLevelType w:val="singleLevel"/>
    <w:tmpl w:val="9FDC23C0"/>
    <w:lvl w:ilvl="0">
      <w:start w:val="3"/>
      <w:numFmt w:val="decimal"/>
      <w:lvlText w:val="1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5354513"/>
    <w:multiLevelType w:val="hybridMultilevel"/>
    <w:tmpl w:val="55DC5F42"/>
    <w:lvl w:ilvl="0" w:tplc="7FE86A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00C3A"/>
    <w:multiLevelType w:val="hybridMultilevel"/>
    <w:tmpl w:val="9F6EB2C2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75C5690"/>
    <w:multiLevelType w:val="hybridMultilevel"/>
    <w:tmpl w:val="149869AA"/>
    <w:lvl w:ilvl="0" w:tplc="953A486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462EB"/>
    <w:multiLevelType w:val="hybridMultilevel"/>
    <w:tmpl w:val="702A8938"/>
    <w:lvl w:ilvl="0" w:tplc="8CD4146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E1533"/>
    <w:multiLevelType w:val="hybridMultilevel"/>
    <w:tmpl w:val="FC1413E0"/>
    <w:lvl w:ilvl="0" w:tplc="BFC4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2" w15:restartNumberingAfterBreak="0">
    <w:nsid w:val="5300642B"/>
    <w:multiLevelType w:val="hybridMultilevel"/>
    <w:tmpl w:val="62223590"/>
    <w:lvl w:ilvl="0" w:tplc="14C2A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4BA0C96">
      <w:numFmt w:val="none"/>
      <w:lvlText w:val=""/>
      <w:lvlJc w:val="left"/>
      <w:pPr>
        <w:tabs>
          <w:tab w:val="num" w:pos="1260"/>
        </w:tabs>
        <w:ind w:left="0" w:firstLine="0"/>
      </w:pPr>
    </w:lvl>
    <w:lvl w:ilvl="2" w:tplc="1A84A8AE">
      <w:numFmt w:val="none"/>
      <w:lvlText w:val=""/>
      <w:lvlJc w:val="left"/>
      <w:pPr>
        <w:tabs>
          <w:tab w:val="num" w:pos="1260"/>
        </w:tabs>
        <w:ind w:left="0" w:firstLine="0"/>
      </w:pPr>
    </w:lvl>
    <w:lvl w:ilvl="3" w:tplc="9D4873E0">
      <w:numFmt w:val="none"/>
      <w:lvlText w:val=""/>
      <w:lvlJc w:val="left"/>
      <w:pPr>
        <w:tabs>
          <w:tab w:val="num" w:pos="1260"/>
        </w:tabs>
        <w:ind w:left="0" w:firstLine="0"/>
      </w:pPr>
    </w:lvl>
    <w:lvl w:ilvl="4" w:tplc="C8DACDB0">
      <w:numFmt w:val="none"/>
      <w:lvlText w:val=""/>
      <w:lvlJc w:val="left"/>
      <w:pPr>
        <w:tabs>
          <w:tab w:val="num" w:pos="1260"/>
        </w:tabs>
        <w:ind w:left="0" w:firstLine="0"/>
      </w:pPr>
    </w:lvl>
    <w:lvl w:ilvl="5" w:tplc="73B68ECA">
      <w:numFmt w:val="none"/>
      <w:lvlText w:val=""/>
      <w:lvlJc w:val="left"/>
      <w:pPr>
        <w:tabs>
          <w:tab w:val="num" w:pos="1260"/>
        </w:tabs>
        <w:ind w:left="0" w:firstLine="0"/>
      </w:pPr>
    </w:lvl>
    <w:lvl w:ilvl="6" w:tplc="79FA11E4">
      <w:numFmt w:val="none"/>
      <w:lvlText w:val=""/>
      <w:lvlJc w:val="left"/>
      <w:pPr>
        <w:tabs>
          <w:tab w:val="num" w:pos="1260"/>
        </w:tabs>
        <w:ind w:left="0" w:firstLine="0"/>
      </w:pPr>
    </w:lvl>
    <w:lvl w:ilvl="7" w:tplc="A38A4E02">
      <w:numFmt w:val="none"/>
      <w:lvlText w:val=""/>
      <w:lvlJc w:val="left"/>
      <w:pPr>
        <w:tabs>
          <w:tab w:val="num" w:pos="1260"/>
        </w:tabs>
        <w:ind w:left="0" w:firstLine="0"/>
      </w:pPr>
    </w:lvl>
    <w:lvl w:ilvl="8" w:tplc="FE9C6482">
      <w:numFmt w:val="none"/>
      <w:lvlText w:val=""/>
      <w:lvlJc w:val="left"/>
      <w:pPr>
        <w:tabs>
          <w:tab w:val="num" w:pos="1260"/>
        </w:tabs>
        <w:ind w:left="0" w:firstLine="0"/>
      </w:pPr>
    </w:lvl>
  </w:abstractNum>
  <w:abstractNum w:abstractNumId="53" w15:restartNumberingAfterBreak="0">
    <w:nsid w:val="54255503"/>
    <w:multiLevelType w:val="singleLevel"/>
    <w:tmpl w:val="1D942E7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162589"/>
    <w:multiLevelType w:val="hybridMultilevel"/>
    <w:tmpl w:val="9026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55FF0"/>
    <w:multiLevelType w:val="hybridMultilevel"/>
    <w:tmpl w:val="A64651BC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E122B1E"/>
    <w:multiLevelType w:val="hybridMultilevel"/>
    <w:tmpl w:val="981CCEAA"/>
    <w:lvl w:ilvl="0" w:tplc="E4D20D98">
      <w:start w:val="1"/>
      <w:numFmt w:val="decimal"/>
      <w:lvlText w:val="5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02572"/>
    <w:multiLevelType w:val="hybridMultilevel"/>
    <w:tmpl w:val="FF5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75C26"/>
    <w:multiLevelType w:val="multilevel"/>
    <w:tmpl w:val="F2540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3D3503D"/>
    <w:multiLevelType w:val="hybridMultilevel"/>
    <w:tmpl w:val="E91A44B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8B73DE"/>
    <w:multiLevelType w:val="hybridMultilevel"/>
    <w:tmpl w:val="22D0039E"/>
    <w:lvl w:ilvl="0" w:tplc="A6AA6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02471"/>
    <w:multiLevelType w:val="hybridMultilevel"/>
    <w:tmpl w:val="983E16BE"/>
    <w:lvl w:ilvl="0" w:tplc="D0668C1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AD57D3"/>
    <w:multiLevelType w:val="singleLevel"/>
    <w:tmpl w:val="E616691A"/>
    <w:lvl w:ilvl="0">
      <w:start w:val="1"/>
      <w:numFmt w:val="decimal"/>
      <w:lvlText w:val="2.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B0454A0"/>
    <w:multiLevelType w:val="hybridMultilevel"/>
    <w:tmpl w:val="A6FEDE82"/>
    <w:lvl w:ilvl="0" w:tplc="B40227E0">
      <w:numFmt w:val="bullet"/>
      <w:lvlText w:val="–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72ED3892"/>
    <w:multiLevelType w:val="hybridMultilevel"/>
    <w:tmpl w:val="F626BAF8"/>
    <w:lvl w:ilvl="0" w:tplc="51C2DDF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254C7"/>
    <w:multiLevelType w:val="hybridMultilevel"/>
    <w:tmpl w:val="4BFC5912"/>
    <w:lvl w:ilvl="0" w:tplc="7F5ECF6C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44B32E7"/>
    <w:multiLevelType w:val="hybridMultilevel"/>
    <w:tmpl w:val="0DC23FA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A72565"/>
    <w:multiLevelType w:val="hybridMultilevel"/>
    <w:tmpl w:val="B602F8CE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BA3938"/>
    <w:multiLevelType w:val="hybridMultilevel"/>
    <w:tmpl w:val="A6B6067E"/>
    <w:lvl w:ilvl="0" w:tplc="96A8138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518DA"/>
    <w:multiLevelType w:val="hybridMultilevel"/>
    <w:tmpl w:val="B05C26F0"/>
    <w:lvl w:ilvl="0" w:tplc="C5AE37C4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375AC2"/>
    <w:multiLevelType w:val="hybridMultilevel"/>
    <w:tmpl w:val="2002333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7C1481"/>
    <w:multiLevelType w:val="hybridMultilevel"/>
    <w:tmpl w:val="8F6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50"/>
  </w:num>
  <w:num w:numId="5">
    <w:abstractNumId w:val="61"/>
  </w:num>
  <w:num w:numId="6">
    <w:abstractNumId w:val="38"/>
  </w:num>
  <w:num w:numId="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29"/>
  </w:num>
  <w:num w:numId="12">
    <w:abstractNumId w:val="70"/>
  </w:num>
  <w:num w:numId="13">
    <w:abstractNumId w:val="34"/>
  </w:num>
  <w:num w:numId="14">
    <w:abstractNumId w:val="49"/>
  </w:num>
  <w:num w:numId="15">
    <w:abstractNumId w:val="62"/>
  </w:num>
  <w:num w:numId="16">
    <w:abstractNumId w:val="24"/>
  </w:num>
  <w:num w:numId="17">
    <w:abstractNumId w:val="66"/>
  </w:num>
  <w:num w:numId="18">
    <w:abstractNumId w:val="15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5"/>
  </w:num>
  <w:num w:numId="23">
    <w:abstractNumId w:val="63"/>
  </w:num>
  <w:num w:numId="24">
    <w:abstractNumId w:val="53"/>
  </w:num>
  <w:num w:numId="25">
    <w:abstractNumId w:val="30"/>
  </w:num>
  <w:num w:numId="26">
    <w:abstractNumId w:val="42"/>
  </w:num>
  <w:num w:numId="27">
    <w:abstractNumId w:val="58"/>
  </w:num>
  <w:num w:numId="28">
    <w:abstractNumId w:val="67"/>
  </w:num>
  <w:num w:numId="29">
    <w:abstractNumId w:val="60"/>
  </w:num>
  <w:num w:numId="30">
    <w:abstractNumId w:val="16"/>
  </w:num>
  <w:num w:numId="31">
    <w:abstractNumId w:val="25"/>
  </w:num>
  <w:num w:numId="32">
    <w:abstractNumId w:val="32"/>
  </w:num>
  <w:num w:numId="33">
    <w:abstractNumId w:val="19"/>
  </w:num>
  <w:num w:numId="34">
    <w:abstractNumId w:val="35"/>
  </w:num>
  <w:num w:numId="35">
    <w:abstractNumId w:val="26"/>
  </w:num>
  <w:num w:numId="36">
    <w:abstractNumId w:val="44"/>
  </w:num>
  <w:num w:numId="37">
    <w:abstractNumId w:val="33"/>
  </w:num>
  <w:num w:numId="38">
    <w:abstractNumId w:val="40"/>
  </w:num>
  <w:num w:numId="39">
    <w:abstractNumId w:val="20"/>
  </w:num>
  <w:num w:numId="40">
    <w:abstractNumId w:val="37"/>
  </w:num>
  <w:num w:numId="41">
    <w:abstractNumId w:val="21"/>
  </w:num>
  <w:num w:numId="42">
    <w:abstractNumId w:val="59"/>
  </w:num>
  <w:num w:numId="43">
    <w:abstractNumId w:val="47"/>
  </w:num>
  <w:num w:numId="44">
    <w:abstractNumId w:val="68"/>
  </w:num>
  <w:num w:numId="45">
    <w:abstractNumId w:val="56"/>
  </w:num>
  <w:num w:numId="46">
    <w:abstractNumId w:val="48"/>
  </w:num>
  <w:num w:numId="47">
    <w:abstractNumId w:val="64"/>
  </w:num>
  <w:num w:numId="48">
    <w:abstractNumId w:val="71"/>
  </w:num>
  <w:num w:numId="49">
    <w:abstractNumId w:val="72"/>
  </w:num>
  <w:num w:numId="50">
    <w:abstractNumId w:val="43"/>
  </w:num>
  <w:num w:numId="51">
    <w:abstractNumId w:val="14"/>
  </w:num>
  <w:num w:numId="52">
    <w:abstractNumId w:val="28"/>
  </w:num>
  <w:num w:numId="53">
    <w:abstractNumId w:val="55"/>
  </w:num>
  <w:num w:numId="54">
    <w:abstractNumId w:val="46"/>
  </w:num>
  <w:num w:numId="55">
    <w:abstractNumId w:val="39"/>
  </w:num>
  <w:num w:numId="56">
    <w:abstractNumId w:val="23"/>
  </w:num>
  <w:num w:numId="57">
    <w:abstractNumId w:val="41"/>
  </w:num>
  <w:num w:numId="58">
    <w:abstractNumId w:val="36"/>
  </w:num>
  <w:num w:numId="59">
    <w:abstractNumId w:val="69"/>
  </w:num>
  <w:num w:numId="60">
    <w:abstractNumId w:val="18"/>
  </w:num>
  <w:num w:numId="61">
    <w:abstractNumId w:val="57"/>
  </w:num>
  <w:num w:numId="62">
    <w:abstractNumId w:val="6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6E"/>
    <w:rsid w:val="000001D4"/>
    <w:rsid w:val="000003FA"/>
    <w:rsid w:val="0000049E"/>
    <w:rsid w:val="0000114F"/>
    <w:rsid w:val="00001956"/>
    <w:rsid w:val="000026A5"/>
    <w:rsid w:val="00002BDD"/>
    <w:rsid w:val="00002C65"/>
    <w:rsid w:val="00002DFD"/>
    <w:rsid w:val="00003307"/>
    <w:rsid w:val="000043E0"/>
    <w:rsid w:val="0000750F"/>
    <w:rsid w:val="0000766E"/>
    <w:rsid w:val="00010862"/>
    <w:rsid w:val="00010E8F"/>
    <w:rsid w:val="000110CE"/>
    <w:rsid w:val="0001114A"/>
    <w:rsid w:val="00011DA3"/>
    <w:rsid w:val="00011DE7"/>
    <w:rsid w:val="000147A3"/>
    <w:rsid w:val="0001611C"/>
    <w:rsid w:val="00016901"/>
    <w:rsid w:val="00016FC8"/>
    <w:rsid w:val="000202B9"/>
    <w:rsid w:val="000206C3"/>
    <w:rsid w:val="00022305"/>
    <w:rsid w:val="00022ED5"/>
    <w:rsid w:val="00023E34"/>
    <w:rsid w:val="0002464F"/>
    <w:rsid w:val="00024E7D"/>
    <w:rsid w:val="00025B7F"/>
    <w:rsid w:val="00025EE9"/>
    <w:rsid w:val="000261C9"/>
    <w:rsid w:val="00030C44"/>
    <w:rsid w:val="00030D23"/>
    <w:rsid w:val="00031DE3"/>
    <w:rsid w:val="0003251E"/>
    <w:rsid w:val="0003287A"/>
    <w:rsid w:val="00032B11"/>
    <w:rsid w:val="000332C9"/>
    <w:rsid w:val="000332F9"/>
    <w:rsid w:val="00034346"/>
    <w:rsid w:val="00034B98"/>
    <w:rsid w:val="000354DB"/>
    <w:rsid w:val="00035A4D"/>
    <w:rsid w:val="0003623E"/>
    <w:rsid w:val="00045039"/>
    <w:rsid w:val="00045303"/>
    <w:rsid w:val="00045BED"/>
    <w:rsid w:val="00045FED"/>
    <w:rsid w:val="000466B5"/>
    <w:rsid w:val="0004720F"/>
    <w:rsid w:val="00047AC6"/>
    <w:rsid w:val="000519AB"/>
    <w:rsid w:val="0005359D"/>
    <w:rsid w:val="0005497D"/>
    <w:rsid w:val="00056E6F"/>
    <w:rsid w:val="00057E60"/>
    <w:rsid w:val="000606F2"/>
    <w:rsid w:val="00060850"/>
    <w:rsid w:val="00060F64"/>
    <w:rsid w:val="00061916"/>
    <w:rsid w:val="00062745"/>
    <w:rsid w:val="00062A0F"/>
    <w:rsid w:val="00063432"/>
    <w:rsid w:val="00063D4A"/>
    <w:rsid w:val="000643F0"/>
    <w:rsid w:val="0006463C"/>
    <w:rsid w:val="00065099"/>
    <w:rsid w:val="00065873"/>
    <w:rsid w:val="00065972"/>
    <w:rsid w:val="0006602C"/>
    <w:rsid w:val="000662FE"/>
    <w:rsid w:val="000668A0"/>
    <w:rsid w:val="00067295"/>
    <w:rsid w:val="00067FA4"/>
    <w:rsid w:val="00070937"/>
    <w:rsid w:val="00070C8C"/>
    <w:rsid w:val="000714F4"/>
    <w:rsid w:val="00073F7A"/>
    <w:rsid w:val="000749AC"/>
    <w:rsid w:val="0007630E"/>
    <w:rsid w:val="00080563"/>
    <w:rsid w:val="000810F7"/>
    <w:rsid w:val="000819FE"/>
    <w:rsid w:val="00082937"/>
    <w:rsid w:val="00082EE8"/>
    <w:rsid w:val="00083711"/>
    <w:rsid w:val="00083736"/>
    <w:rsid w:val="00084173"/>
    <w:rsid w:val="000846B3"/>
    <w:rsid w:val="0009010B"/>
    <w:rsid w:val="00090494"/>
    <w:rsid w:val="00093377"/>
    <w:rsid w:val="00094631"/>
    <w:rsid w:val="0009525D"/>
    <w:rsid w:val="000955BE"/>
    <w:rsid w:val="000955D8"/>
    <w:rsid w:val="000958D3"/>
    <w:rsid w:val="0009795D"/>
    <w:rsid w:val="000A1A7D"/>
    <w:rsid w:val="000A4428"/>
    <w:rsid w:val="000A47B1"/>
    <w:rsid w:val="000A4D5E"/>
    <w:rsid w:val="000A6287"/>
    <w:rsid w:val="000A6D53"/>
    <w:rsid w:val="000B0B43"/>
    <w:rsid w:val="000B1041"/>
    <w:rsid w:val="000B1DE0"/>
    <w:rsid w:val="000B272E"/>
    <w:rsid w:val="000B27A6"/>
    <w:rsid w:val="000B4334"/>
    <w:rsid w:val="000B5E57"/>
    <w:rsid w:val="000B6985"/>
    <w:rsid w:val="000B7C51"/>
    <w:rsid w:val="000C274B"/>
    <w:rsid w:val="000C34DD"/>
    <w:rsid w:val="000C451E"/>
    <w:rsid w:val="000C4ED5"/>
    <w:rsid w:val="000C64F7"/>
    <w:rsid w:val="000D0E4F"/>
    <w:rsid w:val="000D100A"/>
    <w:rsid w:val="000D2F91"/>
    <w:rsid w:val="000D4D8E"/>
    <w:rsid w:val="000D5C45"/>
    <w:rsid w:val="000D7007"/>
    <w:rsid w:val="000D752C"/>
    <w:rsid w:val="000D773C"/>
    <w:rsid w:val="000E0432"/>
    <w:rsid w:val="000E1B2A"/>
    <w:rsid w:val="000E256B"/>
    <w:rsid w:val="000E3842"/>
    <w:rsid w:val="000E3FA3"/>
    <w:rsid w:val="000E43B1"/>
    <w:rsid w:val="000E43EA"/>
    <w:rsid w:val="000E4443"/>
    <w:rsid w:val="000E5A8D"/>
    <w:rsid w:val="000E5B89"/>
    <w:rsid w:val="000E6151"/>
    <w:rsid w:val="000E69B0"/>
    <w:rsid w:val="000E747F"/>
    <w:rsid w:val="000E7C03"/>
    <w:rsid w:val="000F05E4"/>
    <w:rsid w:val="000F0935"/>
    <w:rsid w:val="000F0E31"/>
    <w:rsid w:val="000F3C1C"/>
    <w:rsid w:val="000F4530"/>
    <w:rsid w:val="000F458C"/>
    <w:rsid w:val="000F565B"/>
    <w:rsid w:val="000F583E"/>
    <w:rsid w:val="000F6A5B"/>
    <w:rsid w:val="000F6E56"/>
    <w:rsid w:val="000F6E70"/>
    <w:rsid w:val="000F7A42"/>
    <w:rsid w:val="000F7BBA"/>
    <w:rsid w:val="001012D0"/>
    <w:rsid w:val="00103028"/>
    <w:rsid w:val="0010309E"/>
    <w:rsid w:val="00103D81"/>
    <w:rsid w:val="00104385"/>
    <w:rsid w:val="00104941"/>
    <w:rsid w:val="00105B0C"/>
    <w:rsid w:val="001079E0"/>
    <w:rsid w:val="00110F64"/>
    <w:rsid w:val="0011133B"/>
    <w:rsid w:val="001118DE"/>
    <w:rsid w:val="00111DCB"/>
    <w:rsid w:val="00112864"/>
    <w:rsid w:val="00113239"/>
    <w:rsid w:val="00114279"/>
    <w:rsid w:val="0011541D"/>
    <w:rsid w:val="00115BC4"/>
    <w:rsid w:val="0011620A"/>
    <w:rsid w:val="0012038F"/>
    <w:rsid w:val="001242DA"/>
    <w:rsid w:val="00125D7D"/>
    <w:rsid w:val="001261B4"/>
    <w:rsid w:val="00126B52"/>
    <w:rsid w:val="001272BD"/>
    <w:rsid w:val="001303AF"/>
    <w:rsid w:val="00130DE2"/>
    <w:rsid w:val="00131875"/>
    <w:rsid w:val="00131FD5"/>
    <w:rsid w:val="00132161"/>
    <w:rsid w:val="00132C63"/>
    <w:rsid w:val="0013312A"/>
    <w:rsid w:val="00133559"/>
    <w:rsid w:val="00134836"/>
    <w:rsid w:val="00134EC9"/>
    <w:rsid w:val="00135E28"/>
    <w:rsid w:val="00137F32"/>
    <w:rsid w:val="00141CD5"/>
    <w:rsid w:val="00142818"/>
    <w:rsid w:val="0014333F"/>
    <w:rsid w:val="00143575"/>
    <w:rsid w:val="001439A0"/>
    <w:rsid w:val="00143A6E"/>
    <w:rsid w:val="00143E83"/>
    <w:rsid w:val="001440E1"/>
    <w:rsid w:val="001458AA"/>
    <w:rsid w:val="00146CEC"/>
    <w:rsid w:val="00147816"/>
    <w:rsid w:val="00147B0E"/>
    <w:rsid w:val="001517C4"/>
    <w:rsid w:val="00151F34"/>
    <w:rsid w:val="00153DA0"/>
    <w:rsid w:val="00154462"/>
    <w:rsid w:val="00155433"/>
    <w:rsid w:val="0015565B"/>
    <w:rsid w:val="00157407"/>
    <w:rsid w:val="001630C3"/>
    <w:rsid w:val="00164AA2"/>
    <w:rsid w:val="0016542E"/>
    <w:rsid w:val="00165C8A"/>
    <w:rsid w:val="00166FE5"/>
    <w:rsid w:val="00170A76"/>
    <w:rsid w:val="001711F8"/>
    <w:rsid w:val="001715BA"/>
    <w:rsid w:val="001716B4"/>
    <w:rsid w:val="0017655D"/>
    <w:rsid w:val="0018066E"/>
    <w:rsid w:val="001815F9"/>
    <w:rsid w:val="00181ACA"/>
    <w:rsid w:val="001841D7"/>
    <w:rsid w:val="00184554"/>
    <w:rsid w:val="00185538"/>
    <w:rsid w:val="0018628D"/>
    <w:rsid w:val="001864C3"/>
    <w:rsid w:val="00186BF6"/>
    <w:rsid w:val="001920DC"/>
    <w:rsid w:val="00192C67"/>
    <w:rsid w:val="00192D9F"/>
    <w:rsid w:val="00194F49"/>
    <w:rsid w:val="001950CA"/>
    <w:rsid w:val="001952C5"/>
    <w:rsid w:val="00196F04"/>
    <w:rsid w:val="001978D2"/>
    <w:rsid w:val="00197D3D"/>
    <w:rsid w:val="001A05AF"/>
    <w:rsid w:val="001A0697"/>
    <w:rsid w:val="001A1CD5"/>
    <w:rsid w:val="001A1F83"/>
    <w:rsid w:val="001A25A5"/>
    <w:rsid w:val="001A4DE3"/>
    <w:rsid w:val="001A69AC"/>
    <w:rsid w:val="001A7039"/>
    <w:rsid w:val="001B0AD8"/>
    <w:rsid w:val="001B4A1A"/>
    <w:rsid w:val="001B76BF"/>
    <w:rsid w:val="001B7EE8"/>
    <w:rsid w:val="001C2CE3"/>
    <w:rsid w:val="001C2DBC"/>
    <w:rsid w:val="001C3777"/>
    <w:rsid w:val="001C3A6B"/>
    <w:rsid w:val="001C4A6D"/>
    <w:rsid w:val="001C5249"/>
    <w:rsid w:val="001C53D2"/>
    <w:rsid w:val="001C55D8"/>
    <w:rsid w:val="001C5870"/>
    <w:rsid w:val="001C7BEE"/>
    <w:rsid w:val="001D0D37"/>
    <w:rsid w:val="001D13B7"/>
    <w:rsid w:val="001D266A"/>
    <w:rsid w:val="001D3F0C"/>
    <w:rsid w:val="001D49FF"/>
    <w:rsid w:val="001D54F2"/>
    <w:rsid w:val="001D56D0"/>
    <w:rsid w:val="001D613B"/>
    <w:rsid w:val="001D62DB"/>
    <w:rsid w:val="001D6674"/>
    <w:rsid w:val="001E01AE"/>
    <w:rsid w:val="001E0595"/>
    <w:rsid w:val="001E1F19"/>
    <w:rsid w:val="001E3FDB"/>
    <w:rsid w:val="001E40D3"/>
    <w:rsid w:val="001E4D13"/>
    <w:rsid w:val="001E58F3"/>
    <w:rsid w:val="001E5A48"/>
    <w:rsid w:val="001E5D40"/>
    <w:rsid w:val="001E6061"/>
    <w:rsid w:val="001E7B20"/>
    <w:rsid w:val="001E7F54"/>
    <w:rsid w:val="001F11FF"/>
    <w:rsid w:val="001F2CA9"/>
    <w:rsid w:val="001F2D6E"/>
    <w:rsid w:val="001F33FB"/>
    <w:rsid w:val="001F3A08"/>
    <w:rsid w:val="001F3CB0"/>
    <w:rsid w:val="001F44B1"/>
    <w:rsid w:val="001F482B"/>
    <w:rsid w:val="001F579B"/>
    <w:rsid w:val="001F5B29"/>
    <w:rsid w:val="001F66F9"/>
    <w:rsid w:val="001F6AE9"/>
    <w:rsid w:val="001F7445"/>
    <w:rsid w:val="001F7905"/>
    <w:rsid w:val="00200105"/>
    <w:rsid w:val="00201D54"/>
    <w:rsid w:val="00203ED1"/>
    <w:rsid w:val="002048FF"/>
    <w:rsid w:val="00205A07"/>
    <w:rsid w:val="00205A1F"/>
    <w:rsid w:val="00206049"/>
    <w:rsid w:val="0020606B"/>
    <w:rsid w:val="00206978"/>
    <w:rsid w:val="002075D4"/>
    <w:rsid w:val="0021059B"/>
    <w:rsid w:val="00211176"/>
    <w:rsid w:val="002113D8"/>
    <w:rsid w:val="00211AEB"/>
    <w:rsid w:val="00211CCE"/>
    <w:rsid w:val="0021463E"/>
    <w:rsid w:val="0021529D"/>
    <w:rsid w:val="00215D14"/>
    <w:rsid w:val="002166C9"/>
    <w:rsid w:val="002168EA"/>
    <w:rsid w:val="00217FE1"/>
    <w:rsid w:val="0022047C"/>
    <w:rsid w:val="00221C24"/>
    <w:rsid w:val="0022253A"/>
    <w:rsid w:val="00222C49"/>
    <w:rsid w:val="002231DD"/>
    <w:rsid w:val="00223A71"/>
    <w:rsid w:val="00223BAA"/>
    <w:rsid w:val="00224981"/>
    <w:rsid w:val="00225698"/>
    <w:rsid w:val="002309D3"/>
    <w:rsid w:val="00231286"/>
    <w:rsid w:val="00231AEB"/>
    <w:rsid w:val="002328CA"/>
    <w:rsid w:val="00232E19"/>
    <w:rsid w:val="00233C1A"/>
    <w:rsid w:val="00233E35"/>
    <w:rsid w:val="00234133"/>
    <w:rsid w:val="00235E55"/>
    <w:rsid w:val="00237444"/>
    <w:rsid w:val="00240477"/>
    <w:rsid w:val="00240D8E"/>
    <w:rsid w:val="00242E6D"/>
    <w:rsid w:val="0024321E"/>
    <w:rsid w:val="00245454"/>
    <w:rsid w:val="00245683"/>
    <w:rsid w:val="0024636B"/>
    <w:rsid w:val="00247158"/>
    <w:rsid w:val="002478B2"/>
    <w:rsid w:val="00247FB6"/>
    <w:rsid w:val="00250036"/>
    <w:rsid w:val="00250722"/>
    <w:rsid w:val="00251345"/>
    <w:rsid w:val="00252E21"/>
    <w:rsid w:val="002549AC"/>
    <w:rsid w:val="002556BB"/>
    <w:rsid w:val="0025581F"/>
    <w:rsid w:val="00255A04"/>
    <w:rsid w:val="00256412"/>
    <w:rsid w:val="0025691A"/>
    <w:rsid w:val="00256C01"/>
    <w:rsid w:val="00257810"/>
    <w:rsid w:val="00257964"/>
    <w:rsid w:val="0026090D"/>
    <w:rsid w:val="00260DB7"/>
    <w:rsid w:val="00261307"/>
    <w:rsid w:val="00261D46"/>
    <w:rsid w:val="00261EE9"/>
    <w:rsid w:val="0026361A"/>
    <w:rsid w:val="00263EAD"/>
    <w:rsid w:val="00264370"/>
    <w:rsid w:val="002662DB"/>
    <w:rsid w:val="002663F8"/>
    <w:rsid w:val="002673D0"/>
    <w:rsid w:val="002676A0"/>
    <w:rsid w:val="0026790D"/>
    <w:rsid w:val="00272434"/>
    <w:rsid w:val="00272883"/>
    <w:rsid w:val="0027314E"/>
    <w:rsid w:val="0027359B"/>
    <w:rsid w:val="0027495A"/>
    <w:rsid w:val="00274D6D"/>
    <w:rsid w:val="00274E9E"/>
    <w:rsid w:val="00274FC4"/>
    <w:rsid w:val="00275B97"/>
    <w:rsid w:val="00275D7A"/>
    <w:rsid w:val="002767EB"/>
    <w:rsid w:val="00276A1C"/>
    <w:rsid w:val="0027770C"/>
    <w:rsid w:val="00277A41"/>
    <w:rsid w:val="00277BDC"/>
    <w:rsid w:val="00280125"/>
    <w:rsid w:val="00281F46"/>
    <w:rsid w:val="002820EC"/>
    <w:rsid w:val="002824E9"/>
    <w:rsid w:val="00282976"/>
    <w:rsid w:val="00283086"/>
    <w:rsid w:val="00283ADD"/>
    <w:rsid w:val="00287F15"/>
    <w:rsid w:val="00290CFF"/>
    <w:rsid w:val="00291253"/>
    <w:rsid w:val="00291A08"/>
    <w:rsid w:val="00292C3F"/>
    <w:rsid w:val="00292D66"/>
    <w:rsid w:val="002937A1"/>
    <w:rsid w:val="002937B7"/>
    <w:rsid w:val="00293845"/>
    <w:rsid w:val="00293A6B"/>
    <w:rsid w:val="00293F4C"/>
    <w:rsid w:val="00295B74"/>
    <w:rsid w:val="0029629C"/>
    <w:rsid w:val="002A0A72"/>
    <w:rsid w:val="002A12F9"/>
    <w:rsid w:val="002A2CF7"/>
    <w:rsid w:val="002A2E4C"/>
    <w:rsid w:val="002A3BA9"/>
    <w:rsid w:val="002A41F1"/>
    <w:rsid w:val="002A4330"/>
    <w:rsid w:val="002A461B"/>
    <w:rsid w:val="002A51FB"/>
    <w:rsid w:val="002A536D"/>
    <w:rsid w:val="002A5CAA"/>
    <w:rsid w:val="002A6FFB"/>
    <w:rsid w:val="002A7634"/>
    <w:rsid w:val="002B0537"/>
    <w:rsid w:val="002B0A01"/>
    <w:rsid w:val="002B15CD"/>
    <w:rsid w:val="002B248D"/>
    <w:rsid w:val="002B2758"/>
    <w:rsid w:val="002B357F"/>
    <w:rsid w:val="002B3CA1"/>
    <w:rsid w:val="002B783A"/>
    <w:rsid w:val="002B7A00"/>
    <w:rsid w:val="002B7CCE"/>
    <w:rsid w:val="002B7D76"/>
    <w:rsid w:val="002C3B15"/>
    <w:rsid w:val="002C5C89"/>
    <w:rsid w:val="002C64BC"/>
    <w:rsid w:val="002C7613"/>
    <w:rsid w:val="002C793A"/>
    <w:rsid w:val="002C7E41"/>
    <w:rsid w:val="002D0110"/>
    <w:rsid w:val="002D1E04"/>
    <w:rsid w:val="002D2344"/>
    <w:rsid w:val="002D3108"/>
    <w:rsid w:val="002D39B1"/>
    <w:rsid w:val="002D3E38"/>
    <w:rsid w:val="002D3F30"/>
    <w:rsid w:val="002D4834"/>
    <w:rsid w:val="002D499F"/>
    <w:rsid w:val="002D5260"/>
    <w:rsid w:val="002D6784"/>
    <w:rsid w:val="002D6836"/>
    <w:rsid w:val="002D74B6"/>
    <w:rsid w:val="002D7904"/>
    <w:rsid w:val="002E0C67"/>
    <w:rsid w:val="002E2BBF"/>
    <w:rsid w:val="002E358C"/>
    <w:rsid w:val="002E384D"/>
    <w:rsid w:val="002E6EAA"/>
    <w:rsid w:val="002E7325"/>
    <w:rsid w:val="002E7F60"/>
    <w:rsid w:val="002F0B7A"/>
    <w:rsid w:val="002F362F"/>
    <w:rsid w:val="002F391F"/>
    <w:rsid w:val="002F3DE8"/>
    <w:rsid w:val="002F45B4"/>
    <w:rsid w:val="002F48FC"/>
    <w:rsid w:val="002F5260"/>
    <w:rsid w:val="002F53D0"/>
    <w:rsid w:val="002F56EE"/>
    <w:rsid w:val="002F7C1E"/>
    <w:rsid w:val="00302197"/>
    <w:rsid w:val="00302B96"/>
    <w:rsid w:val="00305318"/>
    <w:rsid w:val="0030574F"/>
    <w:rsid w:val="00306E37"/>
    <w:rsid w:val="00306ECB"/>
    <w:rsid w:val="00307FAD"/>
    <w:rsid w:val="00311886"/>
    <w:rsid w:val="00312396"/>
    <w:rsid w:val="00312618"/>
    <w:rsid w:val="00315B2E"/>
    <w:rsid w:val="003167BE"/>
    <w:rsid w:val="00316CE9"/>
    <w:rsid w:val="00317636"/>
    <w:rsid w:val="003203BF"/>
    <w:rsid w:val="003216D8"/>
    <w:rsid w:val="00322A9C"/>
    <w:rsid w:val="00323CC2"/>
    <w:rsid w:val="00323DC4"/>
    <w:rsid w:val="00324F03"/>
    <w:rsid w:val="003256C9"/>
    <w:rsid w:val="00327915"/>
    <w:rsid w:val="003306DC"/>
    <w:rsid w:val="00330963"/>
    <w:rsid w:val="00330B54"/>
    <w:rsid w:val="00330F35"/>
    <w:rsid w:val="00331BBC"/>
    <w:rsid w:val="0033230C"/>
    <w:rsid w:val="0033270C"/>
    <w:rsid w:val="00332CB5"/>
    <w:rsid w:val="0033493D"/>
    <w:rsid w:val="0033671B"/>
    <w:rsid w:val="00337DF1"/>
    <w:rsid w:val="00337F0D"/>
    <w:rsid w:val="00340E11"/>
    <w:rsid w:val="003410D3"/>
    <w:rsid w:val="003414B3"/>
    <w:rsid w:val="003415C3"/>
    <w:rsid w:val="00342856"/>
    <w:rsid w:val="0034385D"/>
    <w:rsid w:val="0034400B"/>
    <w:rsid w:val="003441D8"/>
    <w:rsid w:val="00345055"/>
    <w:rsid w:val="00345A44"/>
    <w:rsid w:val="00345B42"/>
    <w:rsid w:val="00346B01"/>
    <w:rsid w:val="003473D2"/>
    <w:rsid w:val="00347569"/>
    <w:rsid w:val="00347CA6"/>
    <w:rsid w:val="0035003D"/>
    <w:rsid w:val="00350E59"/>
    <w:rsid w:val="0035137E"/>
    <w:rsid w:val="00353D0D"/>
    <w:rsid w:val="00354273"/>
    <w:rsid w:val="003546CA"/>
    <w:rsid w:val="003554EE"/>
    <w:rsid w:val="00355A50"/>
    <w:rsid w:val="00356C11"/>
    <w:rsid w:val="003572ED"/>
    <w:rsid w:val="00357405"/>
    <w:rsid w:val="00357DAA"/>
    <w:rsid w:val="00360CA2"/>
    <w:rsid w:val="00360EC3"/>
    <w:rsid w:val="00361CCC"/>
    <w:rsid w:val="003625C6"/>
    <w:rsid w:val="003626D4"/>
    <w:rsid w:val="00363564"/>
    <w:rsid w:val="0036362B"/>
    <w:rsid w:val="00364155"/>
    <w:rsid w:val="003654F4"/>
    <w:rsid w:val="003661B3"/>
    <w:rsid w:val="00366E87"/>
    <w:rsid w:val="003706BF"/>
    <w:rsid w:val="00370E5E"/>
    <w:rsid w:val="0037270A"/>
    <w:rsid w:val="00372BCC"/>
    <w:rsid w:val="00372F20"/>
    <w:rsid w:val="00373971"/>
    <w:rsid w:val="00374A8D"/>
    <w:rsid w:val="00374FDB"/>
    <w:rsid w:val="00376B0D"/>
    <w:rsid w:val="00376F3A"/>
    <w:rsid w:val="0038015A"/>
    <w:rsid w:val="00380969"/>
    <w:rsid w:val="0038145F"/>
    <w:rsid w:val="0038238D"/>
    <w:rsid w:val="00382837"/>
    <w:rsid w:val="00383489"/>
    <w:rsid w:val="003837CD"/>
    <w:rsid w:val="003846DC"/>
    <w:rsid w:val="003854C0"/>
    <w:rsid w:val="003859C3"/>
    <w:rsid w:val="00386070"/>
    <w:rsid w:val="00387A14"/>
    <w:rsid w:val="00387F8A"/>
    <w:rsid w:val="0039181E"/>
    <w:rsid w:val="00392438"/>
    <w:rsid w:val="00392FB4"/>
    <w:rsid w:val="0039360E"/>
    <w:rsid w:val="00394B79"/>
    <w:rsid w:val="00395534"/>
    <w:rsid w:val="0039564B"/>
    <w:rsid w:val="00395733"/>
    <w:rsid w:val="003A02F3"/>
    <w:rsid w:val="003A077A"/>
    <w:rsid w:val="003A177F"/>
    <w:rsid w:val="003A21C7"/>
    <w:rsid w:val="003A22D7"/>
    <w:rsid w:val="003A24DD"/>
    <w:rsid w:val="003A3786"/>
    <w:rsid w:val="003A4DBE"/>
    <w:rsid w:val="003A67FA"/>
    <w:rsid w:val="003B02D9"/>
    <w:rsid w:val="003B04CB"/>
    <w:rsid w:val="003B06F0"/>
    <w:rsid w:val="003B1F11"/>
    <w:rsid w:val="003B28F2"/>
    <w:rsid w:val="003B2F7F"/>
    <w:rsid w:val="003B30A7"/>
    <w:rsid w:val="003B3512"/>
    <w:rsid w:val="003B3F1E"/>
    <w:rsid w:val="003B4417"/>
    <w:rsid w:val="003B4C24"/>
    <w:rsid w:val="003B6E93"/>
    <w:rsid w:val="003B7648"/>
    <w:rsid w:val="003B7969"/>
    <w:rsid w:val="003C0044"/>
    <w:rsid w:val="003C0FB2"/>
    <w:rsid w:val="003C2429"/>
    <w:rsid w:val="003C37FB"/>
    <w:rsid w:val="003C3FCC"/>
    <w:rsid w:val="003C4222"/>
    <w:rsid w:val="003C5A19"/>
    <w:rsid w:val="003C6447"/>
    <w:rsid w:val="003C76A7"/>
    <w:rsid w:val="003C7810"/>
    <w:rsid w:val="003D056D"/>
    <w:rsid w:val="003D0752"/>
    <w:rsid w:val="003D07F3"/>
    <w:rsid w:val="003D31C2"/>
    <w:rsid w:val="003D3342"/>
    <w:rsid w:val="003D3597"/>
    <w:rsid w:val="003D402C"/>
    <w:rsid w:val="003D501D"/>
    <w:rsid w:val="003D5F78"/>
    <w:rsid w:val="003D619E"/>
    <w:rsid w:val="003D644D"/>
    <w:rsid w:val="003D65DB"/>
    <w:rsid w:val="003D753B"/>
    <w:rsid w:val="003E316F"/>
    <w:rsid w:val="003E4DC8"/>
    <w:rsid w:val="003E4F44"/>
    <w:rsid w:val="003E5C6B"/>
    <w:rsid w:val="003E786A"/>
    <w:rsid w:val="003E7E33"/>
    <w:rsid w:val="003F012C"/>
    <w:rsid w:val="003F0720"/>
    <w:rsid w:val="003F0BD3"/>
    <w:rsid w:val="003F1464"/>
    <w:rsid w:val="003F21B7"/>
    <w:rsid w:val="003F2434"/>
    <w:rsid w:val="003F2FA4"/>
    <w:rsid w:val="003F574F"/>
    <w:rsid w:val="003F6632"/>
    <w:rsid w:val="003F6A25"/>
    <w:rsid w:val="003F7175"/>
    <w:rsid w:val="003F76B1"/>
    <w:rsid w:val="003F7C90"/>
    <w:rsid w:val="00401395"/>
    <w:rsid w:val="00402412"/>
    <w:rsid w:val="004027CB"/>
    <w:rsid w:val="004030E3"/>
    <w:rsid w:val="00404153"/>
    <w:rsid w:val="0040427C"/>
    <w:rsid w:val="0040444D"/>
    <w:rsid w:val="00405360"/>
    <w:rsid w:val="0040594F"/>
    <w:rsid w:val="00406E3D"/>
    <w:rsid w:val="004070CA"/>
    <w:rsid w:val="004072F8"/>
    <w:rsid w:val="0040768C"/>
    <w:rsid w:val="00407EE0"/>
    <w:rsid w:val="00410701"/>
    <w:rsid w:val="00410DB0"/>
    <w:rsid w:val="00410E7A"/>
    <w:rsid w:val="004122EA"/>
    <w:rsid w:val="00412B22"/>
    <w:rsid w:val="00412B3F"/>
    <w:rsid w:val="00413002"/>
    <w:rsid w:val="00413245"/>
    <w:rsid w:val="004132FD"/>
    <w:rsid w:val="0041339F"/>
    <w:rsid w:val="00413510"/>
    <w:rsid w:val="00413CF9"/>
    <w:rsid w:val="00415227"/>
    <w:rsid w:val="0041665B"/>
    <w:rsid w:val="00417D33"/>
    <w:rsid w:val="0042088A"/>
    <w:rsid w:val="0042139D"/>
    <w:rsid w:val="00421AA1"/>
    <w:rsid w:val="00421CE6"/>
    <w:rsid w:val="004249EE"/>
    <w:rsid w:val="00424C4E"/>
    <w:rsid w:val="00424C8E"/>
    <w:rsid w:val="00427275"/>
    <w:rsid w:val="004276BB"/>
    <w:rsid w:val="00430A55"/>
    <w:rsid w:val="0043126B"/>
    <w:rsid w:val="004332A6"/>
    <w:rsid w:val="004332C4"/>
    <w:rsid w:val="00434073"/>
    <w:rsid w:val="00434C23"/>
    <w:rsid w:val="004352A7"/>
    <w:rsid w:val="00436A65"/>
    <w:rsid w:val="0044017F"/>
    <w:rsid w:val="00440651"/>
    <w:rsid w:val="00441307"/>
    <w:rsid w:val="00442412"/>
    <w:rsid w:val="00442D8D"/>
    <w:rsid w:val="004432F0"/>
    <w:rsid w:val="004435B5"/>
    <w:rsid w:val="00443F80"/>
    <w:rsid w:val="00444382"/>
    <w:rsid w:val="00444666"/>
    <w:rsid w:val="00444ECF"/>
    <w:rsid w:val="004455FB"/>
    <w:rsid w:val="00446560"/>
    <w:rsid w:val="00446BA0"/>
    <w:rsid w:val="004473B6"/>
    <w:rsid w:val="00451E02"/>
    <w:rsid w:val="00452D86"/>
    <w:rsid w:val="00453D5F"/>
    <w:rsid w:val="0045682C"/>
    <w:rsid w:val="004604B1"/>
    <w:rsid w:val="00460B57"/>
    <w:rsid w:val="0046129D"/>
    <w:rsid w:val="00462C45"/>
    <w:rsid w:val="00462D1E"/>
    <w:rsid w:val="00462E39"/>
    <w:rsid w:val="00463868"/>
    <w:rsid w:val="00463FF0"/>
    <w:rsid w:val="00464023"/>
    <w:rsid w:val="004641F4"/>
    <w:rsid w:val="004647AC"/>
    <w:rsid w:val="00464DCD"/>
    <w:rsid w:val="00465570"/>
    <w:rsid w:val="00465653"/>
    <w:rsid w:val="00465F9A"/>
    <w:rsid w:val="004670A4"/>
    <w:rsid w:val="00467A68"/>
    <w:rsid w:val="00467DA9"/>
    <w:rsid w:val="004726B4"/>
    <w:rsid w:val="00473C58"/>
    <w:rsid w:val="00473FBD"/>
    <w:rsid w:val="0047473C"/>
    <w:rsid w:val="0047594C"/>
    <w:rsid w:val="00475F8C"/>
    <w:rsid w:val="00476BE2"/>
    <w:rsid w:val="00476C81"/>
    <w:rsid w:val="00477538"/>
    <w:rsid w:val="00477F4D"/>
    <w:rsid w:val="004805B8"/>
    <w:rsid w:val="004821C2"/>
    <w:rsid w:val="004830BD"/>
    <w:rsid w:val="0048402C"/>
    <w:rsid w:val="004846D3"/>
    <w:rsid w:val="0048524C"/>
    <w:rsid w:val="00485E34"/>
    <w:rsid w:val="00490FB0"/>
    <w:rsid w:val="00492272"/>
    <w:rsid w:val="0049260D"/>
    <w:rsid w:val="00492610"/>
    <w:rsid w:val="00492CC9"/>
    <w:rsid w:val="00494BB0"/>
    <w:rsid w:val="00494BD6"/>
    <w:rsid w:val="004952FE"/>
    <w:rsid w:val="004955A4"/>
    <w:rsid w:val="0049567C"/>
    <w:rsid w:val="00495EBC"/>
    <w:rsid w:val="00495F3C"/>
    <w:rsid w:val="0049684C"/>
    <w:rsid w:val="00497220"/>
    <w:rsid w:val="00497BE7"/>
    <w:rsid w:val="004A05CE"/>
    <w:rsid w:val="004A124F"/>
    <w:rsid w:val="004A1BF2"/>
    <w:rsid w:val="004A3506"/>
    <w:rsid w:val="004A35AF"/>
    <w:rsid w:val="004A3A1A"/>
    <w:rsid w:val="004A5BE5"/>
    <w:rsid w:val="004A6AFB"/>
    <w:rsid w:val="004B01B7"/>
    <w:rsid w:val="004B1740"/>
    <w:rsid w:val="004B189A"/>
    <w:rsid w:val="004B24B0"/>
    <w:rsid w:val="004B4086"/>
    <w:rsid w:val="004B6EB7"/>
    <w:rsid w:val="004B7C4A"/>
    <w:rsid w:val="004C098A"/>
    <w:rsid w:val="004C1733"/>
    <w:rsid w:val="004C1BD4"/>
    <w:rsid w:val="004C1E7E"/>
    <w:rsid w:val="004C2C16"/>
    <w:rsid w:val="004C4DDA"/>
    <w:rsid w:val="004C4F88"/>
    <w:rsid w:val="004C5A9F"/>
    <w:rsid w:val="004C5D2E"/>
    <w:rsid w:val="004C5F6E"/>
    <w:rsid w:val="004C676F"/>
    <w:rsid w:val="004C6CCB"/>
    <w:rsid w:val="004D1108"/>
    <w:rsid w:val="004D1843"/>
    <w:rsid w:val="004D40E7"/>
    <w:rsid w:val="004D46A7"/>
    <w:rsid w:val="004D4988"/>
    <w:rsid w:val="004D5069"/>
    <w:rsid w:val="004D6159"/>
    <w:rsid w:val="004D6206"/>
    <w:rsid w:val="004D7CC5"/>
    <w:rsid w:val="004E10E5"/>
    <w:rsid w:val="004E1354"/>
    <w:rsid w:val="004E162D"/>
    <w:rsid w:val="004E1C30"/>
    <w:rsid w:val="004E21D4"/>
    <w:rsid w:val="004E54E7"/>
    <w:rsid w:val="004E6C86"/>
    <w:rsid w:val="004E6FB0"/>
    <w:rsid w:val="004E7023"/>
    <w:rsid w:val="004E7687"/>
    <w:rsid w:val="004F0FBA"/>
    <w:rsid w:val="004F1D3D"/>
    <w:rsid w:val="004F2533"/>
    <w:rsid w:val="004F2EB8"/>
    <w:rsid w:val="004F4B00"/>
    <w:rsid w:val="004F50E5"/>
    <w:rsid w:val="004F513D"/>
    <w:rsid w:val="005006E0"/>
    <w:rsid w:val="005038AD"/>
    <w:rsid w:val="00505A92"/>
    <w:rsid w:val="00505B6C"/>
    <w:rsid w:val="00505BFD"/>
    <w:rsid w:val="00506683"/>
    <w:rsid w:val="00507BB8"/>
    <w:rsid w:val="00510113"/>
    <w:rsid w:val="00510404"/>
    <w:rsid w:val="00510DD8"/>
    <w:rsid w:val="00511769"/>
    <w:rsid w:val="00512202"/>
    <w:rsid w:val="00513669"/>
    <w:rsid w:val="00513B13"/>
    <w:rsid w:val="00514204"/>
    <w:rsid w:val="00514379"/>
    <w:rsid w:val="00514DD0"/>
    <w:rsid w:val="00514E62"/>
    <w:rsid w:val="005158F3"/>
    <w:rsid w:val="00516673"/>
    <w:rsid w:val="00516A37"/>
    <w:rsid w:val="0051776B"/>
    <w:rsid w:val="00517801"/>
    <w:rsid w:val="00520419"/>
    <w:rsid w:val="0052190F"/>
    <w:rsid w:val="005226B1"/>
    <w:rsid w:val="0052337F"/>
    <w:rsid w:val="00524643"/>
    <w:rsid w:val="00524917"/>
    <w:rsid w:val="0052560F"/>
    <w:rsid w:val="00525A61"/>
    <w:rsid w:val="00525E91"/>
    <w:rsid w:val="00525F6C"/>
    <w:rsid w:val="005269FD"/>
    <w:rsid w:val="00526B41"/>
    <w:rsid w:val="00526BF9"/>
    <w:rsid w:val="0052705F"/>
    <w:rsid w:val="0053032A"/>
    <w:rsid w:val="00531B58"/>
    <w:rsid w:val="0053307C"/>
    <w:rsid w:val="00535102"/>
    <w:rsid w:val="005376D1"/>
    <w:rsid w:val="00540067"/>
    <w:rsid w:val="00540D9D"/>
    <w:rsid w:val="0054187C"/>
    <w:rsid w:val="0054382B"/>
    <w:rsid w:val="0054449B"/>
    <w:rsid w:val="00547D81"/>
    <w:rsid w:val="00551297"/>
    <w:rsid w:val="00551EC9"/>
    <w:rsid w:val="00552102"/>
    <w:rsid w:val="00554A35"/>
    <w:rsid w:val="00554ED9"/>
    <w:rsid w:val="00555287"/>
    <w:rsid w:val="00555BFF"/>
    <w:rsid w:val="00555C42"/>
    <w:rsid w:val="005560C4"/>
    <w:rsid w:val="005571BF"/>
    <w:rsid w:val="00557B41"/>
    <w:rsid w:val="00560128"/>
    <w:rsid w:val="005609C4"/>
    <w:rsid w:val="00560D76"/>
    <w:rsid w:val="00561A61"/>
    <w:rsid w:val="0056280F"/>
    <w:rsid w:val="00564126"/>
    <w:rsid w:val="005642F2"/>
    <w:rsid w:val="00564FE1"/>
    <w:rsid w:val="00565DF4"/>
    <w:rsid w:val="005666E4"/>
    <w:rsid w:val="005668D8"/>
    <w:rsid w:val="00566A0C"/>
    <w:rsid w:val="00567DE7"/>
    <w:rsid w:val="00570417"/>
    <w:rsid w:val="005714C3"/>
    <w:rsid w:val="005726DA"/>
    <w:rsid w:val="00573BC4"/>
    <w:rsid w:val="005749C8"/>
    <w:rsid w:val="00574AEA"/>
    <w:rsid w:val="00575803"/>
    <w:rsid w:val="005761CE"/>
    <w:rsid w:val="005765B9"/>
    <w:rsid w:val="005768A3"/>
    <w:rsid w:val="0057693E"/>
    <w:rsid w:val="0057694E"/>
    <w:rsid w:val="00580B2F"/>
    <w:rsid w:val="0058205E"/>
    <w:rsid w:val="00583A91"/>
    <w:rsid w:val="00586433"/>
    <w:rsid w:val="005867A3"/>
    <w:rsid w:val="005868FC"/>
    <w:rsid w:val="005870A8"/>
    <w:rsid w:val="005877FF"/>
    <w:rsid w:val="00587CAB"/>
    <w:rsid w:val="0059144E"/>
    <w:rsid w:val="00592041"/>
    <w:rsid w:val="00592F2C"/>
    <w:rsid w:val="00593E4F"/>
    <w:rsid w:val="00594CEA"/>
    <w:rsid w:val="005952FE"/>
    <w:rsid w:val="005A084A"/>
    <w:rsid w:val="005A11DF"/>
    <w:rsid w:val="005A19CA"/>
    <w:rsid w:val="005A23EF"/>
    <w:rsid w:val="005A45E9"/>
    <w:rsid w:val="005A48E7"/>
    <w:rsid w:val="005A56F0"/>
    <w:rsid w:val="005A5A74"/>
    <w:rsid w:val="005A78D6"/>
    <w:rsid w:val="005B1E2D"/>
    <w:rsid w:val="005B2D9B"/>
    <w:rsid w:val="005B3746"/>
    <w:rsid w:val="005B4421"/>
    <w:rsid w:val="005B4833"/>
    <w:rsid w:val="005B4E6E"/>
    <w:rsid w:val="005B6E97"/>
    <w:rsid w:val="005C012A"/>
    <w:rsid w:val="005C102D"/>
    <w:rsid w:val="005C13B2"/>
    <w:rsid w:val="005C43E5"/>
    <w:rsid w:val="005C4BC7"/>
    <w:rsid w:val="005C5151"/>
    <w:rsid w:val="005C5181"/>
    <w:rsid w:val="005C5AB4"/>
    <w:rsid w:val="005C5C62"/>
    <w:rsid w:val="005C5CD3"/>
    <w:rsid w:val="005C5F4D"/>
    <w:rsid w:val="005C77B2"/>
    <w:rsid w:val="005D0745"/>
    <w:rsid w:val="005D143A"/>
    <w:rsid w:val="005D25BC"/>
    <w:rsid w:val="005D4276"/>
    <w:rsid w:val="005D5468"/>
    <w:rsid w:val="005D5DE0"/>
    <w:rsid w:val="005D5FB1"/>
    <w:rsid w:val="005D6FAB"/>
    <w:rsid w:val="005D7586"/>
    <w:rsid w:val="005D7F52"/>
    <w:rsid w:val="005E1395"/>
    <w:rsid w:val="005E1A8F"/>
    <w:rsid w:val="005E2E35"/>
    <w:rsid w:val="005E39AA"/>
    <w:rsid w:val="005E3F6D"/>
    <w:rsid w:val="005E43AD"/>
    <w:rsid w:val="005E4675"/>
    <w:rsid w:val="005E46D1"/>
    <w:rsid w:val="005E4BB7"/>
    <w:rsid w:val="005E7067"/>
    <w:rsid w:val="005E76FC"/>
    <w:rsid w:val="005F00DF"/>
    <w:rsid w:val="005F04C7"/>
    <w:rsid w:val="005F0D30"/>
    <w:rsid w:val="005F2052"/>
    <w:rsid w:val="005F2AB4"/>
    <w:rsid w:val="005F31DE"/>
    <w:rsid w:val="005F327F"/>
    <w:rsid w:val="005F4D7D"/>
    <w:rsid w:val="005F4E69"/>
    <w:rsid w:val="005F61D9"/>
    <w:rsid w:val="005F64A5"/>
    <w:rsid w:val="005F6C21"/>
    <w:rsid w:val="00600950"/>
    <w:rsid w:val="00600BBC"/>
    <w:rsid w:val="00601119"/>
    <w:rsid w:val="0060258D"/>
    <w:rsid w:val="0060385A"/>
    <w:rsid w:val="0060578B"/>
    <w:rsid w:val="006065F6"/>
    <w:rsid w:val="0060700C"/>
    <w:rsid w:val="0060787B"/>
    <w:rsid w:val="0060789C"/>
    <w:rsid w:val="00607A50"/>
    <w:rsid w:val="00611405"/>
    <w:rsid w:val="00612B7A"/>
    <w:rsid w:val="00613146"/>
    <w:rsid w:val="006142A7"/>
    <w:rsid w:val="0061518B"/>
    <w:rsid w:val="00615B85"/>
    <w:rsid w:val="006162AC"/>
    <w:rsid w:val="00617BD4"/>
    <w:rsid w:val="00617C83"/>
    <w:rsid w:val="00620352"/>
    <w:rsid w:val="006221C0"/>
    <w:rsid w:val="00622368"/>
    <w:rsid w:val="006229F0"/>
    <w:rsid w:val="00623EAA"/>
    <w:rsid w:val="00624DFB"/>
    <w:rsid w:val="006269D1"/>
    <w:rsid w:val="00626D2B"/>
    <w:rsid w:val="00626FC8"/>
    <w:rsid w:val="006271EE"/>
    <w:rsid w:val="006279AF"/>
    <w:rsid w:val="006302C5"/>
    <w:rsid w:val="00631DE8"/>
    <w:rsid w:val="00631F4A"/>
    <w:rsid w:val="0063285F"/>
    <w:rsid w:val="00632A04"/>
    <w:rsid w:val="00632E31"/>
    <w:rsid w:val="00632EFF"/>
    <w:rsid w:val="00633756"/>
    <w:rsid w:val="006342CA"/>
    <w:rsid w:val="00634AA4"/>
    <w:rsid w:val="00635229"/>
    <w:rsid w:val="006359DE"/>
    <w:rsid w:val="00637386"/>
    <w:rsid w:val="00637745"/>
    <w:rsid w:val="00640120"/>
    <w:rsid w:val="0064047D"/>
    <w:rsid w:val="00640F08"/>
    <w:rsid w:val="006410E1"/>
    <w:rsid w:val="0064184C"/>
    <w:rsid w:val="006420A1"/>
    <w:rsid w:val="0064316E"/>
    <w:rsid w:val="006432C8"/>
    <w:rsid w:val="006456B7"/>
    <w:rsid w:val="00645862"/>
    <w:rsid w:val="00645E93"/>
    <w:rsid w:val="00646027"/>
    <w:rsid w:val="00646B9C"/>
    <w:rsid w:val="00646E0A"/>
    <w:rsid w:val="00646F1E"/>
    <w:rsid w:val="0064779B"/>
    <w:rsid w:val="006478B2"/>
    <w:rsid w:val="00651349"/>
    <w:rsid w:val="00652B15"/>
    <w:rsid w:val="00653B59"/>
    <w:rsid w:val="00654023"/>
    <w:rsid w:val="00655949"/>
    <w:rsid w:val="00655EB8"/>
    <w:rsid w:val="00656992"/>
    <w:rsid w:val="00657562"/>
    <w:rsid w:val="006575FB"/>
    <w:rsid w:val="0065792E"/>
    <w:rsid w:val="00657A38"/>
    <w:rsid w:val="00660E7C"/>
    <w:rsid w:val="0066199B"/>
    <w:rsid w:val="006640BE"/>
    <w:rsid w:val="0066427C"/>
    <w:rsid w:val="00664A4E"/>
    <w:rsid w:val="0066581D"/>
    <w:rsid w:val="006677E4"/>
    <w:rsid w:val="00667972"/>
    <w:rsid w:val="00667DCA"/>
    <w:rsid w:val="00667EC3"/>
    <w:rsid w:val="006701FB"/>
    <w:rsid w:val="00670F93"/>
    <w:rsid w:val="00671413"/>
    <w:rsid w:val="00672EC9"/>
    <w:rsid w:val="00674209"/>
    <w:rsid w:val="00676036"/>
    <w:rsid w:val="00677B33"/>
    <w:rsid w:val="00680E97"/>
    <w:rsid w:val="00683675"/>
    <w:rsid w:val="006841B5"/>
    <w:rsid w:val="006851CC"/>
    <w:rsid w:val="00685545"/>
    <w:rsid w:val="006856A6"/>
    <w:rsid w:val="00685C2A"/>
    <w:rsid w:val="00686C07"/>
    <w:rsid w:val="00690983"/>
    <w:rsid w:val="00691F0E"/>
    <w:rsid w:val="006928D2"/>
    <w:rsid w:val="00695A8F"/>
    <w:rsid w:val="006A0DFB"/>
    <w:rsid w:val="006A222B"/>
    <w:rsid w:val="006A30CF"/>
    <w:rsid w:val="006A3A95"/>
    <w:rsid w:val="006A3FD0"/>
    <w:rsid w:val="006A45A8"/>
    <w:rsid w:val="006A4964"/>
    <w:rsid w:val="006A6846"/>
    <w:rsid w:val="006A6B9E"/>
    <w:rsid w:val="006A6BA3"/>
    <w:rsid w:val="006B037D"/>
    <w:rsid w:val="006B0918"/>
    <w:rsid w:val="006B1C4E"/>
    <w:rsid w:val="006B2B7F"/>
    <w:rsid w:val="006B3666"/>
    <w:rsid w:val="006B4996"/>
    <w:rsid w:val="006B538D"/>
    <w:rsid w:val="006B5FC8"/>
    <w:rsid w:val="006C0F52"/>
    <w:rsid w:val="006C204B"/>
    <w:rsid w:val="006C23C9"/>
    <w:rsid w:val="006C42E7"/>
    <w:rsid w:val="006C6222"/>
    <w:rsid w:val="006C66D4"/>
    <w:rsid w:val="006C6798"/>
    <w:rsid w:val="006C67EE"/>
    <w:rsid w:val="006C68D3"/>
    <w:rsid w:val="006C75CF"/>
    <w:rsid w:val="006D016C"/>
    <w:rsid w:val="006D0748"/>
    <w:rsid w:val="006D0D0F"/>
    <w:rsid w:val="006D1064"/>
    <w:rsid w:val="006D47C5"/>
    <w:rsid w:val="006D5385"/>
    <w:rsid w:val="006D57C8"/>
    <w:rsid w:val="006D662E"/>
    <w:rsid w:val="006D6A37"/>
    <w:rsid w:val="006E029E"/>
    <w:rsid w:val="006E05C2"/>
    <w:rsid w:val="006E06A1"/>
    <w:rsid w:val="006E08BA"/>
    <w:rsid w:val="006E2A32"/>
    <w:rsid w:val="006E492E"/>
    <w:rsid w:val="006E4ED1"/>
    <w:rsid w:val="006E5AEF"/>
    <w:rsid w:val="006E6711"/>
    <w:rsid w:val="006E691C"/>
    <w:rsid w:val="006E7E42"/>
    <w:rsid w:val="006E7F3B"/>
    <w:rsid w:val="006F062C"/>
    <w:rsid w:val="006F1858"/>
    <w:rsid w:val="006F21F1"/>
    <w:rsid w:val="006F29FC"/>
    <w:rsid w:val="006F364C"/>
    <w:rsid w:val="006F39DD"/>
    <w:rsid w:val="006F4DC8"/>
    <w:rsid w:val="006F509B"/>
    <w:rsid w:val="006F532C"/>
    <w:rsid w:val="006F6FC1"/>
    <w:rsid w:val="006F772B"/>
    <w:rsid w:val="00700327"/>
    <w:rsid w:val="00704E83"/>
    <w:rsid w:val="00705285"/>
    <w:rsid w:val="00705407"/>
    <w:rsid w:val="00705B10"/>
    <w:rsid w:val="007067F5"/>
    <w:rsid w:val="00706F63"/>
    <w:rsid w:val="00710436"/>
    <w:rsid w:val="00710535"/>
    <w:rsid w:val="00710A12"/>
    <w:rsid w:val="00712647"/>
    <w:rsid w:val="007131D9"/>
    <w:rsid w:val="007160E7"/>
    <w:rsid w:val="00716DD6"/>
    <w:rsid w:val="00717B73"/>
    <w:rsid w:val="00720518"/>
    <w:rsid w:val="00720887"/>
    <w:rsid w:val="0072147D"/>
    <w:rsid w:val="00721A7C"/>
    <w:rsid w:val="007228FE"/>
    <w:rsid w:val="00722B35"/>
    <w:rsid w:val="00726640"/>
    <w:rsid w:val="00727616"/>
    <w:rsid w:val="00727E43"/>
    <w:rsid w:val="00727F89"/>
    <w:rsid w:val="007314D7"/>
    <w:rsid w:val="0073262A"/>
    <w:rsid w:val="007363A7"/>
    <w:rsid w:val="00740001"/>
    <w:rsid w:val="00741533"/>
    <w:rsid w:val="00742E00"/>
    <w:rsid w:val="00744054"/>
    <w:rsid w:val="007448C8"/>
    <w:rsid w:val="00745BFC"/>
    <w:rsid w:val="007468BE"/>
    <w:rsid w:val="007479BE"/>
    <w:rsid w:val="00747A79"/>
    <w:rsid w:val="00747D5B"/>
    <w:rsid w:val="0075046E"/>
    <w:rsid w:val="00750869"/>
    <w:rsid w:val="0075538E"/>
    <w:rsid w:val="00755604"/>
    <w:rsid w:val="0075561C"/>
    <w:rsid w:val="00755ED7"/>
    <w:rsid w:val="0075615A"/>
    <w:rsid w:val="007601CD"/>
    <w:rsid w:val="00760CD4"/>
    <w:rsid w:val="007614BB"/>
    <w:rsid w:val="0076302B"/>
    <w:rsid w:val="00765079"/>
    <w:rsid w:val="0076729D"/>
    <w:rsid w:val="007702BA"/>
    <w:rsid w:val="007703F3"/>
    <w:rsid w:val="00771230"/>
    <w:rsid w:val="0077267C"/>
    <w:rsid w:val="007733A7"/>
    <w:rsid w:val="00773C45"/>
    <w:rsid w:val="00774226"/>
    <w:rsid w:val="007742BF"/>
    <w:rsid w:val="007742F1"/>
    <w:rsid w:val="00774769"/>
    <w:rsid w:val="00774889"/>
    <w:rsid w:val="00775D8A"/>
    <w:rsid w:val="00776A7D"/>
    <w:rsid w:val="00776B85"/>
    <w:rsid w:val="0077711C"/>
    <w:rsid w:val="007777B0"/>
    <w:rsid w:val="00780C38"/>
    <w:rsid w:val="0078174F"/>
    <w:rsid w:val="0078248B"/>
    <w:rsid w:val="007826DE"/>
    <w:rsid w:val="00782BC7"/>
    <w:rsid w:val="007830FC"/>
    <w:rsid w:val="00783CB7"/>
    <w:rsid w:val="00784ADE"/>
    <w:rsid w:val="00785519"/>
    <w:rsid w:val="00786298"/>
    <w:rsid w:val="00786493"/>
    <w:rsid w:val="00787037"/>
    <w:rsid w:val="00790AA6"/>
    <w:rsid w:val="00791311"/>
    <w:rsid w:val="00792066"/>
    <w:rsid w:val="00795238"/>
    <w:rsid w:val="00795599"/>
    <w:rsid w:val="007A0610"/>
    <w:rsid w:val="007A0B9D"/>
    <w:rsid w:val="007A0F0C"/>
    <w:rsid w:val="007A1A75"/>
    <w:rsid w:val="007A424A"/>
    <w:rsid w:val="007A4A79"/>
    <w:rsid w:val="007A4A9E"/>
    <w:rsid w:val="007A582C"/>
    <w:rsid w:val="007A64A1"/>
    <w:rsid w:val="007B12C3"/>
    <w:rsid w:val="007B2FA0"/>
    <w:rsid w:val="007B34DD"/>
    <w:rsid w:val="007B44BF"/>
    <w:rsid w:val="007B5584"/>
    <w:rsid w:val="007B669B"/>
    <w:rsid w:val="007B681B"/>
    <w:rsid w:val="007B6B7F"/>
    <w:rsid w:val="007B6FAD"/>
    <w:rsid w:val="007B76E4"/>
    <w:rsid w:val="007B7754"/>
    <w:rsid w:val="007C0D05"/>
    <w:rsid w:val="007C1380"/>
    <w:rsid w:val="007C15DF"/>
    <w:rsid w:val="007C2A32"/>
    <w:rsid w:val="007C32F8"/>
    <w:rsid w:val="007C48CD"/>
    <w:rsid w:val="007C5F76"/>
    <w:rsid w:val="007C67F5"/>
    <w:rsid w:val="007D08C0"/>
    <w:rsid w:val="007D125C"/>
    <w:rsid w:val="007D1C2C"/>
    <w:rsid w:val="007D2793"/>
    <w:rsid w:val="007D2D75"/>
    <w:rsid w:val="007D382E"/>
    <w:rsid w:val="007D3FA3"/>
    <w:rsid w:val="007D5563"/>
    <w:rsid w:val="007D573B"/>
    <w:rsid w:val="007D5A12"/>
    <w:rsid w:val="007D5BFF"/>
    <w:rsid w:val="007D64C6"/>
    <w:rsid w:val="007D6646"/>
    <w:rsid w:val="007D6896"/>
    <w:rsid w:val="007D7C28"/>
    <w:rsid w:val="007E03CE"/>
    <w:rsid w:val="007E1411"/>
    <w:rsid w:val="007E19FD"/>
    <w:rsid w:val="007E1A81"/>
    <w:rsid w:val="007E366F"/>
    <w:rsid w:val="007E379E"/>
    <w:rsid w:val="007E3F68"/>
    <w:rsid w:val="007E4BD1"/>
    <w:rsid w:val="007E6DE0"/>
    <w:rsid w:val="007E770D"/>
    <w:rsid w:val="007E7923"/>
    <w:rsid w:val="007F04A3"/>
    <w:rsid w:val="007F08C4"/>
    <w:rsid w:val="007F0FC2"/>
    <w:rsid w:val="007F17AD"/>
    <w:rsid w:val="007F2B82"/>
    <w:rsid w:val="007F5B69"/>
    <w:rsid w:val="007F7B59"/>
    <w:rsid w:val="00800086"/>
    <w:rsid w:val="0080021C"/>
    <w:rsid w:val="0080098D"/>
    <w:rsid w:val="00801364"/>
    <w:rsid w:val="008015FF"/>
    <w:rsid w:val="00804120"/>
    <w:rsid w:val="00804373"/>
    <w:rsid w:val="00804405"/>
    <w:rsid w:val="0080495C"/>
    <w:rsid w:val="0080509F"/>
    <w:rsid w:val="00805786"/>
    <w:rsid w:val="00807682"/>
    <w:rsid w:val="008106E8"/>
    <w:rsid w:val="00810C43"/>
    <w:rsid w:val="008113E2"/>
    <w:rsid w:val="00811705"/>
    <w:rsid w:val="00811D12"/>
    <w:rsid w:val="0081256A"/>
    <w:rsid w:val="008127CB"/>
    <w:rsid w:val="008149EC"/>
    <w:rsid w:val="00815F8F"/>
    <w:rsid w:val="0081666E"/>
    <w:rsid w:val="00817599"/>
    <w:rsid w:val="00822113"/>
    <w:rsid w:val="008248BE"/>
    <w:rsid w:val="008252C6"/>
    <w:rsid w:val="0082652A"/>
    <w:rsid w:val="0082660E"/>
    <w:rsid w:val="00826A66"/>
    <w:rsid w:val="0082710D"/>
    <w:rsid w:val="0082744C"/>
    <w:rsid w:val="00827915"/>
    <w:rsid w:val="00827A26"/>
    <w:rsid w:val="00827D2C"/>
    <w:rsid w:val="00832697"/>
    <w:rsid w:val="00833945"/>
    <w:rsid w:val="0083464B"/>
    <w:rsid w:val="00835E08"/>
    <w:rsid w:val="0083633B"/>
    <w:rsid w:val="00836492"/>
    <w:rsid w:val="00841576"/>
    <w:rsid w:val="00841B02"/>
    <w:rsid w:val="0084226B"/>
    <w:rsid w:val="00842F4E"/>
    <w:rsid w:val="008437F1"/>
    <w:rsid w:val="00843BDE"/>
    <w:rsid w:val="00845759"/>
    <w:rsid w:val="00845B69"/>
    <w:rsid w:val="00845FE8"/>
    <w:rsid w:val="00847242"/>
    <w:rsid w:val="008473CA"/>
    <w:rsid w:val="008507ED"/>
    <w:rsid w:val="00850C18"/>
    <w:rsid w:val="00850EE4"/>
    <w:rsid w:val="008512E7"/>
    <w:rsid w:val="008524C2"/>
    <w:rsid w:val="00852E7B"/>
    <w:rsid w:val="008535AF"/>
    <w:rsid w:val="00853B3E"/>
    <w:rsid w:val="00853B61"/>
    <w:rsid w:val="0085409F"/>
    <w:rsid w:val="008559A6"/>
    <w:rsid w:val="00855FB9"/>
    <w:rsid w:val="0085674B"/>
    <w:rsid w:val="00856C67"/>
    <w:rsid w:val="00857D80"/>
    <w:rsid w:val="00860563"/>
    <w:rsid w:val="008620F2"/>
    <w:rsid w:val="00863009"/>
    <w:rsid w:val="00865ECA"/>
    <w:rsid w:val="00867D6F"/>
    <w:rsid w:val="00871AA3"/>
    <w:rsid w:val="0087418C"/>
    <w:rsid w:val="008743F1"/>
    <w:rsid w:val="00874787"/>
    <w:rsid w:val="00874F77"/>
    <w:rsid w:val="00875C8C"/>
    <w:rsid w:val="00877531"/>
    <w:rsid w:val="008802D3"/>
    <w:rsid w:val="00881FD5"/>
    <w:rsid w:val="0088224E"/>
    <w:rsid w:val="00882E10"/>
    <w:rsid w:val="008845DB"/>
    <w:rsid w:val="00885BE6"/>
    <w:rsid w:val="00885DCF"/>
    <w:rsid w:val="00886400"/>
    <w:rsid w:val="00887E1C"/>
    <w:rsid w:val="00890582"/>
    <w:rsid w:val="00891742"/>
    <w:rsid w:val="00891B51"/>
    <w:rsid w:val="00891B6F"/>
    <w:rsid w:val="00891DE2"/>
    <w:rsid w:val="00892A1A"/>
    <w:rsid w:val="00892D79"/>
    <w:rsid w:val="00893A0B"/>
    <w:rsid w:val="0089522C"/>
    <w:rsid w:val="00895D20"/>
    <w:rsid w:val="00897A60"/>
    <w:rsid w:val="00897C81"/>
    <w:rsid w:val="008A051D"/>
    <w:rsid w:val="008A0FDF"/>
    <w:rsid w:val="008A1D2A"/>
    <w:rsid w:val="008A27C1"/>
    <w:rsid w:val="008A2B12"/>
    <w:rsid w:val="008A39ED"/>
    <w:rsid w:val="008A4657"/>
    <w:rsid w:val="008A4C82"/>
    <w:rsid w:val="008A4F1E"/>
    <w:rsid w:val="008A5C00"/>
    <w:rsid w:val="008A5DF5"/>
    <w:rsid w:val="008A70DF"/>
    <w:rsid w:val="008B1ED0"/>
    <w:rsid w:val="008B298A"/>
    <w:rsid w:val="008B347D"/>
    <w:rsid w:val="008B428F"/>
    <w:rsid w:val="008B5FC6"/>
    <w:rsid w:val="008B6E97"/>
    <w:rsid w:val="008B76A0"/>
    <w:rsid w:val="008C1AF5"/>
    <w:rsid w:val="008C1DDA"/>
    <w:rsid w:val="008C2471"/>
    <w:rsid w:val="008C2998"/>
    <w:rsid w:val="008C37DF"/>
    <w:rsid w:val="008C3892"/>
    <w:rsid w:val="008C3C0A"/>
    <w:rsid w:val="008C45C6"/>
    <w:rsid w:val="008C4728"/>
    <w:rsid w:val="008C6B70"/>
    <w:rsid w:val="008C7196"/>
    <w:rsid w:val="008C752B"/>
    <w:rsid w:val="008D1B7F"/>
    <w:rsid w:val="008D22DE"/>
    <w:rsid w:val="008D27A3"/>
    <w:rsid w:val="008D35EE"/>
    <w:rsid w:val="008D3A73"/>
    <w:rsid w:val="008D4CE6"/>
    <w:rsid w:val="008D4FA7"/>
    <w:rsid w:val="008D5161"/>
    <w:rsid w:val="008E00BD"/>
    <w:rsid w:val="008E083C"/>
    <w:rsid w:val="008E0FD1"/>
    <w:rsid w:val="008E25A0"/>
    <w:rsid w:val="008E33FB"/>
    <w:rsid w:val="008E3E9B"/>
    <w:rsid w:val="008E3EAB"/>
    <w:rsid w:val="008E50A6"/>
    <w:rsid w:val="008E6257"/>
    <w:rsid w:val="008E6791"/>
    <w:rsid w:val="008E6F93"/>
    <w:rsid w:val="008F03A5"/>
    <w:rsid w:val="008F04A4"/>
    <w:rsid w:val="008F126F"/>
    <w:rsid w:val="008F18BA"/>
    <w:rsid w:val="008F2888"/>
    <w:rsid w:val="008F5768"/>
    <w:rsid w:val="008F60EB"/>
    <w:rsid w:val="008F656E"/>
    <w:rsid w:val="009000ED"/>
    <w:rsid w:val="009027CF"/>
    <w:rsid w:val="00902A03"/>
    <w:rsid w:val="00902A9F"/>
    <w:rsid w:val="00902C47"/>
    <w:rsid w:val="00902EF7"/>
    <w:rsid w:val="0090361A"/>
    <w:rsid w:val="00903863"/>
    <w:rsid w:val="00903A24"/>
    <w:rsid w:val="0090409E"/>
    <w:rsid w:val="00905250"/>
    <w:rsid w:val="0090554A"/>
    <w:rsid w:val="00905BEA"/>
    <w:rsid w:val="009061A2"/>
    <w:rsid w:val="00906D12"/>
    <w:rsid w:val="009121AB"/>
    <w:rsid w:val="0091235E"/>
    <w:rsid w:val="00912E8B"/>
    <w:rsid w:val="0091303A"/>
    <w:rsid w:val="00913640"/>
    <w:rsid w:val="0091499F"/>
    <w:rsid w:val="00914CD2"/>
    <w:rsid w:val="0091783E"/>
    <w:rsid w:val="00917A2A"/>
    <w:rsid w:val="009206C4"/>
    <w:rsid w:val="0092138E"/>
    <w:rsid w:val="00921A06"/>
    <w:rsid w:val="00921AB2"/>
    <w:rsid w:val="0092236E"/>
    <w:rsid w:val="00923813"/>
    <w:rsid w:val="0092410C"/>
    <w:rsid w:val="009254C0"/>
    <w:rsid w:val="00925FA4"/>
    <w:rsid w:val="00927AEC"/>
    <w:rsid w:val="009325A0"/>
    <w:rsid w:val="00932ADE"/>
    <w:rsid w:val="00932F81"/>
    <w:rsid w:val="0093319D"/>
    <w:rsid w:val="00933CF8"/>
    <w:rsid w:val="0093458E"/>
    <w:rsid w:val="00935828"/>
    <w:rsid w:val="009360BF"/>
    <w:rsid w:val="00936B87"/>
    <w:rsid w:val="00940D84"/>
    <w:rsid w:val="00941C28"/>
    <w:rsid w:val="0094224E"/>
    <w:rsid w:val="0094485F"/>
    <w:rsid w:val="0094578C"/>
    <w:rsid w:val="00945D8A"/>
    <w:rsid w:val="00945E98"/>
    <w:rsid w:val="009467A1"/>
    <w:rsid w:val="009472EC"/>
    <w:rsid w:val="00947764"/>
    <w:rsid w:val="00951F90"/>
    <w:rsid w:val="00951FDC"/>
    <w:rsid w:val="009521C5"/>
    <w:rsid w:val="0095279F"/>
    <w:rsid w:val="0095365A"/>
    <w:rsid w:val="00953CC4"/>
    <w:rsid w:val="0095415C"/>
    <w:rsid w:val="00954609"/>
    <w:rsid w:val="00955057"/>
    <w:rsid w:val="009550B8"/>
    <w:rsid w:val="0095520F"/>
    <w:rsid w:val="00956779"/>
    <w:rsid w:val="00956AE6"/>
    <w:rsid w:val="00956C91"/>
    <w:rsid w:val="00957ECB"/>
    <w:rsid w:val="009609FC"/>
    <w:rsid w:val="00960C69"/>
    <w:rsid w:val="0096213F"/>
    <w:rsid w:val="00963162"/>
    <w:rsid w:val="00963BB9"/>
    <w:rsid w:val="00963DB7"/>
    <w:rsid w:val="00964300"/>
    <w:rsid w:val="00964E2D"/>
    <w:rsid w:val="00965D38"/>
    <w:rsid w:val="00966A42"/>
    <w:rsid w:val="009706AB"/>
    <w:rsid w:val="00970717"/>
    <w:rsid w:val="00971822"/>
    <w:rsid w:val="0097201D"/>
    <w:rsid w:val="009723DF"/>
    <w:rsid w:val="009733AF"/>
    <w:rsid w:val="0097363E"/>
    <w:rsid w:val="00973AEE"/>
    <w:rsid w:val="00974FCF"/>
    <w:rsid w:val="009750DF"/>
    <w:rsid w:val="009757CA"/>
    <w:rsid w:val="00975DB9"/>
    <w:rsid w:val="00976D47"/>
    <w:rsid w:val="009778CA"/>
    <w:rsid w:val="00980372"/>
    <w:rsid w:val="0098107F"/>
    <w:rsid w:val="00981099"/>
    <w:rsid w:val="00981B95"/>
    <w:rsid w:val="009821D4"/>
    <w:rsid w:val="009823CC"/>
    <w:rsid w:val="00982E0E"/>
    <w:rsid w:val="00982F63"/>
    <w:rsid w:val="00986D97"/>
    <w:rsid w:val="0099008F"/>
    <w:rsid w:val="009905BD"/>
    <w:rsid w:val="00991D96"/>
    <w:rsid w:val="00992216"/>
    <w:rsid w:val="00992291"/>
    <w:rsid w:val="00993014"/>
    <w:rsid w:val="0099325D"/>
    <w:rsid w:val="00993F30"/>
    <w:rsid w:val="009947D9"/>
    <w:rsid w:val="00995317"/>
    <w:rsid w:val="00995F55"/>
    <w:rsid w:val="0099673A"/>
    <w:rsid w:val="00997557"/>
    <w:rsid w:val="009A0B57"/>
    <w:rsid w:val="009A0EA6"/>
    <w:rsid w:val="009A1476"/>
    <w:rsid w:val="009A1EE8"/>
    <w:rsid w:val="009A3C80"/>
    <w:rsid w:val="009A49EA"/>
    <w:rsid w:val="009A513E"/>
    <w:rsid w:val="009A57D2"/>
    <w:rsid w:val="009A5CC3"/>
    <w:rsid w:val="009A61AB"/>
    <w:rsid w:val="009A6ADD"/>
    <w:rsid w:val="009A6B1B"/>
    <w:rsid w:val="009A793C"/>
    <w:rsid w:val="009A7C19"/>
    <w:rsid w:val="009A7E19"/>
    <w:rsid w:val="009B0D61"/>
    <w:rsid w:val="009B1F0C"/>
    <w:rsid w:val="009B2099"/>
    <w:rsid w:val="009B2C0D"/>
    <w:rsid w:val="009B327E"/>
    <w:rsid w:val="009B3D33"/>
    <w:rsid w:val="009B483F"/>
    <w:rsid w:val="009B5A79"/>
    <w:rsid w:val="009B5AC2"/>
    <w:rsid w:val="009B6A54"/>
    <w:rsid w:val="009B7517"/>
    <w:rsid w:val="009C03CD"/>
    <w:rsid w:val="009C1BF6"/>
    <w:rsid w:val="009C2F18"/>
    <w:rsid w:val="009C3065"/>
    <w:rsid w:val="009C32EB"/>
    <w:rsid w:val="009C3DD5"/>
    <w:rsid w:val="009C45FE"/>
    <w:rsid w:val="009C57A7"/>
    <w:rsid w:val="009C57E2"/>
    <w:rsid w:val="009C5F93"/>
    <w:rsid w:val="009C60CA"/>
    <w:rsid w:val="009D12F1"/>
    <w:rsid w:val="009D13CD"/>
    <w:rsid w:val="009D1D5B"/>
    <w:rsid w:val="009D2F91"/>
    <w:rsid w:val="009D354A"/>
    <w:rsid w:val="009D3A50"/>
    <w:rsid w:val="009D47AF"/>
    <w:rsid w:val="009D4AE4"/>
    <w:rsid w:val="009D4E08"/>
    <w:rsid w:val="009D4E19"/>
    <w:rsid w:val="009D58E3"/>
    <w:rsid w:val="009D5AB1"/>
    <w:rsid w:val="009D6328"/>
    <w:rsid w:val="009D6958"/>
    <w:rsid w:val="009E03E3"/>
    <w:rsid w:val="009E0C94"/>
    <w:rsid w:val="009E1983"/>
    <w:rsid w:val="009E19EB"/>
    <w:rsid w:val="009E1D72"/>
    <w:rsid w:val="009E2D11"/>
    <w:rsid w:val="009E427D"/>
    <w:rsid w:val="009E428E"/>
    <w:rsid w:val="009E45C8"/>
    <w:rsid w:val="009E497B"/>
    <w:rsid w:val="009E4D98"/>
    <w:rsid w:val="009E5043"/>
    <w:rsid w:val="009E50C7"/>
    <w:rsid w:val="009E6187"/>
    <w:rsid w:val="009E7D0E"/>
    <w:rsid w:val="009F153F"/>
    <w:rsid w:val="009F1DDD"/>
    <w:rsid w:val="009F3CCF"/>
    <w:rsid w:val="009F46AF"/>
    <w:rsid w:val="009F72C1"/>
    <w:rsid w:val="00A0339E"/>
    <w:rsid w:val="00A057D1"/>
    <w:rsid w:val="00A0610D"/>
    <w:rsid w:val="00A07212"/>
    <w:rsid w:val="00A10211"/>
    <w:rsid w:val="00A103C4"/>
    <w:rsid w:val="00A106F7"/>
    <w:rsid w:val="00A10DE8"/>
    <w:rsid w:val="00A11DBD"/>
    <w:rsid w:val="00A11FC8"/>
    <w:rsid w:val="00A129A5"/>
    <w:rsid w:val="00A12DD8"/>
    <w:rsid w:val="00A13CDA"/>
    <w:rsid w:val="00A14075"/>
    <w:rsid w:val="00A152ED"/>
    <w:rsid w:val="00A15984"/>
    <w:rsid w:val="00A17069"/>
    <w:rsid w:val="00A21182"/>
    <w:rsid w:val="00A22021"/>
    <w:rsid w:val="00A22B19"/>
    <w:rsid w:val="00A23C4F"/>
    <w:rsid w:val="00A25F57"/>
    <w:rsid w:val="00A26539"/>
    <w:rsid w:val="00A27FFA"/>
    <w:rsid w:val="00A300DB"/>
    <w:rsid w:val="00A31057"/>
    <w:rsid w:val="00A318AC"/>
    <w:rsid w:val="00A3224B"/>
    <w:rsid w:val="00A3245A"/>
    <w:rsid w:val="00A33193"/>
    <w:rsid w:val="00A33A51"/>
    <w:rsid w:val="00A33B99"/>
    <w:rsid w:val="00A343CA"/>
    <w:rsid w:val="00A34ED3"/>
    <w:rsid w:val="00A3672B"/>
    <w:rsid w:val="00A372BD"/>
    <w:rsid w:val="00A40B9A"/>
    <w:rsid w:val="00A41026"/>
    <w:rsid w:val="00A41ACE"/>
    <w:rsid w:val="00A422B7"/>
    <w:rsid w:val="00A4381B"/>
    <w:rsid w:val="00A44DCE"/>
    <w:rsid w:val="00A46ED3"/>
    <w:rsid w:val="00A471B3"/>
    <w:rsid w:val="00A47ECB"/>
    <w:rsid w:val="00A50A00"/>
    <w:rsid w:val="00A50BD8"/>
    <w:rsid w:val="00A514CC"/>
    <w:rsid w:val="00A51D39"/>
    <w:rsid w:val="00A52240"/>
    <w:rsid w:val="00A53CDA"/>
    <w:rsid w:val="00A5533A"/>
    <w:rsid w:val="00A5620F"/>
    <w:rsid w:val="00A562E0"/>
    <w:rsid w:val="00A56482"/>
    <w:rsid w:val="00A57154"/>
    <w:rsid w:val="00A572E1"/>
    <w:rsid w:val="00A57B36"/>
    <w:rsid w:val="00A60190"/>
    <w:rsid w:val="00A6047F"/>
    <w:rsid w:val="00A6150F"/>
    <w:rsid w:val="00A61670"/>
    <w:rsid w:val="00A62B88"/>
    <w:rsid w:val="00A63A9D"/>
    <w:rsid w:val="00A6530F"/>
    <w:rsid w:val="00A65A4F"/>
    <w:rsid w:val="00A6631B"/>
    <w:rsid w:val="00A66DA0"/>
    <w:rsid w:val="00A66FF0"/>
    <w:rsid w:val="00A71A29"/>
    <w:rsid w:val="00A71A8D"/>
    <w:rsid w:val="00A72A26"/>
    <w:rsid w:val="00A72C57"/>
    <w:rsid w:val="00A74665"/>
    <w:rsid w:val="00A75806"/>
    <w:rsid w:val="00A765F1"/>
    <w:rsid w:val="00A76BB6"/>
    <w:rsid w:val="00A7745A"/>
    <w:rsid w:val="00A77CBC"/>
    <w:rsid w:val="00A807E5"/>
    <w:rsid w:val="00A8162C"/>
    <w:rsid w:val="00A827D1"/>
    <w:rsid w:val="00A83262"/>
    <w:rsid w:val="00A83707"/>
    <w:rsid w:val="00A83AC0"/>
    <w:rsid w:val="00A83F04"/>
    <w:rsid w:val="00A840F4"/>
    <w:rsid w:val="00A84A10"/>
    <w:rsid w:val="00A85743"/>
    <w:rsid w:val="00A866DD"/>
    <w:rsid w:val="00A867B1"/>
    <w:rsid w:val="00A8723B"/>
    <w:rsid w:val="00A879D4"/>
    <w:rsid w:val="00A90316"/>
    <w:rsid w:val="00A908BB"/>
    <w:rsid w:val="00A90B22"/>
    <w:rsid w:val="00A92EF5"/>
    <w:rsid w:val="00A9319B"/>
    <w:rsid w:val="00A9336E"/>
    <w:rsid w:val="00A93CC5"/>
    <w:rsid w:val="00A94200"/>
    <w:rsid w:val="00A94C97"/>
    <w:rsid w:val="00A96E9F"/>
    <w:rsid w:val="00AA045D"/>
    <w:rsid w:val="00AA0F8A"/>
    <w:rsid w:val="00AA3BB1"/>
    <w:rsid w:val="00AA4CA6"/>
    <w:rsid w:val="00AA51F1"/>
    <w:rsid w:val="00AA546D"/>
    <w:rsid w:val="00AA595A"/>
    <w:rsid w:val="00AB0AAD"/>
    <w:rsid w:val="00AB1937"/>
    <w:rsid w:val="00AB1EE2"/>
    <w:rsid w:val="00AB3FCA"/>
    <w:rsid w:val="00AB567F"/>
    <w:rsid w:val="00AB591B"/>
    <w:rsid w:val="00AB687A"/>
    <w:rsid w:val="00AB7DE0"/>
    <w:rsid w:val="00AC07E4"/>
    <w:rsid w:val="00AC0A32"/>
    <w:rsid w:val="00AC1FBB"/>
    <w:rsid w:val="00AC2509"/>
    <w:rsid w:val="00AC3562"/>
    <w:rsid w:val="00AC5A73"/>
    <w:rsid w:val="00AC5DDC"/>
    <w:rsid w:val="00AC6972"/>
    <w:rsid w:val="00AC75A7"/>
    <w:rsid w:val="00AD07BA"/>
    <w:rsid w:val="00AD1F04"/>
    <w:rsid w:val="00AD220A"/>
    <w:rsid w:val="00AD4457"/>
    <w:rsid w:val="00AD603D"/>
    <w:rsid w:val="00AD6F6C"/>
    <w:rsid w:val="00AD70DB"/>
    <w:rsid w:val="00AE3D22"/>
    <w:rsid w:val="00AE5881"/>
    <w:rsid w:val="00AE5DE1"/>
    <w:rsid w:val="00AE6C69"/>
    <w:rsid w:val="00AF0C93"/>
    <w:rsid w:val="00AF15D7"/>
    <w:rsid w:val="00AF3DA5"/>
    <w:rsid w:val="00AF4337"/>
    <w:rsid w:val="00AF57F0"/>
    <w:rsid w:val="00AF59E9"/>
    <w:rsid w:val="00AF5BFB"/>
    <w:rsid w:val="00AF5C1F"/>
    <w:rsid w:val="00AF5D33"/>
    <w:rsid w:val="00AF5D4B"/>
    <w:rsid w:val="00AF68EA"/>
    <w:rsid w:val="00AF6E35"/>
    <w:rsid w:val="00AF7BB8"/>
    <w:rsid w:val="00B0032A"/>
    <w:rsid w:val="00B003E5"/>
    <w:rsid w:val="00B006C6"/>
    <w:rsid w:val="00B02A59"/>
    <w:rsid w:val="00B02B66"/>
    <w:rsid w:val="00B041E2"/>
    <w:rsid w:val="00B04D99"/>
    <w:rsid w:val="00B04F31"/>
    <w:rsid w:val="00B055DF"/>
    <w:rsid w:val="00B05C7C"/>
    <w:rsid w:val="00B06312"/>
    <w:rsid w:val="00B0646C"/>
    <w:rsid w:val="00B0649E"/>
    <w:rsid w:val="00B064CA"/>
    <w:rsid w:val="00B06BD5"/>
    <w:rsid w:val="00B0700A"/>
    <w:rsid w:val="00B075CB"/>
    <w:rsid w:val="00B10102"/>
    <w:rsid w:val="00B107E4"/>
    <w:rsid w:val="00B10AE1"/>
    <w:rsid w:val="00B12D44"/>
    <w:rsid w:val="00B136C5"/>
    <w:rsid w:val="00B13872"/>
    <w:rsid w:val="00B15004"/>
    <w:rsid w:val="00B165B3"/>
    <w:rsid w:val="00B169B3"/>
    <w:rsid w:val="00B17BCA"/>
    <w:rsid w:val="00B205D1"/>
    <w:rsid w:val="00B22138"/>
    <w:rsid w:val="00B246D6"/>
    <w:rsid w:val="00B24A99"/>
    <w:rsid w:val="00B24B3C"/>
    <w:rsid w:val="00B2547B"/>
    <w:rsid w:val="00B25B8E"/>
    <w:rsid w:val="00B322DB"/>
    <w:rsid w:val="00B33367"/>
    <w:rsid w:val="00B33F4C"/>
    <w:rsid w:val="00B34965"/>
    <w:rsid w:val="00B34C39"/>
    <w:rsid w:val="00B403DB"/>
    <w:rsid w:val="00B40C0A"/>
    <w:rsid w:val="00B42156"/>
    <w:rsid w:val="00B42DA7"/>
    <w:rsid w:val="00B42EDC"/>
    <w:rsid w:val="00B43EA2"/>
    <w:rsid w:val="00B44565"/>
    <w:rsid w:val="00B47B3C"/>
    <w:rsid w:val="00B506B3"/>
    <w:rsid w:val="00B509CA"/>
    <w:rsid w:val="00B510CD"/>
    <w:rsid w:val="00B51432"/>
    <w:rsid w:val="00B51AD8"/>
    <w:rsid w:val="00B52D44"/>
    <w:rsid w:val="00B5384E"/>
    <w:rsid w:val="00B5428D"/>
    <w:rsid w:val="00B55F39"/>
    <w:rsid w:val="00B56587"/>
    <w:rsid w:val="00B56935"/>
    <w:rsid w:val="00B6002E"/>
    <w:rsid w:val="00B60140"/>
    <w:rsid w:val="00B60357"/>
    <w:rsid w:val="00B62098"/>
    <w:rsid w:val="00B64861"/>
    <w:rsid w:val="00B64C15"/>
    <w:rsid w:val="00B6639C"/>
    <w:rsid w:val="00B6646D"/>
    <w:rsid w:val="00B676BF"/>
    <w:rsid w:val="00B731DB"/>
    <w:rsid w:val="00B7321D"/>
    <w:rsid w:val="00B75312"/>
    <w:rsid w:val="00B75B04"/>
    <w:rsid w:val="00B75B57"/>
    <w:rsid w:val="00B76A10"/>
    <w:rsid w:val="00B76CC7"/>
    <w:rsid w:val="00B7721B"/>
    <w:rsid w:val="00B801C6"/>
    <w:rsid w:val="00B81F5A"/>
    <w:rsid w:val="00B821BB"/>
    <w:rsid w:val="00B82B08"/>
    <w:rsid w:val="00B84498"/>
    <w:rsid w:val="00B84702"/>
    <w:rsid w:val="00B84C81"/>
    <w:rsid w:val="00B84FB8"/>
    <w:rsid w:val="00B85FF1"/>
    <w:rsid w:val="00B866E7"/>
    <w:rsid w:val="00B86CCF"/>
    <w:rsid w:val="00B872CD"/>
    <w:rsid w:val="00B87F9E"/>
    <w:rsid w:val="00B90313"/>
    <w:rsid w:val="00B905AC"/>
    <w:rsid w:val="00B909EB"/>
    <w:rsid w:val="00B90E12"/>
    <w:rsid w:val="00B913B0"/>
    <w:rsid w:val="00B93732"/>
    <w:rsid w:val="00B93EF8"/>
    <w:rsid w:val="00B954C1"/>
    <w:rsid w:val="00B96FB3"/>
    <w:rsid w:val="00B9743B"/>
    <w:rsid w:val="00BA0B80"/>
    <w:rsid w:val="00BA13C4"/>
    <w:rsid w:val="00BA260F"/>
    <w:rsid w:val="00BA461D"/>
    <w:rsid w:val="00BA4E65"/>
    <w:rsid w:val="00BA5396"/>
    <w:rsid w:val="00BA550D"/>
    <w:rsid w:val="00BA56AE"/>
    <w:rsid w:val="00BA5F4E"/>
    <w:rsid w:val="00BA62E3"/>
    <w:rsid w:val="00BB010D"/>
    <w:rsid w:val="00BB0832"/>
    <w:rsid w:val="00BB2512"/>
    <w:rsid w:val="00BB2CEE"/>
    <w:rsid w:val="00BB2FF7"/>
    <w:rsid w:val="00BB39BE"/>
    <w:rsid w:val="00BB3D92"/>
    <w:rsid w:val="00BB51A4"/>
    <w:rsid w:val="00BB673E"/>
    <w:rsid w:val="00BB68DF"/>
    <w:rsid w:val="00BB718F"/>
    <w:rsid w:val="00BC0F17"/>
    <w:rsid w:val="00BC0F43"/>
    <w:rsid w:val="00BC15B1"/>
    <w:rsid w:val="00BC4EE2"/>
    <w:rsid w:val="00BC5D17"/>
    <w:rsid w:val="00BC62E7"/>
    <w:rsid w:val="00BC7459"/>
    <w:rsid w:val="00BD28A8"/>
    <w:rsid w:val="00BD2F73"/>
    <w:rsid w:val="00BD3F2B"/>
    <w:rsid w:val="00BD3FFB"/>
    <w:rsid w:val="00BD42BB"/>
    <w:rsid w:val="00BD5EF7"/>
    <w:rsid w:val="00BD670E"/>
    <w:rsid w:val="00BD7780"/>
    <w:rsid w:val="00BD7B0C"/>
    <w:rsid w:val="00BE1823"/>
    <w:rsid w:val="00BE1D7B"/>
    <w:rsid w:val="00BE1E52"/>
    <w:rsid w:val="00BE1F2D"/>
    <w:rsid w:val="00BE251C"/>
    <w:rsid w:val="00BE28BB"/>
    <w:rsid w:val="00BE2EBC"/>
    <w:rsid w:val="00BE473E"/>
    <w:rsid w:val="00BE5392"/>
    <w:rsid w:val="00BE6C9D"/>
    <w:rsid w:val="00BE76E2"/>
    <w:rsid w:val="00BE78FB"/>
    <w:rsid w:val="00BF01DA"/>
    <w:rsid w:val="00BF13B3"/>
    <w:rsid w:val="00BF2A87"/>
    <w:rsid w:val="00BF3572"/>
    <w:rsid w:val="00BF409D"/>
    <w:rsid w:val="00BF47E8"/>
    <w:rsid w:val="00BF4A42"/>
    <w:rsid w:val="00BF4B82"/>
    <w:rsid w:val="00BF4CBF"/>
    <w:rsid w:val="00BF52CD"/>
    <w:rsid w:val="00BF6363"/>
    <w:rsid w:val="00BF6377"/>
    <w:rsid w:val="00BF6523"/>
    <w:rsid w:val="00BF6C20"/>
    <w:rsid w:val="00BF7B8E"/>
    <w:rsid w:val="00C00555"/>
    <w:rsid w:val="00C02E72"/>
    <w:rsid w:val="00C04D6C"/>
    <w:rsid w:val="00C05411"/>
    <w:rsid w:val="00C059A4"/>
    <w:rsid w:val="00C05A60"/>
    <w:rsid w:val="00C07207"/>
    <w:rsid w:val="00C07808"/>
    <w:rsid w:val="00C10E90"/>
    <w:rsid w:val="00C121A6"/>
    <w:rsid w:val="00C12654"/>
    <w:rsid w:val="00C135F7"/>
    <w:rsid w:val="00C13A4E"/>
    <w:rsid w:val="00C13D01"/>
    <w:rsid w:val="00C140D0"/>
    <w:rsid w:val="00C144BA"/>
    <w:rsid w:val="00C14598"/>
    <w:rsid w:val="00C14EB4"/>
    <w:rsid w:val="00C16272"/>
    <w:rsid w:val="00C162D4"/>
    <w:rsid w:val="00C1765F"/>
    <w:rsid w:val="00C20BDF"/>
    <w:rsid w:val="00C21143"/>
    <w:rsid w:val="00C21BD8"/>
    <w:rsid w:val="00C222B7"/>
    <w:rsid w:val="00C22D58"/>
    <w:rsid w:val="00C22EDB"/>
    <w:rsid w:val="00C23C40"/>
    <w:rsid w:val="00C23E64"/>
    <w:rsid w:val="00C241A2"/>
    <w:rsid w:val="00C2550A"/>
    <w:rsid w:val="00C26DCE"/>
    <w:rsid w:val="00C278BF"/>
    <w:rsid w:val="00C27FAD"/>
    <w:rsid w:val="00C30649"/>
    <w:rsid w:val="00C30A69"/>
    <w:rsid w:val="00C310EB"/>
    <w:rsid w:val="00C31218"/>
    <w:rsid w:val="00C31C8B"/>
    <w:rsid w:val="00C31D61"/>
    <w:rsid w:val="00C323C2"/>
    <w:rsid w:val="00C32FBC"/>
    <w:rsid w:val="00C33483"/>
    <w:rsid w:val="00C33C88"/>
    <w:rsid w:val="00C34342"/>
    <w:rsid w:val="00C3465F"/>
    <w:rsid w:val="00C35802"/>
    <w:rsid w:val="00C35A71"/>
    <w:rsid w:val="00C35B91"/>
    <w:rsid w:val="00C35D25"/>
    <w:rsid w:val="00C36356"/>
    <w:rsid w:val="00C365AB"/>
    <w:rsid w:val="00C375E3"/>
    <w:rsid w:val="00C40BA8"/>
    <w:rsid w:val="00C417C5"/>
    <w:rsid w:val="00C43364"/>
    <w:rsid w:val="00C45111"/>
    <w:rsid w:val="00C458C6"/>
    <w:rsid w:val="00C462E2"/>
    <w:rsid w:val="00C467BE"/>
    <w:rsid w:val="00C47D8E"/>
    <w:rsid w:val="00C50E04"/>
    <w:rsid w:val="00C518D0"/>
    <w:rsid w:val="00C52C69"/>
    <w:rsid w:val="00C532CB"/>
    <w:rsid w:val="00C534ED"/>
    <w:rsid w:val="00C53786"/>
    <w:rsid w:val="00C573F1"/>
    <w:rsid w:val="00C576F1"/>
    <w:rsid w:val="00C57EF7"/>
    <w:rsid w:val="00C6060C"/>
    <w:rsid w:val="00C60BC6"/>
    <w:rsid w:val="00C60BFB"/>
    <w:rsid w:val="00C66522"/>
    <w:rsid w:val="00C66D20"/>
    <w:rsid w:val="00C6701F"/>
    <w:rsid w:val="00C67C27"/>
    <w:rsid w:val="00C70508"/>
    <w:rsid w:val="00C70FFE"/>
    <w:rsid w:val="00C7124B"/>
    <w:rsid w:val="00C71A34"/>
    <w:rsid w:val="00C72383"/>
    <w:rsid w:val="00C735BF"/>
    <w:rsid w:val="00C737CB"/>
    <w:rsid w:val="00C73FC1"/>
    <w:rsid w:val="00C743B8"/>
    <w:rsid w:val="00C74674"/>
    <w:rsid w:val="00C7496D"/>
    <w:rsid w:val="00C74DE3"/>
    <w:rsid w:val="00C75775"/>
    <w:rsid w:val="00C75F86"/>
    <w:rsid w:val="00C764B7"/>
    <w:rsid w:val="00C76C76"/>
    <w:rsid w:val="00C76E74"/>
    <w:rsid w:val="00C77D3B"/>
    <w:rsid w:val="00C81575"/>
    <w:rsid w:val="00C82311"/>
    <w:rsid w:val="00C828F3"/>
    <w:rsid w:val="00C835CE"/>
    <w:rsid w:val="00C86ADC"/>
    <w:rsid w:val="00C8710A"/>
    <w:rsid w:val="00C87D58"/>
    <w:rsid w:val="00C906D4"/>
    <w:rsid w:val="00C90736"/>
    <w:rsid w:val="00C915A8"/>
    <w:rsid w:val="00C91C7E"/>
    <w:rsid w:val="00C923B8"/>
    <w:rsid w:val="00C93884"/>
    <w:rsid w:val="00C94433"/>
    <w:rsid w:val="00C9529E"/>
    <w:rsid w:val="00C96597"/>
    <w:rsid w:val="00C96B0F"/>
    <w:rsid w:val="00C96E83"/>
    <w:rsid w:val="00C970D7"/>
    <w:rsid w:val="00C97849"/>
    <w:rsid w:val="00C97CC5"/>
    <w:rsid w:val="00C97E17"/>
    <w:rsid w:val="00CA01FA"/>
    <w:rsid w:val="00CA02DE"/>
    <w:rsid w:val="00CA06DE"/>
    <w:rsid w:val="00CA0AAB"/>
    <w:rsid w:val="00CA0CB7"/>
    <w:rsid w:val="00CA0F17"/>
    <w:rsid w:val="00CA1741"/>
    <w:rsid w:val="00CA2C81"/>
    <w:rsid w:val="00CA2CCC"/>
    <w:rsid w:val="00CA33EF"/>
    <w:rsid w:val="00CA342E"/>
    <w:rsid w:val="00CA3D12"/>
    <w:rsid w:val="00CA590C"/>
    <w:rsid w:val="00CA5D34"/>
    <w:rsid w:val="00CA5E9A"/>
    <w:rsid w:val="00CA692D"/>
    <w:rsid w:val="00CA6AC9"/>
    <w:rsid w:val="00CA710A"/>
    <w:rsid w:val="00CA7BBA"/>
    <w:rsid w:val="00CB02A1"/>
    <w:rsid w:val="00CB0550"/>
    <w:rsid w:val="00CB1CE3"/>
    <w:rsid w:val="00CB2156"/>
    <w:rsid w:val="00CB251D"/>
    <w:rsid w:val="00CB3A91"/>
    <w:rsid w:val="00CB4166"/>
    <w:rsid w:val="00CB50AD"/>
    <w:rsid w:val="00CB51D5"/>
    <w:rsid w:val="00CB58E0"/>
    <w:rsid w:val="00CB5918"/>
    <w:rsid w:val="00CB5E58"/>
    <w:rsid w:val="00CB5FFC"/>
    <w:rsid w:val="00CB66DC"/>
    <w:rsid w:val="00CB7A03"/>
    <w:rsid w:val="00CB7B29"/>
    <w:rsid w:val="00CB7C0E"/>
    <w:rsid w:val="00CC0757"/>
    <w:rsid w:val="00CC1067"/>
    <w:rsid w:val="00CC11F4"/>
    <w:rsid w:val="00CC2A8E"/>
    <w:rsid w:val="00CC2EA4"/>
    <w:rsid w:val="00CC5605"/>
    <w:rsid w:val="00CC5B7A"/>
    <w:rsid w:val="00CC5C16"/>
    <w:rsid w:val="00CC6FF2"/>
    <w:rsid w:val="00CC765A"/>
    <w:rsid w:val="00CD0169"/>
    <w:rsid w:val="00CD0184"/>
    <w:rsid w:val="00CD2A12"/>
    <w:rsid w:val="00CD316F"/>
    <w:rsid w:val="00CD3EC2"/>
    <w:rsid w:val="00CD5C96"/>
    <w:rsid w:val="00CD63DA"/>
    <w:rsid w:val="00CD6E6D"/>
    <w:rsid w:val="00CD73A8"/>
    <w:rsid w:val="00CE02A9"/>
    <w:rsid w:val="00CE03B6"/>
    <w:rsid w:val="00CE2BF8"/>
    <w:rsid w:val="00CE372F"/>
    <w:rsid w:val="00CE38A5"/>
    <w:rsid w:val="00CE3A38"/>
    <w:rsid w:val="00CE3FA8"/>
    <w:rsid w:val="00CE48A0"/>
    <w:rsid w:val="00CE56CC"/>
    <w:rsid w:val="00CF0EBC"/>
    <w:rsid w:val="00CF1F78"/>
    <w:rsid w:val="00CF482F"/>
    <w:rsid w:val="00CF5224"/>
    <w:rsid w:val="00CF549E"/>
    <w:rsid w:val="00CF68AA"/>
    <w:rsid w:val="00D0046A"/>
    <w:rsid w:val="00D00753"/>
    <w:rsid w:val="00D02B39"/>
    <w:rsid w:val="00D02E8E"/>
    <w:rsid w:val="00D044E1"/>
    <w:rsid w:val="00D045C8"/>
    <w:rsid w:val="00D0472B"/>
    <w:rsid w:val="00D05394"/>
    <w:rsid w:val="00D0591E"/>
    <w:rsid w:val="00D05A51"/>
    <w:rsid w:val="00D06341"/>
    <w:rsid w:val="00D06C0A"/>
    <w:rsid w:val="00D131D7"/>
    <w:rsid w:val="00D14366"/>
    <w:rsid w:val="00D14F00"/>
    <w:rsid w:val="00D151C1"/>
    <w:rsid w:val="00D15449"/>
    <w:rsid w:val="00D159C8"/>
    <w:rsid w:val="00D171AC"/>
    <w:rsid w:val="00D207F7"/>
    <w:rsid w:val="00D20EB7"/>
    <w:rsid w:val="00D2192C"/>
    <w:rsid w:val="00D22DB8"/>
    <w:rsid w:val="00D2390D"/>
    <w:rsid w:val="00D2454A"/>
    <w:rsid w:val="00D24786"/>
    <w:rsid w:val="00D2579B"/>
    <w:rsid w:val="00D26CB2"/>
    <w:rsid w:val="00D329F1"/>
    <w:rsid w:val="00D33063"/>
    <w:rsid w:val="00D3328D"/>
    <w:rsid w:val="00D33325"/>
    <w:rsid w:val="00D33B6F"/>
    <w:rsid w:val="00D354E1"/>
    <w:rsid w:val="00D36493"/>
    <w:rsid w:val="00D36CCE"/>
    <w:rsid w:val="00D37E48"/>
    <w:rsid w:val="00D41673"/>
    <w:rsid w:val="00D41971"/>
    <w:rsid w:val="00D4238D"/>
    <w:rsid w:val="00D42567"/>
    <w:rsid w:val="00D4293E"/>
    <w:rsid w:val="00D42F1C"/>
    <w:rsid w:val="00D441E5"/>
    <w:rsid w:val="00D454AC"/>
    <w:rsid w:val="00D4615C"/>
    <w:rsid w:val="00D4634A"/>
    <w:rsid w:val="00D46775"/>
    <w:rsid w:val="00D47761"/>
    <w:rsid w:val="00D4789F"/>
    <w:rsid w:val="00D47B18"/>
    <w:rsid w:val="00D50129"/>
    <w:rsid w:val="00D50E89"/>
    <w:rsid w:val="00D5123C"/>
    <w:rsid w:val="00D518CD"/>
    <w:rsid w:val="00D51AFB"/>
    <w:rsid w:val="00D52786"/>
    <w:rsid w:val="00D5281F"/>
    <w:rsid w:val="00D53403"/>
    <w:rsid w:val="00D53B11"/>
    <w:rsid w:val="00D54462"/>
    <w:rsid w:val="00D54760"/>
    <w:rsid w:val="00D54BB6"/>
    <w:rsid w:val="00D555A7"/>
    <w:rsid w:val="00D55D15"/>
    <w:rsid w:val="00D564CE"/>
    <w:rsid w:val="00D56EA0"/>
    <w:rsid w:val="00D572B2"/>
    <w:rsid w:val="00D5777C"/>
    <w:rsid w:val="00D605C4"/>
    <w:rsid w:val="00D61356"/>
    <w:rsid w:val="00D6198A"/>
    <w:rsid w:val="00D6212E"/>
    <w:rsid w:val="00D6277A"/>
    <w:rsid w:val="00D64528"/>
    <w:rsid w:val="00D649C8"/>
    <w:rsid w:val="00D654BD"/>
    <w:rsid w:val="00D65BE4"/>
    <w:rsid w:val="00D65F7C"/>
    <w:rsid w:val="00D663F5"/>
    <w:rsid w:val="00D66B14"/>
    <w:rsid w:val="00D671ED"/>
    <w:rsid w:val="00D706CC"/>
    <w:rsid w:val="00D712C6"/>
    <w:rsid w:val="00D74799"/>
    <w:rsid w:val="00D75809"/>
    <w:rsid w:val="00D76D1D"/>
    <w:rsid w:val="00D77CD2"/>
    <w:rsid w:val="00D77E6A"/>
    <w:rsid w:val="00D801F0"/>
    <w:rsid w:val="00D816D5"/>
    <w:rsid w:val="00D821F6"/>
    <w:rsid w:val="00D8318C"/>
    <w:rsid w:val="00D8355E"/>
    <w:rsid w:val="00D838FF"/>
    <w:rsid w:val="00D8467F"/>
    <w:rsid w:val="00D868CD"/>
    <w:rsid w:val="00D86961"/>
    <w:rsid w:val="00D878F2"/>
    <w:rsid w:val="00D9008E"/>
    <w:rsid w:val="00D90C07"/>
    <w:rsid w:val="00D90D1B"/>
    <w:rsid w:val="00D9153A"/>
    <w:rsid w:val="00D91C68"/>
    <w:rsid w:val="00D92856"/>
    <w:rsid w:val="00D928A6"/>
    <w:rsid w:val="00D92C56"/>
    <w:rsid w:val="00D9322F"/>
    <w:rsid w:val="00D933D9"/>
    <w:rsid w:val="00D9462F"/>
    <w:rsid w:val="00D95781"/>
    <w:rsid w:val="00D96606"/>
    <w:rsid w:val="00D9771C"/>
    <w:rsid w:val="00DA19A8"/>
    <w:rsid w:val="00DA1FD9"/>
    <w:rsid w:val="00DA40E7"/>
    <w:rsid w:val="00DA4316"/>
    <w:rsid w:val="00DA5AAA"/>
    <w:rsid w:val="00DA65E5"/>
    <w:rsid w:val="00DA788C"/>
    <w:rsid w:val="00DB0B7D"/>
    <w:rsid w:val="00DB1B2D"/>
    <w:rsid w:val="00DB21EE"/>
    <w:rsid w:val="00DB3B0E"/>
    <w:rsid w:val="00DB42FD"/>
    <w:rsid w:val="00DB5008"/>
    <w:rsid w:val="00DB560B"/>
    <w:rsid w:val="00DB66CA"/>
    <w:rsid w:val="00DB6E78"/>
    <w:rsid w:val="00DB7FB2"/>
    <w:rsid w:val="00DC35A0"/>
    <w:rsid w:val="00DC3E50"/>
    <w:rsid w:val="00DC4072"/>
    <w:rsid w:val="00DC44B0"/>
    <w:rsid w:val="00DC5130"/>
    <w:rsid w:val="00DC6A1D"/>
    <w:rsid w:val="00DD0B86"/>
    <w:rsid w:val="00DD0FD8"/>
    <w:rsid w:val="00DD12AB"/>
    <w:rsid w:val="00DD1CE7"/>
    <w:rsid w:val="00DD31D5"/>
    <w:rsid w:val="00DD40D0"/>
    <w:rsid w:val="00DD4828"/>
    <w:rsid w:val="00DD4C19"/>
    <w:rsid w:val="00DD559D"/>
    <w:rsid w:val="00DD5C90"/>
    <w:rsid w:val="00DD68BF"/>
    <w:rsid w:val="00DD7123"/>
    <w:rsid w:val="00DD7B2C"/>
    <w:rsid w:val="00DD7D1F"/>
    <w:rsid w:val="00DD7DA0"/>
    <w:rsid w:val="00DE0D7A"/>
    <w:rsid w:val="00DE16A0"/>
    <w:rsid w:val="00DE187B"/>
    <w:rsid w:val="00DE1C50"/>
    <w:rsid w:val="00DE1F07"/>
    <w:rsid w:val="00DE2910"/>
    <w:rsid w:val="00DE3D7E"/>
    <w:rsid w:val="00DE40A6"/>
    <w:rsid w:val="00DE56FF"/>
    <w:rsid w:val="00DE6B8F"/>
    <w:rsid w:val="00DE7A39"/>
    <w:rsid w:val="00DF0233"/>
    <w:rsid w:val="00DF050C"/>
    <w:rsid w:val="00DF140B"/>
    <w:rsid w:val="00DF14D2"/>
    <w:rsid w:val="00DF1A6E"/>
    <w:rsid w:val="00DF1CDB"/>
    <w:rsid w:val="00DF2B24"/>
    <w:rsid w:val="00DF2E79"/>
    <w:rsid w:val="00DF485B"/>
    <w:rsid w:val="00DF50F3"/>
    <w:rsid w:val="00DF5371"/>
    <w:rsid w:val="00DF6616"/>
    <w:rsid w:val="00DF7470"/>
    <w:rsid w:val="00E00428"/>
    <w:rsid w:val="00E005D4"/>
    <w:rsid w:val="00E00DD7"/>
    <w:rsid w:val="00E00F4D"/>
    <w:rsid w:val="00E02BEC"/>
    <w:rsid w:val="00E02D27"/>
    <w:rsid w:val="00E0490B"/>
    <w:rsid w:val="00E05023"/>
    <w:rsid w:val="00E05B69"/>
    <w:rsid w:val="00E0629B"/>
    <w:rsid w:val="00E06429"/>
    <w:rsid w:val="00E06C9D"/>
    <w:rsid w:val="00E10B55"/>
    <w:rsid w:val="00E10C0A"/>
    <w:rsid w:val="00E10CF1"/>
    <w:rsid w:val="00E121E6"/>
    <w:rsid w:val="00E12BBA"/>
    <w:rsid w:val="00E12C30"/>
    <w:rsid w:val="00E132F0"/>
    <w:rsid w:val="00E141D5"/>
    <w:rsid w:val="00E15207"/>
    <w:rsid w:val="00E17EAF"/>
    <w:rsid w:val="00E20B94"/>
    <w:rsid w:val="00E22056"/>
    <w:rsid w:val="00E22557"/>
    <w:rsid w:val="00E229BC"/>
    <w:rsid w:val="00E25111"/>
    <w:rsid w:val="00E25391"/>
    <w:rsid w:val="00E260AE"/>
    <w:rsid w:val="00E264D8"/>
    <w:rsid w:val="00E27204"/>
    <w:rsid w:val="00E27B5F"/>
    <w:rsid w:val="00E27BBD"/>
    <w:rsid w:val="00E27D1D"/>
    <w:rsid w:val="00E27FA9"/>
    <w:rsid w:val="00E303FC"/>
    <w:rsid w:val="00E30ABE"/>
    <w:rsid w:val="00E30B57"/>
    <w:rsid w:val="00E30B58"/>
    <w:rsid w:val="00E30BA7"/>
    <w:rsid w:val="00E31E0D"/>
    <w:rsid w:val="00E322DA"/>
    <w:rsid w:val="00E3265F"/>
    <w:rsid w:val="00E3301D"/>
    <w:rsid w:val="00E33559"/>
    <w:rsid w:val="00E3367E"/>
    <w:rsid w:val="00E34B75"/>
    <w:rsid w:val="00E40CC1"/>
    <w:rsid w:val="00E4164D"/>
    <w:rsid w:val="00E41801"/>
    <w:rsid w:val="00E421C7"/>
    <w:rsid w:val="00E426D1"/>
    <w:rsid w:val="00E42758"/>
    <w:rsid w:val="00E42CA1"/>
    <w:rsid w:val="00E42CBE"/>
    <w:rsid w:val="00E42FA5"/>
    <w:rsid w:val="00E43ADF"/>
    <w:rsid w:val="00E44E82"/>
    <w:rsid w:val="00E45CB0"/>
    <w:rsid w:val="00E463AE"/>
    <w:rsid w:val="00E47799"/>
    <w:rsid w:val="00E50B63"/>
    <w:rsid w:val="00E50DA5"/>
    <w:rsid w:val="00E50DE5"/>
    <w:rsid w:val="00E50EA6"/>
    <w:rsid w:val="00E51D5C"/>
    <w:rsid w:val="00E5230A"/>
    <w:rsid w:val="00E533AA"/>
    <w:rsid w:val="00E53A8B"/>
    <w:rsid w:val="00E540CF"/>
    <w:rsid w:val="00E60228"/>
    <w:rsid w:val="00E60691"/>
    <w:rsid w:val="00E608EB"/>
    <w:rsid w:val="00E608F5"/>
    <w:rsid w:val="00E60C51"/>
    <w:rsid w:val="00E60F9B"/>
    <w:rsid w:val="00E612F3"/>
    <w:rsid w:val="00E61509"/>
    <w:rsid w:val="00E62758"/>
    <w:rsid w:val="00E63514"/>
    <w:rsid w:val="00E63912"/>
    <w:rsid w:val="00E65EB7"/>
    <w:rsid w:val="00E7016E"/>
    <w:rsid w:val="00E70C05"/>
    <w:rsid w:val="00E71015"/>
    <w:rsid w:val="00E7118D"/>
    <w:rsid w:val="00E7156E"/>
    <w:rsid w:val="00E736E0"/>
    <w:rsid w:val="00E73B5D"/>
    <w:rsid w:val="00E73E52"/>
    <w:rsid w:val="00E759BE"/>
    <w:rsid w:val="00E75EA8"/>
    <w:rsid w:val="00E76C2D"/>
    <w:rsid w:val="00E80ADB"/>
    <w:rsid w:val="00E80D52"/>
    <w:rsid w:val="00E81A82"/>
    <w:rsid w:val="00E84515"/>
    <w:rsid w:val="00E8513F"/>
    <w:rsid w:val="00E8662A"/>
    <w:rsid w:val="00E86630"/>
    <w:rsid w:val="00E90178"/>
    <w:rsid w:val="00E90356"/>
    <w:rsid w:val="00E915D0"/>
    <w:rsid w:val="00E91D62"/>
    <w:rsid w:val="00E9416D"/>
    <w:rsid w:val="00E949E0"/>
    <w:rsid w:val="00E960E7"/>
    <w:rsid w:val="00E963DA"/>
    <w:rsid w:val="00E96C34"/>
    <w:rsid w:val="00E96C66"/>
    <w:rsid w:val="00E96CD2"/>
    <w:rsid w:val="00E97FAE"/>
    <w:rsid w:val="00EA0056"/>
    <w:rsid w:val="00EA04D4"/>
    <w:rsid w:val="00EA1A23"/>
    <w:rsid w:val="00EA2061"/>
    <w:rsid w:val="00EA47D4"/>
    <w:rsid w:val="00EA4C9D"/>
    <w:rsid w:val="00EA5919"/>
    <w:rsid w:val="00EA6AD8"/>
    <w:rsid w:val="00EA6BE4"/>
    <w:rsid w:val="00EA7151"/>
    <w:rsid w:val="00EA7DFF"/>
    <w:rsid w:val="00EA7E92"/>
    <w:rsid w:val="00EB0786"/>
    <w:rsid w:val="00EB07BB"/>
    <w:rsid w:val="00EB15FF"/>
    <w:rsid w:val="00EB1A51"/>
    <w:rsid w:val="00EB240C"/>
    <w:rsid w:val="00EB2712"/>
    <w:rsid w:val="00EB466D"/>
    <w:rsid w:val="00EB52AF"/>
    <w:rsid w:val="00EB55CB"/>
    <w:rsid w:val="00EB5B20"/>
    <w:rsid w:val="00EB5BE0"/>
    <w:rsid w:val="00EB5CC9"/>
    <w:rsid w:val="00EB5E35"/>
    <w:rsid w:val="00EB64C8"/>
    <w:rsid w:val="00EB6542"/>
    <w:rsid w:val="00EB7B48"/>
    <w:rsid w:val="00EC06F2"/>
    <w:rsid w:val="00EC40DC"/>
    <w:rsid w:val="00EC706B"/>
    <w:rsid w:val="00EC7370"/>
    <w:rsid w:val="00ED1313"/>
    <w:rsid w:val="00ED1351"/>
    <w:rsid w:val="00ED14A1"/>
    <w:rsid w:val="00ED1563"/>
    <w:rsid w:val="00ED2A21"/>
    <w:rsid w:val="00ED2CD9"/>
    <w:rsid w:val="00ED2DF6"/>
    <w:rsid w:val="00ED2E50"/>
    <w:rsid w:val="00ED4C12"/>
    <w:rsid w:val="00ED5585"/>
    <w:rsid w:val="00ED608F"/>
    <w:rsid w:val="00ED6974"/>
    <w:rsid w:val="00ED6D9D"/>
    <w:rsid w:val="00ED73D8"/>
    <w:rsid w:val="00EE01FE"/>
    <w:rsid w:val="00EE0A98"/>
    <w:rsid w:val="00EE19F1"/>
    <w:rsid w:val="00EE2008"/>
    <w:rsid w:val="00EE274B"/>
    <w:rsid w:val="00EE2D1A"/>
    <w:rsid w:val="00EE3458"/>
    <w:rsid w:val="00EE369E"/>
    <w:rsid w:val="00EE40C9"/>
    <w:rsid w:val="00EE4900"/>
    <w:rsid w:val="00EE4A0E"/>
    <w:rsid w:val="00EE5451"/>
    <w:rsid w:val="00EE5778"/>
    <w:rsid w:val="00EE67DE"/>
    <w:rsid w:val="00EE70BF"/>
    <w:rsid w:val="00EE731D"/>
    <w:rsid w:val="00EF0AD7"/>
    <w:rsid w:val="00EF3AC5"/>
    <w:rsid w:val="00EF3B2B"/>
    <w:rsid w:val="00EF4058"/>
    <w:rsid w:val="00EF44FC"/>
    <w:rsid w:val="00EF4B84"/>
    <w:rsid w:val="00EF510B"/>
    <w:rsid w:val="00EF6853"/>
    <w:rsid w:val="00EF6F80"/>
    <w:rsid w:val="00EF7400"/>
    <w:rsid w:val="00F007C6"/>
    <w:rsid w:val="00F01784"/>
    <w:rsid w:val="00F026DA"/>
    <w:rsid w:val="00F04937"/>
    <w:rsid w:val="00F06BC8"/>
    <w:rsid w:val="00F072FB"/>
    <w:rsid w:val="00F07C57"/>
    <w:rsid w:val="00F10296"/>
    <w:rsid w:val="00F10E03"/>
    <w:rsid w:val="00F10ED4"/>
    <w:rsid w:val="00F14856"/>
    <w:rsid w:val="00F153FE"/>
    <w:rsid w:val="00F20377"/>
    <w:rsid w:val="00F215BD"/>
    <w:rsid w:val="00F22536"/>
    <w:rsid w:val="00F2345E"/>
    <w:rsid w:val="00F23AB4"/>
    <w:rsid w:val="00F23C5B"/>
    <w:rsid w:val="00F23DBD"/>
    <w:rsid w:val="00F25317"/>
    <w:rsid w:val="00F25650"/>
    <w:rsid w:val="00F259F0"/>
    <w:rsid w:val="00F26DD3"/>
    <w:rsid w:val="00F2773D"/>
    <w:rsid w:val="00F301C0"/>
    <w:rsid w:val="00F307B7"/>
    <w:rsid w:val="00F30B08"/>
    <w:rsid w:val="00F316E2"/>
    <w:rsid w:val="00F31E78"/>
    <w:rsid w:val="00F32AB5"/>
    <w:rsid w:val="00F336EF"/>
    <w:rsid w:val="00F33A0C"/>
    <w:rsid w:val="00F34A99"/>
    <w:rsid w:val="00F355CF"/>
    <w:rsid w:val="00F366D5"/>
    <w:rsid w:val="00F36B77"/>
    <w:rsid w:val="00F37A2C"/>
    <w:rsid w:val="00F4045D"/>
    <w:rsid w:val="00F4136D"/>
    <w:rsid w:val="00F41A86"/>
    <w:rsid w:val="00F43A4E"/>
    <w:rsid w:val="00F45480"/>
    <w:rsid w:val="00F4554B"/>
    <w:rsid w:val="00F45B8C"/>
    <w:rsid w:val="00F4761B"/>
    <w:rsid w:val="00F47C57"/>
    <w:rsid w:val="00F502D6"/>
    <w:rsid w:val="00F5085D"/>
    <w:rsid w:val="00F52107"/>
    <w:rsid w:val="00F52675"/>
    <w:rsid w:val="00F537EC"/>
    <w:rsid w:val="00F53DB9"/>
    <w:rsid w:val="00F5464C"/>
    <w:rsid w:val="00F54935"/>
    <w:rsid w:val="00F55573"/>
    <w:rsid w:val="00F558AE"/>
    <w:rsid w:val="00F55E5C"/>
    <w:rsid w:val="00F568F4"/>
    <w:rsid w:val="00F56F73"/>
    <w:rsid w:val="00F57285"/>
    <w:rsid w:val="00F5781E"/>
    <w:rsid w:val="00F60514"/>
    <w:rsid w:val="00F61929"/>
    <w:rsid w:val="00F619CC"/>
    <w:rsid w:val="00F620D7"/>
    <w:rsid w:val="00F620E6"/>
    <w:rsid w:val="00F65EC3"/>
    <w:rsid w:val="00F6656F"/>
    <w:rsid w:val="00F66593"/>
    <w:rsid w:val="00F66E5A"/>
    <w:rsid w:val="00F6791A"/>
    <w:rsid w:val="00F71DBA"/>
    <w:rsid w:val="00F730DE"/>
    <w:rsid w:val="00F7418C"/>
    <w:rsid w:val="00F74A15"/>
    <w:rsid w:val="00F75CF3"/>
    <w:rsid w:val="00F76F8B"/>
    <w:rsid w:val="00F76FFD"/>
    <w:rsid w:val="00F77162"/>
    <w:rsid w:val="00F77BCF"/>
    <w:rsid w:val="00F817A0"/>
    <w:rsid w:val="00F81A59"/>
    <w:rsid w:val="00F83047"/>
    <w:rsid w:val="00F8334F"/>
    <w:rsid w:val="00F863C8"/>
    <w:rsid w:val="00F86947"/>
    <w:rsid w:val="00F875AC"/>
    <w:rsid w:val="00F9008F"/>
    <w:rsid w:val="00F90B73"/>
    <w:rsid w:val="00F945EB"/>
    <w:rsid w:val="00F9549F"/>
    <w:rsid w:val="00F95699"/>
    <w:rsid w:val="00F96357"/>
    <w:rsid w:val="00F967D2"/>
    <w:rsid w:val="00F9696C"/>
    <w:rsid w:val="00FA0BDE"/>
    <w:rsid w:val="00FA1095"/>
    <w:rsid w:val="00FA2679"/>
    <w:rsid w:val="00FA3E64"/>
    <w:rsid w:val="00FA4FB9"/>
    <w:rsid w:val="00FA6339"/>
    <w:rsid w:val="00FA68BB"/>
    <w:rsid w:val="00FA792E"/>
    <w:rsid w:val="00FB0170"/>
    <w:rsid w:val="00FB0F85"/>
    <w:rsid w:val="00FB164F"/>
    <w:rsid w:val="00FB1A9A"/>
    <w:rsid w:val="00FB1F1C"/>
    <w:rsid w:val="00FB294F"/>
    <w:rsid w:val="00FB44DA"/>
    <w:rsid w:val="00FB4B49"/>
    <w:rsid w:val="00FB4CAD"/>
    <w:rsid w:val="00FB6285"/>
    <w:rsid w:val="00FB79B8"/>
    <w:rsid w:val="00FC1121"/>
    <w:rsid w:val="00FC154C"/>
    <w:rsid w:val="00FC1BED"/>
    <w:rsid w:val="00FC2496"/>
    <w:rsid w:val="00FC278E"/>
    <w:rsid w:val="00FC2E14"/>
    <w:rsid w:val="00FC5EDD"/>
    <w:rsid w:val="00FC663C"/>
    <w:rsid w:val="00FC714A"/>
    <w:rsid w:val="00FD0FB6"/>
    <w:rsid w:val="00FD16C3"/>
    <w:rsid w:val="00FD1CDB"/>
    <w:rsid w:val="00FD373E"/>
    <w:rsid w:val="00FD3ED0"/>
    <w:rsid w:val="00FD4238"/>
    <w:rsid w:val="00FD47B7"/>
    <w:rsid w:val="00FD6DA3"/>
    <w:rsid w:val="00FE01C2"/>
    <w:rsid w:val="00FE08D1"/>
    <w:rsid w:val="00FE1549"/>
    <w:rsid w:val="00FE1DB9"/>
    <w:rsid w:val="00FE2F03"/>
    <w:rsid w:val="00FE34AC"/>
    <w:rsid w:val="00FE47F4"/>
    <w:rsid w:val="00FE6B6C"/>
    <w:rsid w:val="00FE7904"/>
    <w:rsid w:val="00FF2D5B"/>
    <w:rsid w:val="00FF305B"/>
    <w:rsid w:val="00FF3CD4"/>
    <w:rsid w:val="00FF420C"/>
    <w:rsid w:val="00FF4258"/>
    <w:rsid w:val="00FF4389"/>
    <w:rsid w:val="00FF43C1"/>
    <w:rsid w:val="00FF5DBC"/>
    <w:rsid w:val="00FF5F02"/>
    <w:rsid w:val="00FF5F98"/>
    <w:rsid w:val="00FF6366"/>
    <w:rsid w:val="00FF6F3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567"/>
  <w15:chartTrackingRefBased/>
  <w15:docId w15:val="{ED379F2E-8567-455C-99E3-3ECDFAA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706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C70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C706B"/>
    <w:pPr>
      <w:keepNext/>
      <w:tabs>
        <w:tab w:val="left" w:pos="103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EC706B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C706B"/>
    <w:pPr>
      <w:keepNext/>
      <w:autoSpaceDE w:val="0"/>
      <w:ind w:firstLine="540"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EC706B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6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C70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70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3">
    <w:name w:val="Знак"/>
    <w:basedOn w:val="a"/>
    <w:rsid w:val="00EC70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EC706B"/>
    <w:rPr>
      <w:color w:val="000080"/>
      <w:u w:val="single"/>
    </w:rPr>
  </w:style>
  <w:style w:type="character" w:styleId="a5">
    <w:name w:val="FollowedHyperlink"/>
    <w:basedOn w:val="a0"/>
    <w:rsid w:val="00EC706B"/>
    <w:rPr>
      <w:color w:val="800080"/>
      <w:u w:val="single"/>
    </w:rPr>
  </w:style>
  <w:style w:type="paragraph" w:styleId="a6">
    <w:name w:val="Normal (Web)"/>
    <w:basedOn w:val="a"/>
    <w:rsid w:val="00EC70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semiHidden/>
    <w:rsid w:val="00EC706B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7">
    <w:name w:val="footnote text"/>
    <w:basedOn w:val="a"/>
    <w:link w:val="a8"/>
    <w:uiPriority w:val="99"/>
    <w:rsid w:val="00EC70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C7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EC706B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List"/>
    <w:basedOn w:val="ad"/>
    <w:rsid w:val="00EC706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styleId="af0">
    <w:name w:val="Subtitle"/>
    <w:basedOn w:val="12"/>
    <w:next w:val="ad"/>
    <w:link w:val="af1"/>
    <w:qFormat/>
    <w:rsid w:val="00EC706B"/>
    <w:pPr>
      <w:jc w:val="center"/>
    </w:pPr>
    <w:rPr>
      <w:i/>
      <w:iCs/>
    </w:rPr>
  </w:style>
  <w:style w:type="paragraph" w:customStyle="1" w:styleId="12">
    <w:name w:val="Заголовок1"/>
    <w:basedOn w:val="a"/>
    <w:next w:val="ad"/>
    <w:rsid w:val="00EC70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Подзаголовок Знак"/>
    <w:basedOn w:val="a0"/>
    <w:link w:val="af0"/>
    <w:rsid w:val="00EC706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qFormat/>
    <w:rsid w:val="00EC706B"/>
    <w:pPr>
      <w:jc w:val="center"/>
    </w:pPr>
    <w:rPr>
      <w:b/>
      <w:bCs/>
      <w:sz w:val="32"/>
    </w:rPr>
  </w:style>
  <w:style w:type="character" w:customStyle="1" w:styleId="af3">
    <w:name w:val="Заголовок Знак"/>
    <w:basedOn w:val="a0"/>
    <w:link w:val="af2"/>
    <w:rsid w:val="00EC70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EC706B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EC70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EC7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EC706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C70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Название2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EC706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C706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EC706B"/>
    <w:pPr>
      <w:ind w:left="720"/>
      <w:jc w:val="both"/>
    </w:pPr>
  </w:style>
  <w:style w:type="paragraph" w:customStyle="1" w:styleId="211">
    <w:name w:val="Основной текст 21"/>
    <w:basedOn w:val="a"/>
    <w:rsid w:val="00EC706B"/>
    <w:pPr>
      <w:ind w:right="5859"/>
    </w:pPr>
  </w:style>
  <w:style w:type="paragraph" w:customStyle="1" w:styleId="31">
    <w:name w:val="Основной текст 31"/>
    <w:basedOn w:val="a"/>
    <w:rsid w:val="00EC706B"/>
    <w:pPr>
      <w:jc w:val="center"/>
    </w:pPr>
    <w:rPr>
      <w:sz w:val="28"/>
    </w:rPr>
  </w:style>
  <w:style w:type="paragraph" w:customStyle="1" w:styleId="220">
    <w:name w:val="Основной текст 22"/>
    <w:basedOn w:val="a"/>
    <w:rsid w:val="00EC706B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af8">
    <w:name w:val="Содержимое врезки"/>
    <w:basedOn w:val="ad"/>
    <w:rsid w:val="00EC706B"/>
    <w:pPr>
      <w:spacing w:after="120"/>
      <w:jc w:val="left"/>
    </w:pPr>
    <w:rPr>
      <w:b w:val="0"/>
      <w:bCs w:val="0"/>
      <w:sz w:val="24"/>
    </w:rPr>
  </w:style>
  <w:style w:type="paragraph" w:customStyle="1" w:styleId="af9">
    <w:name w:val="Содержимое таблицы"/>
    <w:basedOn w:val="a"/>
    <w:rsid w:val="00EC706B"/>
    <w:pPr>
      <w:suppressLineNumbers/>
    </w:pPr>
  </w:style>
  <w:style w:type="paragraph" w:customStyle="1" w:styleId="afa">
    <w:name w:val="Заголовок таблицы"/>
    <w:basedOn w:val="af9"/>
    <w:rsid w:val="00EC706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EC706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ind w:left="360"/>
    </w:pPr>
  </w:style>
  <w:style w:type="paragraph" w:customStyle="1" w:styleId="ConsPlusNonformat">
    <w:name w:val="ConsPlusNonformat"/>
    <w:rsid w:val="00EC7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70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5">
    <w:name w:val="Обычный1"/>
    <w:rsid w:val="00EC70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EC706B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EC706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C706B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1z1">
    <w:name w:val="WW8Num1z1"/>
    <w:rsid w:val="00EC706B"/>
    <w:rPr>
      <w:rFonts w:ascii="Times New Roman" w:hAnsi="Times New Roman" w:cs="Times New Roman" w:hint="default"/>
    </w:rPr>
  </w:style>
  <w:style w:type="character" w:customStyle="1" w:styleId="WW8Num5z1">
    <w:name w:val="WW8Num5z1"/>
    <w:rsid w:val="00EC706B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EC706B"/>
    <w:rPr>
      <w:b/>
      <w:bCs w:val="0"/>
    </w:rPr>
  </w:style>
  <w:style w:type="character" w:customStyle="1" w:styleId="WW8Num11z0">
    <w:name w:val="WW8Num11z0"/>
    <w:rsid w:val="00EC706B"/>
    <w:rPr>
      <w:rFonts w:ascii="Times New Roman" w:hAnsi="Times New Roman" w:cs="Times New Roman" w:hint="default"/>
    </w:rPr>
  </w:style>
  <w:style w:type="character" w:customStyle="1" w:styleId="WW8Num12z0">
    <w:name w:val="WW8Num12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C706B"/>
    <w:rPr>
      <w:rFonts w:ascii="Courier New" w:hAnsi="Courier New" w:cs="Courier New" w:hint="default"/>
    </w:rPr>
  </w:style>
  <w:style w:type="character" w:customStyle="1" w:styleId="WW8Num13z2">
    <w:name w:val="WW8Num13z2"/>
    <w:rsid w:val="00EC706B"/>
    <w:rPr>
      <w:rFonts w:ascii="Wingdings" w:hAnsi="Wingdings" w:hint="default"/>
    </w:rPr>
  </w:style>
  <w:style w:type="character" w:customStyle="1" w:styleId="WW8Num13z3">
    <w:name w:val="WW8Num13z3"/>
    <w:rsid w:val="00EC706B"/>
    <w:rPr>
      <w:rFonts w:ascii="Symbol" w:hAnsi="Symbol" w:hint="default"/>
    </w:rPr>
  </w:style>
  <w:style w:type="character" w:customStyle="1" w:styleId="27">
    <w:name w:val="Основной шрифт абзаца2"/>
    <w:rsid w:val="00EC706B"/>
  </w:style>
  <w:style w:type="character" w:customStyle="1" w:styleId="Absatz-Standardschriftart">
    <w:name w:val="Absatz-Standardschriftart"/>
    <w:rsid w:val="00EC706B"/>
  </w:style>
  <w:style w:type="character" w:customStyle="1" w:styleId="WW8Num12z1">
    <w:name w:val="WW8Num12z1"/>
    <w:rsid w:val="00EC706B"/>
    <w:rPr>
      <w:rFonts w:ascii="Courier New" w:hAnsi="Courier New" w:cs="Courier New" w:hint="default"/>
    </w:rPr>
  </w:style>
  <w:style w:type="character" w:customStyle="1" w:styleId="WW8Num12z2">
    <w:name w:val="WW8Num12z2"/>
    <w:rsid w:val="00EC706B"/>
    <w:rPr>
      <w:rFonts w:ascii="Wingdings" w:hAnsi="Wingdings" w:hint="default"/>
    </w:rPr>
  </w:style>
  <w:style w:type="character" w:customStyle="1" w:styleId="WW8Num12z3">
    <w:name w:val="WW8Num12z3"/>
    <w:rsid w:val="00EC706B"/>
    <w:rPr>
      <w:rFonts w:ascii="Symbol" w:hAnsi="Symbol" w:hint="default"/>
    </w:rPr>
  </w:style>
  <w:style w:type="character" w:customStyle="1" w:styleId="16">
    <w:name w:val="Основной шрифт абзаца1"/>
    <w:rsid w:val="00EC706B"/>
  </w:style>
  <w:style w:type="character" w:customStyle="1" w:styleId="WW-Absatz-Standardschriftart">
    <w:name w:val="WW-Absatz-Standardschriftart"/>
    <w:rsid w:val="00EC706B"/>
  </w:style>
  <w:style w:type="character" w:customStyle="1" w:styleId="WW-Absatz-Standardschriftart1">
    <w:name w:val="WW-Absatz-Standardschriftart1"/>
    <w:rsid w:val="00EC706B"/>
  </w:style>
  <w:style w:type="character" w:customStyle="1" w:styleId="WW8Num1z0">
    <w:name w:val="WW8Num1z0"/>
    <w:rsid w:val="00EC706B"/>
    <w:rPr>
      <w:rFonts w:ascii="Symbol" w:hAnsi="Symbol" w:hint="default"/>
    </w:rPr>
  </w:style>
  <w:style w:type="character" w:customStyle="1" w:styleId="afb">
    <w:name w:val="Символ нумерации"/>
    <w:rsid w:val="00EC706B"/>
  </w:style>
  <w:style w:type="character" w:styleId="afc">
    <w:name w:val="Strong"/>
    <w:basedOn w:val="a0"/>
    <w:qFormat/>
    <w:rsid w:val="00EC706B"/>
    <w:rPr>
      <w:b/>
      <w:bCs/>
    </w:rPr>
  </w:style>
  <w:style w:type="character" w:styleId="afd">
    <w:name w:val="page number"/>
    <w:basedOn w:val="a0"/>
    <w:rsid w:val="00EC706B"/>
  </w:style>
  <w:style w:type="table" w:styleId="afe">
    <w:name w:val="Table Grid"/>
    <w:basedOn w:val="a1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0"/>
    <w:rsid w:val="00EC706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EC706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EC706B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List Paragraph"/>
    <w:basedOn w:val="a"/>
    <w:uiPriority w:val="34"/>
    <w:qFormat/>
    <w:rsid w:val="00EC706B"/>
    <w:pPr>
      <w:ind w:left="720"/>
      <w:contextualSpacing/>
    </w:pPr>
  </w:style>
  <w:style w:type="character" w:styleId="aff3">
    <w:name w:val="Emphasis"/>
    <w:uiPriority w:val="20"/>
    <w:qFormat/>
    <w:rsid w:val="00EC706B"/>
    <w:rPr>
      <w:i/>
      <w:iCs/>
    </w:rPr>
  </w:style>
  <w:style w:type="table" w:customStyle="1" w:styleId="17">
    <w:name w:val="Сетка таблицы1"/>
    <w:basedOn w:val="a1"/>
    <w:next w:val="afe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annotation reference"/>
    <w:basedOn w:val="a0"/>
    <w:uiPriority w:val="99"/>
    <w:semiHidden/>
    <w:unhideWhenUsed/>
    <w:rsid w:val="009757C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757C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75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757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757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65">
    <w:name w:val="Font Style65"/>
    <w:uiPriority w:val="99"/>
    <w:rsid w:val="00E47799"/>
    <w:rPr>
      <w:rFonts w:ascii="Times New Roman" w:hAnsi="Times New Roman" w:cs="Times New Roman"/>
      <w:sz w:val="22"/>
      <w:szCs w:val="22"/>
    </w:rPr>
  </w:style>
  <w:style w:type="character" w:customStyle="1" w:styleId="aff9">
    <w:name w:val="Другое_"/>
    <w:link w:val="aff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affa">
    <w:name w:val="Другое"/>
    <w:basedOn w:val="a"/>
    <w:link w:val="aff9"/>
    <w:rsid w:val="00E47799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9"/>
      <w:szCs w:val="19"/>
      <w:lang w:eastAsia="en-US"/>
    </w:rPr>
  </w:style>
  <w:style w:type="character" w:customStyle="1" w:styleId="29">
    <w:name w:val="Основной текст (2)_"/>
    <w:link w:val="2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7799"/>
    <w:pPr>
      <w:widowControl w:val="0"/>
      <w:shd w:val="clear" w:color="auto" w:fill="FFFFFF"/>
      <w:suppressAutoHyphens w:val="0"/>
      <w:spacing w:line="254" w:lineRule="auto"/>
    </w:pPr>
    <w:rPr>
      <w:rFonts w:asciiTheme="minorHAnsi" w:eastAsiaTheme="minorHAnsi" w:cstheme="minorBidi"/>
      <w:sz w:val="19"/>
      <w:szCs w:val="19"/>
      <w:lang w:eastAsia="en-US"/>
    </w:rPr>
  </w:style>
  <w:style w:type="paragraph" w:styleId="affb">
    <w:name w:val="No Spacing"/>
    <w:uiPriority w:val="1"/>
    <w:qFormat/>
    <w:rsid w:val="00CD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E7D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E7D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62">
    <w:name w:val="Font Style62"/>
    <w:uiPriority w:val="99"/>
    <w:rsid w:val="009E7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E7D0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7" w:lineRule="exact"/>
      <w:jc w:val="right"/>
    </w:pPr>
    <w:rPr>
      <w:lang w:eastAsia="ru-RU"/>
    </w:rPr>
  </w:style>
  <w:style w:type="paragraph" w:customStyle="1" w:styleId="Style2">
    <w:name w:val="Style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2" w:lineRule="exact"/>
      <w:ind w:firstLine="394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6" w:lineRule="exact"/>
      <w:ind w:firstLine="734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ind w:firstLine="67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hanging="2078"/>
    </w:pPr>
    <w:rPr>
      <w:lang w:eastAsia="ru-RU"/>
    </w:rPr>
  </w:style>
  <w:style w:type="paragraph" w:customStyle="1" w:styleId="Style15">
    <w:name w:val="Style1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66" w:lineRule="exact"/>
      <w:ind w:hanging="902"/>
    </w:pPr>
    <w:rPr>
      <w:lang w:eastAsia="ru-RU"/>
    </w:rPr>
  </w:style>
  <w:style w:type="paragraph" w:customStyle="1" w:styleId="Style17">
    <w:name w:val="Style1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590"/>
    </w:pPr>
    <w:rPr>
      <w:lang w:eastAsia="ru-RU"/>
    </w:rPr>
  </w:style>
  <w:style w:type="paragraph" w:customStyle="1" w:styleId="Style19">
    <w:name w:val="Style1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20">
    <w:name w:val="Style2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254"/>
      <w:jc w:val="both"/>
    </w:pPr>
    <w:rPr>
      <w:lang w:eastAsia="ru-RU"/>
    </w:rPr>
  </w:style>
  <w:style w:type="paragraph" w:customStyle="1" w:styleId="Style25">
    <w:name w:val="Style2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paragraph" w:customStyle="1" w:styleId="Style26">
    <w:name w:val="Style2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74" w:lineRule="exact"/>
      <w:ind w:hanging="2069"/>
    </w:pPr>
    <w:rPr>
      <w:lang w:eastAsia="ru-RU"/>
    </w:rPr>
  </w:style>
  <w:style w:type="paragraph" w:customStyle="1" w:styleId="Style31">
    <w:name w:val="Style3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2">
    <w:name w:val="Style3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3">
    <w:name w:val="Style3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34">
    <w:name w:val="Style3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5">
    <w:name w:val="Style3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6">
    <w:name w:val="Style3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8">
    <w:name w:val="Style3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41">
    <w:name w:val="Style4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21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706"/>
    </w:pPr>
    <w:rPr>
      <w:lang w:eastAsia="ru-RU"/>
    </w:rPr>
  </w:style>
  <w:style w:type="paragraph" w:customStyle="1" w:styleId="Style43">
    <w:name w:val="Style4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firstLine="1406"/>
    </w:pPr>
    <w:rPr>
      <w:lang w:eastAsia="ru-RU"/>
    </w:rPr>
  </w:style>
  <w:style w:type="paragraph" w:customStyle="1" w:styleId="Style44">
    <w:name w:val="Style4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60"/>
    </w:pPr>
    <w:rPr>
      <w:lang w:eastAsia="ru-RU"/>
    </w:rPr>
  </w:style>
  <w:style w:type="paragraph" w:customStyle="1" w:styleId="Style45">
    <w:name w:val="Style4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6">
    <w:name w:val="Style4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6" w:lineRule="exact"/>
      <w:ind w:firstLine="701"/>
      <w:jc w:val="both"/>
    </w:pPr>
    <w:rPr>
      <w:lang w:eastAsia="ru-RU"/>
    </w:rPr>
  </w:style>
  <w:style w:type="paragraph" w:customStyle="1" w:styleId="Style47">
    <w:name w:val="Style4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3624"/>
    </w:pPr>
    <w:rPr>
      <w:lang w:eastAsia="ru-RU"/>
    </w:rPr>
  </w:style>
  <w:style w:type="paragraph" w:customStyle="1" w:styleId="Style48">
    <w:name w:val="Style4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49">
    <w:name w:val="Style4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lang w:eastAsia="ru-RU"/>
    </w:rPr>
  </w:style>
  <w:style w:type="paragraph" w:customStyle="1" w:styleId="Style50">
    <w:name w:val="Style5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2">
    <w:name w:val="Style5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53">
    <w:name w:val="Style5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346"/>
    </w:pPr>
    <w:rPr>
      <w:lang w:eastAsia="ru-RU"/>
    </w:rPr>
  </w:style>
  <w:style w:type="paragraph" w:customStyle="1" w:styleId="Style54">
    <w:name w:val="Style5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187"/>
    </w:pPr>
    <w:rPr>
      <w:lang w:eastAsia="ru-RU"/>
    </w:rPr>
  </w:style>
  <w:style w:type="paragraph" w:customStyle="1" w:styleId="Style57">
    <w:name w:val="Style5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62"/>
    </w:pPr>
    <w:rPr>
      <w:lang w:eastAsia="ru-RU"/>
    </w:rPr>
  </w:style>
  <w:style w:type="paragraph" w:customStyle="1" w:styleId="Style60">
    <w:name w:val="Style6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uiPriority w:val="99"/>
    <w:rsid w:val="009E7D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9E7D0E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68">
    <w:name w:val="Font Style68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9E7D0E"/>
    <w:rPr>
      <w:rFonts w:ascii="Corbel" w:hAnsi="Corbel" w:cs="Corbel"/>
      <w:spacing w:val="60"/>
      <w:sz w:val="8"/>
      <w:szCs w:val="8"/>
    </w:rPr>
  </w:style>
  <w:style w:type="character" w:customStyle="1" w:styleId="FontStyle70">
    <w:name w:val="Font Style70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72">
    <w:name w:val="Font Style72"/>
    <w:uiPriority w:val="99"/>
    <w:rsid w:val="009E7D0E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uiPriority w:val="99"/>
    <w:rsid w:val="009E7D0E"/>
    <w:rPr>
      <w:rFonts w:ascii="Times New Roman" w:hAnsi="Times New Roman" w:cs="Times New Roman"/>
      <w:smallCaps/>
      <w:sz w:val="18"/>
      <w:szCs w:val="18"/>
    </w:rPr>
  </w:style>
  <w:style w:type="character" w:customStyle="1" w:styleId="FontStyle74">
    <w:name w:val="Font Style74"/>
    <w:uiPriority w:val="99"/>
    <w:rsid w:val="009E7D0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5">
    <w:name w:val="Font Style7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9E7D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7">
    <w:name w:val="Font Style7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E7D0E"/>
    <w:rPr>
      <w:rFonts w:ascii="Constantia" w:hAnsi="Constantia" w:cs="Constantia"/>
      <w:b/>
      <w:bCs/>
      <w:sz w:val="16"/>
      <w:szCs w:val="16"/>
    </w:rPr>
  </w:style>
  <w:style w:type="character" w:customStyle="1" w:styleId="FontStyle79">
    <w:name w:val="Font Style79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uiPriority w:val="99"/>
    <w:rsid w:val="009E7D0E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82">
    <w:name w:val="Font Style82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3">
    <w:name w:val="Font Style83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4">
    <w:name w:val="Font Style84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uiPriority w:val="99"/>
    <w:rsid w:val="009E7D0E"/>
    <w:rPr>
      <w:rFonts w:ascii="Constantia" w:hAnsi="Constantia" w:cs="Constantia"/>
      <w:sz w:val="12"/>
      <w:szCs w:val="12"/>
    </w:rPr>
  </w:style>
  <w:style w:type="character" w:customStyle="1" w:styleId="FontStyle87">
    <w:name w:val="Font Style8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90">
    <w:name w:val="Font Style90"/>
    <w:uiPriority w:val="99"/>
    <w:rsid w:val="009E7D0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uiPriority w:val="99"/>
    <w:rsid w:val="009E7D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uiPriority w:val="99"/>
    <w:rsid w:val="009E7D0E"/>
    <w:rPr>
      <w:rFonts w:ascii="Times New Roman" w:hAnsi="Times New Roman" w:cs="Times New Roman"/>
      <w:b/>
      <w:bCs/>
      <w:sz w:val="32"/>
      <w:szCs w:val="32"/>
    </w:rPr>
  </w:style>
  <w:style w:type="paragraph" w:customStyle="1" w:styleId="MainText">
    <w:name w:val="MainText"/>
    <w:rsid w:val="009E7D0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ffc">
    <w:basedOn w:val="a"/>
    <w:next w:val="a6"/>
    <w:uiPriority w:val="99"/>
    <w:unhideWhenUsed/>
    <w:rsid w:val="009E7D0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E7D0E"/>
  </w:style>
  <w:style w:type="paragraph" w:styleId="HTML">
    <w:name w:val="HTML Preformatted"/>
    <w:basedOn w:val="a"/>
    <w:link w:val="HTML0"/>
    <w:uiPriority w:val="99"/>
    <w:unhideWhenUsed/>
    <w:rsid w:val="009E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E7D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1">
    <w:name w:val="Iau?iue1"/>
    <w:rsid w:val="009E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18"/>
    <w:rsid w:val="009E7D0E"/>
    <w:rPr>
      <w:rFonts w:hAnsi="Times New Roman"/>
      <w:shd w:val="clear" w:color="auto" w:fill="FFFFFF"/>
    </w:rPr>
  </w:style>
  <w:style w:type="paragraph" w:customStyle="1" w:styleId="18">
    <w:name w:val="Основной текст1"/>
    <w:basedOn w:val="a"/>
    <w:link w:val="affd"/>
    <w:rsid w:val="009E7D0E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2b">
    <w:name w:val="Заголовок №2_"/>
    <w:link w:val="2c"/>
    <w:rsid w:val="009E7D0E"/>
    <w:rPr>
      <w:rFonts w:hAnsi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9E7D0E"/>
    <w:pPr>
      <w:widowControl w:val="0"/>
      <w:shd w:val="clear" w:color="auto" w:fill="FFFFFF"/>
      <w:suppressAutoHyphens w:val="0"/>
      <w:spacing w:after="100" w:line="252" w:lineRule="auto"/>
      <w:jc w:val="center"/>
      <w:outlineLvl w:val="1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9E7D0E"/>
    <w:rPr>
      <w:rFonts w:hAnsi="Times New Roman"/>
      <w:sz w:val="14"/>
      <w:szCs w:val="14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E7D0E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4"/>
      <w:szCs w:val="14"/>
      <w:lang w:eastAsia="en-US"/>
    </w:rPr>
  </w:style>
  <w:style w:type="paragraph" w:customStyle="1" w:styleId="formattext">
    <w:name w:val="formattext"/>
    <w:basedOn w:val="a"/>
    <w:rsid w:val="004968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0">
    <w:name w:val="endnote text"/>
    <w:basedOn w:val="a"/>
    <w:link w:val="afff1"/>
    <w:uiPriority w:val="99"/>
    <w:semiHidden/>
    <w:unhideWhenUsed/>
    <w:rsid w:val="007B681B"/>
    <w:rPr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7B6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2">
    <w:name w:val="endnote reference"/>
    <w:basedOn w:val="a0"/>
    <w:uiPriority w:val="99"/>
    <w:semiHidden/>
    <w:unhideWhenUsed/>
    <w:rsid w:val="007B681B"/>
    <w:rPr>
      <w:vertAlign w:val="superscript"/>
    </w:rPr>
  </w:style>
  <w:style w:type="paragraph" w:customStyle="1" w:styleId="afff3">
    <w:basedOn w:val="a"/>
    <w:next w:val="a6"/>
    <w:uiPriority w:val="99"/>
    <w:unhideWhenUsed/>
    <w:rsid w:val="000749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customStyle="1" w:styleId="34">
    <w:name w:val="Сетка таблицы3"/>
    <w:basedOn w:val="a1"/>
    <w:next w:val="afe"/>
    <w:uiPriority w:val="39"/>
    <w:rsid w:val="00B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">
    <w:name w:val="zag"/>
    <w:basedOn w:val="a"/>
    <w:rsid w:val="00B403DB"/>
    <w:pPr>
      <w:suppressAutoHyphens w:val="0"/>
      <w:spacing w:before="280" w:after="28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400-665A-4D92-90BD-7396D56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Дубовая</cp:lastModifiedBy>
  <cp:revision>4</cp:revision>
  <cp:lastPrinted>2021-06-01T22:06:00Z</cp:lastPrinted>
  <dcterms:created xsi:type="dcterms:W3CDTF">2021-07-27T00:23:00Z</dcterms:created>
  <dcterms:modified xsi:type="dcterms:W3CDTF">2021-07-27T00:33:00Z</dcterms:modified>
</cp:coreProperties>
</file>