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BAA6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  <w:rPr>
          <w:b/>
          <w:bCs/>
        </w:rPr>
      </w:pPr>
      <w:r w:rsidRPr="00B06BD5">
        <w:rPr>
          <w:b/>
          <w:bCs/>
        </w:rPr>
        <w:t>Приложение № 6</w:t>
      </w:r>
    </w:p>
    <w:p w14:paraId="0520366B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</w:pPr>
      <w:r w:rsidRPr="00B06BD5">
        <w:t xml:space="preserve">к Правилам предоставления микрозаймов </w:t>
      </w:r>
    </w:p>
    <w:p w14:paraId="3FD45E9E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  <w:rPr>
          <w:b/>
        </w:rPr>
      </w:pPr>
      <w:r w:rsidRPr="00B06BD5">
        <w:t xml:space="preserve">АНО «МКК Магаданской области»  </w:t>
      </w:r>
    </w:p>
    <w:p w14:paraId="513EB2A2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</w:pPr>
    </w:p>
    <w:p w14:paraId="6D57C585" w14:textId="77777777" w:rsidR="00B06BD5" w:rsidRPr="00B06BD5" w:rsidRDefault="00B06BD5" w:rsidP="00B06BD5">
      <w:pPr>
        <w:tabs>
          <w:tab w:val="left" w:pos="1276"/>
        </w:tabs>
        <w:spacing w:line="240" w:lineRule="exact"/>
        <w:ind w:right="-143"/>
        <w:jc w:val="both"/>
        <w:rPr>
          <w:sz w:val="28"/>
          <w:szCs w:val="28"/>
        </w:rPr>
      </w:pPr>
    </w:p>
    <w:p w14:paraId="767BD476" w14:textId="77777777" w:rsidR="00B06BD5" w:rsidRPr="00B06BD5" w:rsidRDefault="00B06BD5" w:rsidP="00B06BD5">
      <w:pPr>
        <w:jc w:val="center"/>
        <w:rPr>
          <w:b/>
          <w:bCs/>
          <w:sz w:val="28"/>
          <w:szCs w:val="28"/>
        </w:rPr>
      </w:pPr>
      <w:bookmarkStart w:id="0" w:name="_Hlk77607275"/>
      <w:r w:rsidRPr="00B06BD5">
        <w:rPr>
          <w:b/>
          <w:bCs/>
          <w:sz w:val="28"/>
          <w:szCs w:val="28"/>
        </w:rPr>
        <w:t>Анкета индивидуального предпринимателя</w:t>
      </w:r>
    </w:p>
    <w:bookmarkEnd w:id="0"/>
    <w:p w14:paraId="0792BAF1" w14:textId="77777777" w:rsidR="00B06BD5" w:rsidRPr="00B06BD5" w:rsidRDefault="00B06BD5" w:rsidP="00B06BD5">
      <w:pPr>
        <w:jc w:val="center"/>
        <w:rPr>
          <w:b/>
          <w:bCs/>
          <w:sz w:val="28"/>
          <w:szCs w:val="28"/>
          <w:u w:val="single"/>
        </w:rPr>
      </w:pPr>
      <w:r w:rsidRPr="00B06BD5">
        <w:rPr>
          <w:b/>
          <w:bCs/>
          <w:sz w:val="28"/>
          <w:szCs w:val="28"/>
          <w:u w:val="single"/>
        </w:rPr>
        <w:t xml:space="preserve">Заявителя / </w:t>
      </w:r>
      <w:r w:rsidRPr="00B06BD5">
        <w:rPr>
          <w:b/>
          <w:bCs/>
          <w:sz w:val="28"/>
          <w:szCs w:val="28"/>
          <w:u w:val="single"/>
        </w:rPr>
        <w:t xml:space="preserve"> Поручителя / </w:t>
      </w:r>
      <w:r w:rsidRPr="00B06BD5">
        <w:rPr>
          <w:b/>
          <w:bCs/>
          <w:sz w:val="28"/>
          <w:szCs w:val="28"/>
          <w:u w:val="single"/>
        </w:rPr>
        <w:t> Залогодателя</w:t>
      </w:r>
    </w:p>
    <w:p w14:paraId="231A5DA2" w14:textId="77777777" w:rsidR="00B06BD5" w:rsidRPr="00B06BD5" w:rsidRDefault="00B06BD5" w:rsidP="00B06BD5">
      <w:pPr>
        <w:ind w:right="-1"/>
      </w:pPr>
    </w:p>
    <w:tbl>
      <w:tblPr>
        <w:tblStyle w:val="afe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986"/>
        <w:gridCol w:w="1364"/>
        <w:gridCol w:w="358"/>
        <w:gridCol w:w="706"/>
        <w:gridCol w:w="1415"/>
        <w:gridCol w:w="700"/>
        <w:gridCol w:w="289"/>
        <w:gridCol w:w="2404"/>
      </w:tblGrid>
      <w:tr w:rsidR="00B06BD5" w:rsidRPr="00B06BD5" w14:paraId="6213B03E" w14:textId="77777777" w:rsidTr="00F66D35">
        <w:trPr>
          <w:trHeight w:val="400"/>
        </w:trPr>
        <w:tc>
          <w:tcPr>
            <w:tcW w:w="9923" w:type="dxa"/>
            <w:gridSpan w:val="9"/>
            <w:shd w:val="clear" w:color="auto" w:fill="D9D9D9" w:themeFill="background1" w:themeFillShade="D9"/>
          </w:tcPr>
          <w:p w14:paraId="4586DE8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1. Личные данные</w:t>
            </w:r>
          </w:p>
        </w:tc>
      </w:tr>
      <w:tr w:rsidR="00B06BD5" w:rsidRPr="00B06BD5" w14:paraId="7681F538" w14:textId="77777777" w:rsidTr="00F66D35">
        <w:tc>
          <w:tcPr>
            <w:tcW w:w="2687" w:type="dxa"/>
            <w:gridSpan w:val="2"/>
          </w:tcPr>
          <w:p w14:paraId="285D142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7236" w:type="dxa"/>
            <w:gridSpan w:val="7"/>
          </w:tcPr>
          <w:p w14:paraId="15DA65D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1823254" w14:textId="77777777" w:rsidTr="00F66D35">
        <w:tc>
          <w:tcPr>
            <w:tcW w:w="2687" w:type="dxa"/>
            <w:gridSpan w:val="2"/>
          </w:tcPr>
          <w:p w14:paraId="72A958C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7236" w:type="dxa"/>
            <w:gridSpan w:val="7"/>
          </w:tcPr>
          <w:p w14:paraId="65C0D39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1EE812A" w14:textId="77777777" w:rsidTr="00F66D35">
        <w:tc>
          <w:tcPr>
            <w:tcW w:w="2687" w:type="dxa"/>
            <w:gridSpan w:val="2"/>
          </w:tcPr>
          <w:p w14:paraId="6AD19EA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7236" w:type="dxa"/>
            <w:gridSpan w:val="7"/>
          </w:tcPr>
          <w:p w14:paraId="06BF3F5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19C23907" w14:textId="77777777" w:rsidTr="00F66D35">
        <w:tc>
          <w:tcPr>
            <w:tcW w:w="2687" w:type="dxa"/>
            <w:gridSpan w:val="2"/>
            <w:vMerge w:val="restart"/>
          </w:tcPr>
          <w:p w14:paraId="65DE12C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Документ,</w:t>
            </w:r>
          </w:p>
          <w:p w14:paraId="13844E1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удостоверяющий</w:t>
            </w:r>
          </w:p>
          <w:p w14:paraId="55B3A4D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личность</w:t>
            </w:r>
          </w:p>
        </w:tc>
        <w:tc>
          <w:tcPr>
            <w:tcW w:w="2428" w:type="dxa"/>
            <w:gridSpan w:val="3"/>
          </w:tcPr>
          <w:p w14:paraId="67C87F16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08" w:type="dxa"/>
            <w:gridSpan w:val="4"/>
          </w:tcPr>
          <w:p w14:paraId="11C04FC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64C81C7E" w14:textId="77777777" w:rsidTr="00F66D35">
        <w:tc>
          <w:tcPr>
            <w:tcW w:w="2687" w:type="dxa"/>
            <w:gridSpan w:val="2"/>
            <w:vMerge/>
          </w:tcPr>
          <w:p w14:paraId="4B1274F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3"/>
          </w:tcPr>
          <w:p w14:paraId="1E1D329F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808" w:type="dxa"/>
            <w:gridSpan w:val="4"/>
          </w:tcPr>
          <w:p w14:paraId="612BB4E8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90384D7" w14:textId="77777777" w:rsidTr="00F66D35">
        <w:tc>
          <w:tcPr>
            <w:tcW w:w="2687" w:type="dxa"/>
            <w:gridSpan w:val="2"/>
            <w:vMerge/>
          </w:tcPr>
          <w:p w14:paraId="6BFA036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3"/>
          </w:tcPr>
          <w:p w14:paraId="7161B3B9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4808" w:type="dxa"/>
            <w:gridSpan w:val="4"/>
          </w:tcPr>
          <w:p w14:paraId="4C38C5A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E285508" w14:textId="77777777" w:rsidTr="00F66D35">
        <w:tc>
          <w:tcPr>
            <w:tcW w:w="2687" w:type="dxa"/>
            <w:gridSpan w:val="2"/>
            <w:vMerge/>
          </w:tcPr>
          <w:p w14:paraId="570BF888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3"/>
          </w:tcPr>
          <w:p w14:paraId="014A5DBD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4808" w:type="dxa"/>
            <w:gridSpan w:val="4"/>
          </w:tcPr>
          <w:p w14:paraId="1CFAD77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5EB5133" w14:textId="77777777" w:rsidTr="00F66D35">
        <w:tc>
          <w:tcPr>
            <w:tcW w:w="2687" w:type="dxa"/>
            <w:gridSpan w:val="2"/>
            <w:vMerge/>
          </w:tcPr>
          <w:p w14:paraId="4C52FBB8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3"/>
          </w:tcPr>
          <w:p w14:paraId="268FA1E7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4808" w:type="dxa"/>
            <w:gridSpan w:val="4"/>
          </w:tcPr>
          <w:p w14:paraId="6F42EF8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CA45496" w14:textId="77777777" w:rsidTr="00F66D35">
        <w:tc>
          <w:tcPr>
            <w:tcW w:w="2687" w:type="dxa"/>
            <w:gridSpan w:val="2"/>
          </w:tcPr>
          <w:p w14:paraId="5F96FED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428" w:type="dxa"/>
            <w:gridSpan w:val="3"/>
          </w:tcPr>
          <w:p w14:paraId="3EBBA54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14:paraId="3FC02B1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2404" w:type="dxa"/>
          </w:tcPr>
          <w:p w14:paraId="4A43230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1A1BCF7E" w14:textId="77777777" w:rsidTr="00F66D35">
        <w:tc>
          <w:tcPr>
            <w:tcW w:w="9923" w:type="dxa"/>
            <w:gridSpan w:val="9"/>
          </w:tcPr>
          <w:p w14:paraId="174DAE1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Если ранее имели другие фамилию, имя, отчество, укажите их, дату замены и коротко причину замены</w:t>
            </w:r>
          </w:p>
        </w:tc>
      </w:tr>
      <w:tr w:rsidR="00B06BD5" w:rsidRPr="00B06BD5" w14:paraId="38C64077" w14:textId="77777777" w:rsidTr="00F66D35">
        <w:tc>
          <w:tcPr>
            <w:tcW w:w="2687" w:type="dxa"/>
            <w:gridSpan w:val="2"/>
          </w:tcPr>
          <w:p w14:paraId="37F3DE47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Дата замены</w:t>
            </w:r>
          </w:p>
        </w:tc>
        <w:tc>
          <w:tcPr>
            <w:tcW w:w="4543" w:type="dxa"/>
            <w:gridSpan w:val="5"/>
          </w:tcPr>
          <w:p w14:paraId="21A32AE7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gridSpan w:val="2"/>
          </w:tcPr>
          <w:p w14:paraId="0BB1A2FB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Причина замены</w:t>
            </w:r>
          </w:p>
        </w:tc>
      </w:tr>
      <w:tr w:rsidR="00B06BD5" w:rsidRPr="00B06BD5" w14:paraId="3FBBF20C" w14:textId="77777777" w:rsidTr="00F66D35">
        <w:tc>
          <w:tcPr>
            <w:tcW w:w="2687" w:type="dxa"/>
            <w:gridSpan w:val="2"/>
          </w:tcPr>
          <w:p w14:paraId="28A3E16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</w:tcPr>
          <w:p w14:paraId="320C2EC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86A43E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40467F4" w14:textId="77777777" w:rsidTr="00F66D35">
        <w:tc>
          <w:tcPr>
            <w:tcW w:w="2687" w:type="dxa"/>
            <w:gridSpan w:val="2"/>
          </w:tcPr>
          <w:p w14:paraId="28419D3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</w:tcPr>
          <w:p w14:paraId="7839EFB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1AD64E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1949784F" w14:textId="77777777" w:rsidTr="00F66D35">
        <w:tc>
          <w:tcPr>
            <w:tcW w:w="2687" w:type="dxa"/>
            <w:gridSpan w:val="2"/>
          </w:tcPr>
          <w:p w14:paraId="4814CF6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7236" w:type="dxa"/>
            <w:gridSpan w:val="7"/>
          </w:tcPr>
          <w:p w14:paraId="6165CBD4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 xml:space="preserve">□ женат/замужем   □ холост/не замужем   □ гражданский </w:t>
            </w: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брак  □</w:t>
            </w:r>
            <w:proofErr w:type="gramEnd"/>
            <w:r w:rsidRPr="00B06BD5">
              <w:rPr>
                <w:bCs/>
                <w:color w:val="000000"/>
                <w:sz w:val="20"/>
                <w:szCs w:val="20"/>
              </w:rPr>
              <w:t xml:space="preserve"> разведен/разведена   □ вдовец/вдова</w:t>
            </w:r>
          </w:p>
        </w:tc>
      </w:tr>
      <w:tr w:rsidR="00B06BD5" w:rsidRPr="00B06BD5" w14:paraId="6210EEB9" w14:textId="77777777" w:rsidTr="00F66D35">
        <w:trPr>
          <w:trHeight w:val="680"/>
        </w:trPr>
        <w:tc>
          <w:tcPr>
            <w:tcW w:w="2687" w:type="dxa"/>
            <w:gridSpan w:val="2"/>
          </w:tcPr>
          <w:p w14:paraId="32991E9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Количество членов семьи (</w:t>
            </w:r>
            <w:r w:rsidRPr="00B06BD5">
              <w:rPr>
                <w:bCs/>
                <w:color w:val="000000"/>
                <w:sz w:val="20"/>
                <w:szCs w:val="20"/>
              </w:rPr>
              <w:t>совместно проживающих)</w:t>
            </w:r>
          </w:p>
        </w:tc>
        <w:tc>
          <w:tcPr>
            <w:tcW w:w="2428" w:type="dxa"/>
            <w:gridSpan w:val="3"/>
          </w:tcPr>
          <w:p w14:paraId="3736F03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14:paraId="51AAC074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в том числе иждивенцев</w:t>
            </w:r>
          </w:p>
        </w:tc>
        <w:tc>
          <w:tcPr>
            <w:tcW w:w="2693" w:type="dxa"/>
            <w:gridSpan w:val="2"/>
          </w:tcPr>
          <w:p w14:paraId="1EA604C0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6BD5" w:rsidRPr="00B06BD5" w14:paraId="34A765E8" w14:textId="77777777" w:rsidTr="00F66D35">
        <w:tc>
          <w:tcPr>
            <w:tcW w:w="2687" w:type="dxa"/>
            <w:gridSpan w:val="2"/>
            <w:vMerge w:val="restart"/>
          </w:tcPr>
          <w:p w14:paraId="3EA31928" w14:textId="77777777" w:rsidR="00B06BD5" w:rsidRPr="005A5A74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A5A74">
              <w:rPr>
                <w:b/>
                <w:color w:val="000000"/>
                <w:sz w:val="20"/>
                <w:szCs w:val="20"/>
              </w:rPr>
              <w:t>Информация о супруге</w:t>
            </w:r>
          </w:p>
          <w:p w14:paraId="1208E73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A5A74">
              <w:rPr>
                <w:i/>
                <w:iCs/>
                <w:color w:val="000000"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5A5A74">
              <w:rPr>
                <w:i/>
                <w:iCs/>
                <w:color w:val="000000"/>
                <w:sz w:val="20"/>
                <w:szCs w:val="20"/>
              </w:rPr>
              <w:t>(заполняется для Заявителя и Залогодателя)</w:t>
            </w:r>
          </w:p>
        </w:tc>
        <w:tc>
          <w:tcPr>
            <w:tcW w:w="2428" w:type="dxa"/>
            <w:gridSpan w:val="3"/>
          </w:tcPr>
          <w:p w14:paraId="7A9B71C9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808" w:type="dxa"/>
            <w:gridSpan w:val="4"/>
          </w:tcPr>
          <w:p w14:paraId="3869246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8076ADF" w14:textId="77777777" w:rsidTr="00F66D35">
        <w:tc>
          <w:tcPr>
            <w:tcW w:w="2687" w:type="dxa"/>
            <w:gridSpan w:val="2"/>
            <w:vMerge/>
          </w:tcPr>
          <w:p w14:paraId="14FD35D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3"/>
          </w:tcPr>
          <w:p w14:paraId="51087584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4808" w:type="dxa"/>
            <w:gridSpan w:val="4"/>
          </w:tcPr>
          <w:p w14:paraId="4C912A0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18C6CA5" w14:textId="77777777" w:rsidTr="00F66D35">
        <w:tc>
          <w:tcPr>
            <w:tcW w:w="2687" w:type="dxa"/>
            <w:gridSpan w:val="2"/>
            <w:vMerge/>
          </w:tcPr>
          <w:p w14:paraId="4F9BDCA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3"/>
          </w:tcPr>
          <w:p w14:paraId="296CE563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Место работы, должность</w:t>
            </w:r>
          </w:p>
        </w:tc>
        <w:tc>
          <w:tcPr>
            <w:tcW w:w="4808" w:type="dxa"/>
            <w:gridSpan w:val="4"/>
          </w:tcPr>
          <w:p w14:paraId="51A8BDF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E4D548A" w14:textId="77777777" w:rsidTr="00F66D35">
        <w:trPr>
          <w:trHeight w:val="169"/>
        </w:trPr>
        <w:tc>
          <w:tcPr>
            <w:tcW w:w="2687" w:type="dxa"/>
            <w:gridSpan w:val="2"/>
            <w:vMerge/>
          </w:tcPr>
          <w:p w14:paraId="1330CD7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14:paraId="5246E156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Телефоны</w:t>
            </w:r>
          </w:p>
        </w:tc>
        <w:tc>
          <w:tcPr>
            <w:tcW w:w="1064" w:type="dxa"/>
            <w:gridSpan w:val="2"/>
          </w:tcPr>
          <w:p w14:paraId="043F864C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4808" w:type="dxa"/>
            <w:gridSpan w:val="4"/>
          </w:tcPr>
          <w:p w14:paraId="140FD43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C4CC697" w14:textId="77777777" w:rsidTr="00F66D35">
        <w:trPr>
          <w:trHeight w:val="112"/>
        </w:trPr>
        <w:tc>
          <w:tcPr>
            <w:tcW w:w="2687" w:type="dxa"/>
            <w:gridSpan w:val="2"/>
            <w:vMerge/>
          </w:tcPr>
          <w:p w14:paraId="37B1171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14:paraId="1FCE8DFE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14:paraId="522A0032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4808" w:type="dxa"/>
            <w:gridSpan w:val="4"/>
          </w:tcPr>
          <w:p w14:paraId="30565D7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0BDB831" w14:textId="77777777" w:rsidTr="00F66D35">
        <w:tc>
          <w:tcPr>
            <w:tcW w:w="9923" w:type="dxa"/>
            <w:gridSpan w:val="9"/>
          </w:tcPr>
          <w:p w14:paraId="286B94A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Конечные бенефициары (выгодоприобретатели)</w:t>
            </w:r>
          </w:p>
          <w:p w14:paraId="42339A92" w14:textId="77777777" w:rsidR="00B06BD5" w:rsidRPr="00B06BD5" w:rsidRDefault="00B06BD5" w:rsidP="00B06BD5">
            <w:pPr>
              <w:snapToGri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06BD5">
              <w:rPr>
                <w:i/>
                <w:iCs/>
                <w:color w:val="000000"/>
                <w:sz w:val="20"/>
                <w:szCs w:val="20"/>
              </w:rPr>
              <w:t>(при наличии заполняется Анкет бенефициара)</w:t>
            </w:r>
          </w:p>
        </w:tc>
      </w:tr>
      <w:tr w:rsidR="00B06BD5" w:rsidRPr="00B06BD5" w14:paraId="693C021B" w14:textId="77777777" w:rsidTr="00F66D35">
        <w:tc>
          <w:tcPr>
            <w:tcW w:w="2687" w:type="dxa"/>
            <w:gridSpan w:val="2"/>
          </w:tcPr>
          <w:p w14:paraId="195011E2" w14:textId="77777777" w:rsidR="00B06BD5" w:rsidRPr="00B06BD5" w:rsidRDefault="00B06BD5" w:rsidP="00B06BD5">
            <w:pPr>
              <w:snapToGrid w:val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06BD5">
              <w:rPr>
                <w:b/>
                <w:i/>
                <w:iCs/>
                <w:color w:val="000000"/>
                <w:sz w:val="20"/>
                <w:szCs w:val="20"/>
              </w:rPr>
              <w:t>ФИО физического лица</w:t>
            </w:r>
          </w:p>
        </w:tc>
        <w:tc>
          <w:tcPr>
            <w:tcW w:w="3843" w:type="dxa"/>
            <w:gridSpan w:val="4"/>
          </w:tcPr>
          <w:p w14:paraId="2FCADC07" w14:textId="77777777" w:rsidR="00B06BD5" w:rsidRPr="00B06BD5" w:rsidRDefault="00B06BD5" w:rsidP="00B06BD5">
            <w:pPr>
              <w:snapToGrid w:val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06BD5">
              <w:rPr>
                <w:b/>
                <w:i/>
                <w:i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3393" w:type="dxa"/>
            <w:gridSpan w:val="3"/>
          </w:tcPr>
          <w:p w14:paraId="1467B29E" w14:textId="77777777" w:rsidR="00B06BD5" w:rsidRPr="00B06BD5" w:rsidRDefault="00B06BD5" w:rsidP="00B06BD5">
            <w:pPr>
              <w:snapToGrid w:val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06BD5">
              <w:rPr>
                <w:b/>
                <w:i/>
                <w:iCs/>
                <w:color w:val="000000"/>
                <w:sz w:val="20"/>
                <w:szCs w:val="20"/>
              </w:rPr>
              <w:t>Контактные телефоны</w:t>
            </w:r>
          </w:p>
        </w:tc>
      </w:tr>
      <w:tr w:rsidR="00B06BD5" w:rsidRPr="00B06BD5" w14:paraId="7736E166" w14:textId="77777777" w:rsidTr="00F66D35">
        <w:tc>
          <w:tcPr>
            <w:tcW w:w="2687" w:type="dxa"/>
            <w:gridSpan w:val="2"/>
          </w:tcPr>
          <w:p w14:paraId="3E29B42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gridSpan w:val="4"/>
          </w:tcPr>
          <w:p w14:paraId="60F2118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3"/>
          </w:tcPr>
          <w:p w14:paraId="4197CA4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9ABFED7" w14:textId="77777777" w:rsidTr="00F66D35">
        <w:tc>
          <w:tcPr>
            <w:tcW w:w="2687" w:type="dxa"/>
            <w:gridSpan w:val="2"/>
          </w:tcPr>
          <w:p w14:paraId="0F71F25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gridSpan w:val="4"/>
          </w:tcPr>
          <w:p w14:paraId="216A462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3"/>
          </w:tcPr>
          <w:p w14:paraId="051109A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5BF8A83" w14:textId="77777777" w:rsidTr="00F66D35">
        <w:trPr>
          <w:trHeight w:val="511"/>
        </w:trPr>
        <w:tc>
          <w:tcPr>
            <w:tcW w:w="9923" w:type="dxa"/>
            <w:gridSpan w:val="9"/>
            <w:shd w:val="clear" w:color="auto" w:fill="D9D9D9" w:themeFill="background1" w:themeFillShade="D9"/>
          </w:tcPr>
          <w:p w14:paraId="565C80A1" w14:textId="77777777" w:rsidR="00B06BD5" w:rsidRPr="00B06BD5" w:rsidRDefault="00B06BD5" w:rsidP="00B06BD5">
            <w:pPr>
              <w:snapToGrid w:val="0"/>
              <w:spacing w:before="80" w:after="8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2. Контактная информация индивидуального предпринимателя</w:t>
            </w:r>
          </w:p>
        </w:tc>
      </w:tr>
      <w:tr w:rsidR="00B06BD5" w:rsidRPr="00B06BD5" w14:paraId="7814B0FA" w14:textId="77777777" w:rsidTr="00F66D35">
        <w:tc>
          <w:tcPr>
            <w:tcW w:w="2687" w:type="dxa"/>
            <w:gridSpan w:val="2"/>
          </w:tcPr>
          <w:p w14:paraId="10319E4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Адрес места жительства</w:t>
            </w:r>
          </w:p>
          <w:p w14:paraId="5A90F53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(регистрации)</w:t>
            </w:r>
          </w:p>
        </w:tc>
        <w:tc>
          <w:tcPr>
            <w:tcW w:w="7236" w:type="dxa"/>
            <w:gridSpan w:val="7"/>
          </w:tcPr>
          <w:p w14:paraId="061BEB0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9A99D33" w14:textId="77777777" w:rsidTr="00F66D35">
        <w:tc>
          <w:tcPr>
            <w:tcW w:w="2687" w:type="dxa"/>
            <w:gridSpan w:val="2"/>
          </w:tcPr>
          <w:p w14:paraId="4CD6589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Адрес места фактического</w:t>
            </w:r>
          </w:p>
          <w:p w14:paraId="56105BF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проживания</w:t>
            </w:r>
          </w:p>
        </w:tc>
        <w:tc>
          <w:tcPr>
            <w:tcW w:w="1722" w:type="dxa"/>
            <w:gridSpan w:val="2"/>
          </w:tcPr>
          <w:p w14:paraId="4CA4C96D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□ Собственность</w:t>
            </w:r>
          </w:p>
          <w:p w14:paraId="68D04B5D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 xml:space="preserve">(в т.ч. </w:t>
            </w:r>
            <w:proofErr w:type="spellStart"/>
            <w:r w:rsidRPr="00B06BD5">
              <w:rPr>
                <w:bCs/>
                <w:color w:val="000000"/>
                <w:sz w:val="20"/>
                <w:szCs w:val="20"/>
              </w:rPr>
              <w:t>соб-ть</w:t>
            </w:r>
            <w:proofErr w:type="spellEnd"/>
          </w:p>
          <w:p w14:paraId="19E816CA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родственников)</w:t>
            </w:r>
          </w:p>
          <w:p w14:paraId="77BEFB5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□ Аренда</w:t>
            </w:r>
          </w:p>
        </w:tc>
        <w:tc>
          <w:tcPr>
            <w:tcW w:w="5514" w:type="dxa"/>
            <w:gridSpan w:val="5"/>
          </w:tcPr>
          <w:p w14:paraId="74BD9FD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4ED7E459" w14:textId="77777777" w:rsidTr="00F66D35">
        <w:tc>
          <w:tcPr>
            <w:tcW w:w="2687" w:type="dxa"/>
            <w:gridSpan w:val="2"/>
          </w:tcPr>
          <w:p w14:paraId="6B0079E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Адрес временной</w:t>
            </w:r>
          </w:p>
          <w:p w14:paraId="0C508A1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регистрации</w:t>
            </w:r>
          </w:p>
        </w:tc>
        <w:tc>
          <w:tcPr>
            <w:tcW w:w="1722" w:type="dxa"/>
            <w:gridSpan w:val="2"/>
          </w:tcPr>
          <w:p w14:paraId="08CEC783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□ ДА</w:t>
            </w:r>
          </w:p>
          <w:p w14:paraId="7FC8ABAD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□ НЕТ</w:t>
            </w:r>
          </w:p>
        </w:tc>
        <w:tc>
          <w:tcPr>
            <w:tcW w:w="5514" w:type="dxa"/>
            <w:gridSpan w:val="5"/>
          </w:tcPr>
          <w:p w14:paraId="506F09CD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6BD5" w:rsidRPr="00B06BD5" w14:paraId="697EA937" w14:textId="77777777" w:rsidTr="00F66D35">
        <w:tc>
          <w:tcPr>
            <w:tcW w:w="1701" w:type="dxa"/>
            <w:vMerge w:val="restart"/>
          </w:tcPr>
          <w:p w14:paraId="4B60133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Телефоны</w:t>
            </w:r>
          </w:p>
        </w:tc>
        <w:tc>
          <w:tcPr>
            <w:tcW w:w="986" w:type="dxa"/>
          </w:tcPr>
          <w:p w14:paraId="3FCEA3A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Дом.</w:t>
            </w:r>
          </w:p>
        </w:tc>
        <w:tc>
          <w:tcPr>
            <w:tcW w:w="7236" w:type="dxa"/>
            <w:gridSpan w:val="7"/>
          </w:tcPr>
          <w:p w14:paraId="75697371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6BD5" w:rsidRPr="00B06BD5" w14:paraId="3EB52EC4" w14:textId="77777777" w:rsidTr="00F66D35">
        <w:tc>
          <w:tcPr>
            <w:tcW w:w="1701" w:type="dxa"/>
            <w:vMerge/>
          </w:tcPr>
          <w:p w14:paraId="3B2E83D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028589C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7236" w:type="dxa"/>
            <w:gridSpan w:val="7"/>
          </w:tcPr>
          <w:p w14:paraId="5804797A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6BD5" w:rsidRPr="00B06BD5" w14:paraId="1C8AE5A8" w14:textId="77777777" w:rsidTr="00F66D35">
        <w:tc>
          <w:tcPr>
            <w:tcW w:w="1701" w:type="dxa"/>
            <w:vMerge/>
          </w:tcPr>
          <w:p w14:paraId="47CFDFD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0CCAC4E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236" w:type="dxa"/>
            <w:gridSpan w:val="7"/>
          </w:tcPr>
          <w:p w14:paraId="59F163B4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6BD5" w:rsidRPr="00B06BD5" w14:paraId="2BD50EEB" w14:textId="77777777" w:rsidTr="00F66D35">
        <w:tc>
          <w:tcPr>
            <w:tcW w:w="1701" w:type="dxa"/>
            <w:vMerge/>
          </w:tcPr>
          <w:p w14:paraId="17991BC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67CB482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7236" w:type="dxa"/>
            <w:gridSpan w:val="7"/>
          </w:tcPr>
          <w:p w14:paraId="7C9CF0F6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6BD5" w:rsidRPr="00B06BD5" w14:paraId="54EA9CFE" w14:textId="77777777" w:rsidTr="00F66D35">
        <w:tc>
          <w:tcPr>
            <w:tcW w:w="2687" w:type="dxa"/>
            <w:gridSpan w:val="2"/>
          </w:tcPr>
          <w:p w14:paraId="27AA297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236" w:type="dxa"/>
            <w:gridSpan w:val="7"/>
          </w:tcPr>
          <w:p w14:paraId="46055069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6BD5" w:rsidRPr="00B06BD5" w14:paraId="1EC94128" w14:textId="77777777" w:rsidTr="00F66D35">
        <w:tc>
          <w:tcPr>
            <w:tcW w:w="2687" w:type="dxa"/>
            <w:gridSpan w:val="2"/>
          </w:tcPr>
          <w:p w14:paraId="479595B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Сайт/профиль в</w:t>
            </w:r>
          </w:p>
          <w:p w14:paraId="509E48D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социальной сети</w:t>
            </w:r>
          </w:p>
        </w:tc>
        <w:tc>
          <w:tcPr>
            <w:tcW w:w="7236" w:type="dxa"/>
            <w:gridSpan w:val="7"/>
          </w:tcPr>
          <w:p w14:paraId="635DC130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06BD5">
              <w:rPr>
                <w:bCs/>
                <w:color w:val="000000"/>
                <w:sz w:val="20"/>
                <w:szCs w:val="20"/>
              </w:rPr>
              <w:t>www</w:t>
            </w:r>
            <w:proofErr w:type="spellEnd"/>
            <w:r w:rsidRPr="00B06BD5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06BD5" w:rsidRPr="00B06BD5" w14:paraId="77CBEB51" w14:textId="77777777" w:rsidTr="00F66D35">
        <w:tc>
          <w:tcPr>
            <w:tcW w:w="9923" w:type="dxa"/>
            <w:gridSpan w:val="9"/>
            <w:shd w:val="clear" w:color="auto" w:fill="D9D9D9" w:themeFill="background1" w:themeFillShade="D9"/>
          </w:tcPr>
          <w:p w14:paraId="29D55288" w14:textId="77777777" w:rsidR="00B06BD5" w:rsidRPr="00B06BD5" w:rsidRDefault="00B06BD5" w:rsidP="00B06BD5">
            <w:pPr>
              <w:snapToGrid w:val="0"/>
              <w:spacing w:before="80" w:after="8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3. Информация о бизнесе</w:t>
            </w:r>
          </w:p>
        </w:tc>
      </w:tr>
      <w:tr w:rsidR="00B06BD5" w:rsidRPr="00B06BD5" w14:paraId="36B205F5" w14:textId="77777777" w:rsidTr="00F66D35">
        <w:tc>
          <w:tcPr>
            <w:tcW w:w="2687" w:type="dxa"/>
            <w:gridSpan w:val="2"/>
          </w:tcPr>
          <w:p w14:paraId="650F804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Адрес местонахождения</w:t>
            </w:r>
          </w:p>
          <w:p w14:paraId="1EBA102C" w14:textId="77777777" w:rsidR="00B06BD5" w:rsidRPr="00B06BD5" w:rsidRDefault="00B06BD5" w:rsidP="00B06BD5">
            <w:pPr>
              <w:snapToGri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lastRenderedPageBreak/>
              <w:t xml:space="preserve">бизнеса </w:t>
            </w:r>
            <w:r w:rsidRPr="00B06BD5">
              <w:rPr>
                <w:bCs/>
                <w:i/>
                <w:iCs/>
                <w:color w:val="000000"/>
                <w:sz w:val="20"/>
                <w:szCs w:val="20"/>
              </w:rPr>
              <w:t>(если адресов несколько</w:t>
            </w:r>
          </w:p>
          <w:p w14:paraId="630B27AC" w14:textId="77777777" w:rsidR="00B06BD5" w:rsidRPr="00B06BD5" w:rsidRDefault="00B06BD5" w:rsidP="00B06BD5">
            <w:pPr>
              <w:snapToGri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06BD5">
              <w:rPr>
                <w:bCs/>
                <w:i/>
                <w:iCs/>
                <w:color w:val="000000"/>
                <w:sz w:val="20"/>
                <w:szCs w:val="20"/>
              </w:rPr>
              <w:t>– указать все, указать в скобках</w:t>
            </w:r>
          </w:p>
          <w:p w14:paraId="3DFDDA7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Cs/>
                <w:i/>
                <w:iCs/>
                <w:color w:val="000000"/>
                <w:sz w:val="20"/>
                <w:szCs w:val="20"/>
              </w:rPr>
              <w:t>аренда или собственность)</w:t>
            </w:r>
          </w:p>
        </w:tc>
        <w:tc>
          <w:tcPr>
            <w:tcW w:w="7236" w:type="dxa"/>
            <w:gridSpan w:val="7"/>
          </w:tcPr>
          <w:p w14:paraId="4EB2A6B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05EEAAE" w14:textId="77777777" w:rsidTr="00F66D35">
        <w:trPr>
          <w:trHeight w:val="562"/>
        </w:trPr>
        <w:tc>
          <w:tcPr>
            <w:tcW w:w="2687" w:type="dxa"/>
            <w:gridSpan w:val="2"/>
          </w:tcPr>
          <w:p w14:paraId="669B552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Система</w:t>
            </w:r>
          </w:p>
          <w:p w14:paraId="701FA2F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налогообложения:</w:t>
            </w:r>
          </w:p>
        </w:tc>
        <w:tc>
          <w:tcPr>
            <w:tcW w:w="7236" w:type="dxa"/>
            <w:gridSpan w:val="7"/>
          </w:tcPr>
          <w:p w14:paraId="08BCEFF3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□ ОБЩАЯ           □ УСНО 6%                 □ УСНО 15%</w:t>
            </w:r>
          </w:p>
          <w:p w14:paraId="534DF28D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 xml:space="preserve">□ ЕНВД               □ ЕСХН                        □ ПАТЕНТНАЯ           □ НПД               </w:t>
            </w:r>
          </w:p>
        </w:tc>
      </w:tr>
      <w:tr w:rsidR="00B06BD5" w:rsidRPr="00B06BD5" w14:paraId="25043C50" w14:textId="77777777" w:rsidTr="00F66D35">
        <w:tc>
          <w:tcPr>
            <w:tcW w:w="9923" w:type="dxa"/>
            <w:gridSpan w:val="9"/>
          </w:tcPr>
          <w:p w14:paraId="045DFEC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Виды деятельности индивидуального предпринимателя</w:t>
            </w:r>
          </w:p>
        </w:tc>
      </w:tr>
      <w:tr w:rsidR="00B06BD5" w:rsidRPr="00B06BD5" w14:paraId="3866D3DC" w14:textId="77777777" w:rsidTr="00F66D35">
        <w:tc>
          <w:tcPr>
            <w:tcW w:w="2687" w:type="dxa"/>
            <w:gridSpan w:val="2"/>
          </w:tcPr>
          <w:p w14:paraId="2E8A93FE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4543" w:type="dxa"/>
            <w:gridSpan w:val="5"/>
          </w:tcPr>
          <w:p w14:paraId="155C4354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Указать подробно суть деятельности</w:t>
            </w:r>
          </w:p>
        </w:tc>
        <w:tc>
          <w:tcPr>
            <w:tcW w:w="2693" w:type="dxa"/>
            <w:gridSpan w:val="2"/>
          </w:tcPr>
          <w:p w14:paraId="0F8FAF02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Срок осуществления данной</w:t>
            </w:r>
          </w:p>
          <w:p w14:paraId="163989C4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деятельности, лет</w:t>
            </w:r>
          </w:p>
        </w:tc>
      </w:tr>
      <w:tr w:rsidR="00B06BD5" w:rsidRPr="00B06BD5" w14:paraId="57C67DEF" w14:textId="77777777" w:rsidTr="00F66D35">
        <w:tc>
          <w:tcPr>
            <w:tcW w:w="2687" w:type="dxa"/>
            <w:gridSpan w:val="2"/>
          </w:tcPr>
          <w:p w14:paraId="5BDA667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</w:tcPr>
          <w:p w14:paraId="649A421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CE567A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FB530FB" w14:textId="77777777" w:rsidTr="00F66D35">
        <w:trPr>
          <w:trHeight w:val="118"/>
        </w:trPr>
        <w:tc>
          <w:tcPr>
            <w:tcW w:w="2687" w:type="dxa"/>
            <w:gridSpan w:val="2"/>
          </w:tcPr>
          <w:p w14:paraId="74DA14D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</w:tcPr>
          <w:p w14:paraId="6D5F305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7CF1DB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1699BC82" w14:textId="77777777" w:rsidTr="00F66D35">
        <w:tc>
          <w:tcPr>
            <w:tcW w:w="2687" w:type="dxa"/>
            <w:gridSpan w:val="2"/>
          </w:tcPr>
          <w:p w14:paraId="4524EC1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</w:tcPr>
          <w:p w14:paraId="34831A0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48B7F2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26BE9AB" w14:textId="77777777" w:rsidTr="00F66D35">
        <w:tc>
          <w:tcPr>
            <w:tcW w:w="7230" w:type="dxa"/>
            <w:gridSpan w:val="7"/>
          </w:tcPr>
          <w:p w14:paraId="22E189B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Имеются ли все необходимые для осуществления деятельности лицензии,</w:t>
            </w:r>
          </w:p>
          <w:p w14:paraId="416C033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патенты, разрешения:</w:t>
            </w:r>
          </w:p>
        </w:tc>
        <w:tc>
          <w:tcPr>
            <w:tcW w:w="2693" w:type="dxa"/>
            <w:gridSpan w:val="2"/>
          </w:tcPr>
          <w:p w14:paraId="67C38255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□ ДА □ НЕТ    □ НЕ ТРЕБУЕТСЯ</w:t>
            </w:r>
          </w:p>
        </w:tc>
      </w:tr>
      <w:tr w:rsidR="00B06BD5" w:rsidRPr="00B06BD5" w14:paraId="1F4462B8" w14:textId="77777777" w:rsidTr="00F66D35">
        <w:tc>
          <w:tcPr>
            <w:tcW w:w="7230" w:type="dxa"/>
            <w:gridSpan w:val="7"/>
            <w:tcBorders>
              <w:bottom w:val="single" w:sz="2" w:space="0" w:color="auto"/>
            </w:tcBorders>
          </w:tcPr>
          <w:p w14:paraId="10F0297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Общее количество сотрудников (не считая ИП) на дату подачи заявки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</w:tcPr>
          <w:p w14:paraId="687302E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B85DDA5" w14:textId="77777777" w:rsidTr="00F66D35">
        <w:tc>
          <w:tcPr>
            <w:tcW w:w="72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8BE2C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88573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F8458B5" w14:textId="77777777" w:rsidTr="00F66D35">
        <w:tc>
          <w:tcPr>
            <w:tcW w:w="72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9503E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Планируемое увеличение количества рабочих мест в результате реализации представленного проекта (количество новых позиций, наименование должностей)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C332E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4"/>
        <w:gridCol w:w="733"/>
        <w:gridCol w:w="113"/>
        <w:gridCol w:w="159"/>
        <w:gridCol w:w="592"/>
        <w:gridCol w:w="400"/>
        <w:gridCol w:w="126"/>
        <w:gridCol w:w="42"/>
        <w:gridCol w:w="655"/>
        <w:gridCol w:w="862"/>
        <w:gridCol w:w="170"/>
        <w:gridCol w:w="141"/>
        <w:gridCol w:w="15"/>
        <w:gridCol w:w="108"/>
        <w:gridCol w:w="1026"/>
        <w:gridCol w:w="141"/>
        <w:gridCol w:w="236"/>
        <w:gridCol w:w="572"/>
        <w:gridCol w:w="610"/>
        <w:gridCol w:w="142"/>
        <w:gridCol w:w="234"/>
        <w:gridCol w:w="143"/>
        <w:gridCol w:w="899"/>
      </w:tblGrid>
      <w:tr w:rsidR="00B06BD5" w:rsidRPr="00B06BD5" w14:paraId="6BF47CCC" w14:textId="77777777" w:rsidTr="00F66D35">
        <w:tc>
          <w:tcPr>
            <w:tcW w:w="9923" w:type="dxa"/>
            <w:gridSpan w:val="25"/>
            <w:shd w:val="clear" w:color="auto" w:fill="auto"/>
          </w:tcPr>
          <w:p w14:paraId="634BBF3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Кто является Вашими основными поставщиками? (предоставить договоры)</w:t>
            </w:r>
          </w:p>
        </w:tc>
      </w:tr>
      <w:tr w:rsidR="00B06BD5" w:rsidRPr="00B06BD5" w14:paraId="3F3D077C" w14:textId="77777777" w:rsidTr="00F66D35">
        <w:tc>
          <w:tcPr>
            <w:tcW w:w="2537" w:type="dxa"/>
            <w:gridSpan w:val="4"/>
            <w:shd w:val="clear" w:color="auto" w:fill="auto"/>
          </w:tcPr>
          <w:p w14:paraId="1D647EB2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Наименование, ИНН</w:t>
            </w:r>
          </w:p>
        </w:tc>
        <w:tc>
          <w:tcPr>
            <w:tcW w:w="3119" w:type="dxa"/>
            <w:gridSpan w:val="9"/>
            <w:shd w:val="clear" w:color="auto" w:fill="auto"/>
          </w:tcPr>
          <w:p w14:paraId="335D2B63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4267" w:type="dxa"/>
            <w:gridSpan w:val="12"/>
            <w:shd w:val="clear" w:color="auto" w:fill="auto"/>
          </w:tcPr>
          <w:p w14:paraId="18563BB3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Характер сотрудничества</w:t>
            </w:r>
          </w:p>
        </w:tc>
      </w:tr>
      <w:tr w:rsidR="00B06BD5" w:rsidRPr="00B06BD5" w14:paraId="07498C94" w14:textId="77777777" w:rsidTr="00F66D35">
        <w:tc>
          <w:tcPr>
            <w:tcW w:w="2537" w:type="dxa"/>
            <w:gridSpan w:val="4"/>
            <w:shd w:val="clear" w:color="auto" w:fill="auto"/>
          </w:tcPr>
          <w:p w14:paraId="23550880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14:paraId="1033D1EC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12"/>
            <w:shd w:val="clear" w:color="auto" w:fill="auto"/>
          </w:tcPr>
          <w:p w14:paraId="2F08FFC9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6BD5" w:rsidRPr="00B06BD5" w14:paraId="72767208" w14:textId="77777777" w:rsidTr="00F66D35">
        <w:tc>
          <w:tcPr>
            <w:tcW w:w="2537" w:type="dxa"/>
            <w:gridSpan w:val="4"/>
            <w:shd w:val="clear" w:color="auto" w:fill="auto"/>
          </w:tcPr>
          <w:p w14:paraId="2BA2B2FA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14:paraId="1BB8F6EA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12"/>
            <w:shd w:val="clear" w:color="auto" w:fill="auto"/>
          </w:tcPr>
          <w:p w14:paraId="21E53D89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6BD5" w:rsidRPr="00B06BD5" w14:paraId="64D91ECE" w14:textId="77777777" w:rsidTr="00F66D35">
        <w:tc>
          <w:tcPr>
            <w:tcW w:w="2537" w:type="dxa"/>
            <w:gridSpan w:val="4"/>
            <w:shd w:val="clear" w:color="auto" w:fill="auto"/>
          </w:tcPr>
          <w:p w14:paraId="45017EC3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14:paraId="6568E15E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12"/>
            <w:shd w:val="clear" w:color="auto" w:fill="auto"/>
          </w:tcPr>
          <w:p w14:paraId="039ACDE3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6BD5" w:rsidRPr="00B06BD5" w14:paraId="42ED8307" w14:textId="77777777" w:rsidTr="00F66D35">
        <w:tc>
          <w:tcPr>
            <w:tcW w:w="2537" w:type="dxa"/>
            <w:gridSpan w:val="4"/>
            <w:shd w:val="clear" w:color="auto" w:fill="auto"/>
          </w:tcPr>
          <w:p w14:paraId="787FBE84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14:paraId="57BCCD8E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12"/>
            <w:shd w:val="clear" w:color="auto" w:fill="auto"/>
          </w:tcPr>
          <w:p w14:paraId="0126A751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6BD5" w:rsidRPr="00B06BD5" w14:paraId="77613517" w14:textId="77777777" w:rsidTr="00F66D35">
        <w:tc>
          <w:tcPr>
            <w:tcW w:w="2537" w:type="dxa"/>
            <w:gridSpan w:val="4"/>
            <w:shd w:val="clear" w:color="auto" w:fill="auto"/>
          </w:tcPr>
          <w:p w14:paraId="2CC86AA7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14:paraId="1FB05612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12"/>
            <w:shd w:val="clear" w:color="auto" w:fill="auto"/>
          </w:tcPr>
          <w:p w14:paraId="4AE2BC5E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6BD5" w:rsidRPr="00B06BD5" w14:paraId="6BEB61BA" w14:textId="77777777" w:rsidTr="00F66D35">
        <w:tc>
          <w:tcPr>
            <w:tcW w:w="9923" w:type="dxa"/>
            <w:gridSpan w:val="25"/>
            <w:shd w:val="clear" w:color="auto" w:fill="auto"/>
          </w:tcPr>
          <w:p w14:paraId="673EB67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Кто является Вашими основными покупателями? </w:t>
            </w:r>
            <w:r w:rsidRPr="00B06BD5">
              <w:rPr>
                <w:bCs/>
                <w:i/>
                <w:iCs/>
                <w:color w:val="000000"/>
                <w:sz w:val="20"/>
                <w:szCs w:val="20"/>
              </w:rPr>
              <w:t>(предоставить договоры)</w:t>
            </w:r>
          </w:p>
        </w:tc>
      </w:tr>
      <w:tr w:rsidR="00B06BD5" w:rsidRPr="00B06BD5" w14:paraId="49D9E843" w14:textId="77777777" w:rsidTr="00F66D35">
        <w:tc>
          <w:tcPr>
            <w:tcW w:w="2537" w:type="dxa"/>
            <w:gridSpan w:val="4"/>
            <w:shd w:val="clear" w:color="auto" w:fill="auto"/>
          </w:tcPr>
          <w:p w14:paraId="4010FCA1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Наименование, ИНН</w:t>
            </w:r>
          </w:p>
        </w:tc>
        <w:tc>
          <w:tcPr>
            <w:tcW w:w="3119" w:type="dxa"/>
            <w:gridSpan w:val="9"/>
            <w:shd w:val="clear" w:color="auto" w:fill="auto"/>
          </w:tcPr>
          <w:p w14:paraId="66B8813B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4267" w:type="dxa"/>
            <w:gridSpan w:val="12"/>
            <w:shd w:val="clear" w:color="auto" w:fill="auto"/>
          </w:tcPr>
          <w:p w14:paraId="4F429EFB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Характер сотрудничества</w:t>
            </w:r>
          </w:p>
        </w:tc>
      </w:tr>
      <w:tr w:rsidR="00B06BD5" w:rsidRPr="00B06BD5" w14:paraId="291D5BF3" w14:textId="77777777" w:rsidTr="00F66D35">
        <w:tc>
          <w:tcPr>
            <w:tcW w:w="2537" w:type="dxa"/>
            <w:gridSpan w:val="4"/>
            <w:shd w:val="clear" w:color="auto" w:fill="auto"/>
          </w:tcPr>
          <w:p w14:paraId="47B02D7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14:paraId="4CCC902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12"/>
            <w:shd w:val="clear" w:color="auto" w:fill="auto"/>
          </w:tcPr>
          <w:p w14:paraId="5EC43B2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A107AE0" w14:textId="77777777" w:rsidTr="00F66D35">
        <w:tc>
          <w:tcPr>
            <w:tcW w:w="2537" w:type="dxa"/>
            <w:gridSpan w:val="4"/>
            <w:shd w:val="clear" w:color="auto" w:fill="auto"/>
          </w:tcPr>
          <w:p w14:paraId="665D2F8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14:paraId="1FF5150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12"/>
            <w:shd w:val="clear" w:color="auto" w:fill="auto"/>
          </w:tcPr>
          <w:p w14:paraId="18337B5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328668B" w14:textId="77777777" w:rsidTr="00F66D35">
        <w:tc>
          <w:tcPr>
            <w:tcW w:w="2537" w:type="dxa"/>
            <w:gridSpan w:val="4"/>
            <w:shd w:val="clear" w:color="auto" w:fill="auto"/>
          </w:tcPr>
          <w:p w14:paraId="35469FE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14:paraId="7171CB3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12"/>
            <w:shd w:val="clear" w:color="auto" w:fill="auto"/>
          </w:tcPr>
          <w:p w14:paraId="358DFCC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FF23DB8" w14:textId="77777777" w:rsidTr="00F66D35">
        <w:tc>
          <w:tcPr>
            <w:tcW w:w="2537" w:type="dxa"/>
            <w:gridSpan w:val="4"/>
            <w:shd w:val="clear" w:color="auto" w:fill="auto"/>
          </w:tcPr>
          <w:p w14:paraId="5FF2B81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14:paraId="7D8C2848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12"/>
            <w:shd w:val="clear" w:color="auto" w:fill="auto"/>
          </w:tcPr>
          <w:p w14:paraId="04F256A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B7D89B7" w14:textId="77777777" w:rsidTr="00F66D35">
        <w:tc>
          <w:tcPr>
            <w:tcW w:w="2537" w:type="dxa"/>
            <w:gridSpan w:val="4"/>
            <w:shd w:val="clear" w:color="auto" w:fill="auto"/>
          </w:tcPr>
          <w:p w14:paraId="6B36B6E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14:paraId="2D1292F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12"/>
            <w:shd w:val="clear" w:color="auto" w:fill="auto"/>
          </w:tcPr>
          <w:p w14:paraId="3C9C83E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D0523C6" w14:textId="77777777" w:rsidTr="00F66D35"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1905E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4. Информация о доходах/расходах</w:t>
            </w:r>
          </w:p>
        </w:tc>
      </w:tr>
      <w:tr w:rsidR="00B06BD5" w:rsidRPr="00B06BD5" w14:paraId="24E4CBDC" w14:textId="77777777" w:rsidTr="00F66D35"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3248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Среднемесячные доходы от осуществления предпринимательской деятельности, руб.</w:t>
            </w:r>
          </w:p>
        </w:tc>
        <w:tc>
          <w:tcPr>
            <w:tcW w:w="4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B55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7E04C8E" w14:textId="77777777" w:rsidTr="00F66D35"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770F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Прочие доходы (расшифровать), руб.</w:t>
            </w:r>
          </w:p>
        </w:tc>
        <w:tc>
          <w:tcPr>
            <w:tcW w:w="4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66E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AECD8D4" w14:textId="77777777" w:rsidTr="00F66D35"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D1BB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Среднемесячные расходы, связанные с осуществлением предпринимательской деятельности (кроме расходов по кредитам/займам), руб.</w:t>
            </w:r>
          </w:p>
        </w:tc>
        <w:tc>
          <w:tcPr>
            <w:tcW w:w="4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CD3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647F328F" w14:textId="77777777" w:rsidTr="00F66D35"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FDAE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Среднемесячные расходы на личные нужды (кроме расходов по кредитам/займам), руб.</w:t>
            </w:r>
          </w:p>
        </w:tc>
        <w:tc>
          <w:tcPr>
            <w:tcW w:w="4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CA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D556882" w14:textId="77777777" w:rsidTr="00F66D35">
        <w:tc>
          <w:tcPr>
            <w:tcW w:w="9923" w:type="dxa"/>
            <w:gridSpan w:val="25"/>
            <w:shd w:val="clear" w:color="auto" w:fill="D9D9D9" w:themeFill="background1" w:themeFillShade="D9"/>
          </w:tcPr>
          <w:p w14:paraId="7EC381B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5. Информация об активах, находящихся в собственности индивидуального предпринимателя, в том числе как физического лица</w:t>
            </w:r>
          </w:p>
        </w:tc>
      </w:tr>
      <w:tr w:rsidR="00B06BD5" w:rsidRPr="00B06BD5" w14:paraId="00E3DF9C" w14:textId="77777777" w:rsidTr="00F66D35">
        <w:tc>
          <w:tcPr>
            <w:tcW w:w="9923" w:type="dxa"/>
            <w:gridSpan w:val="25"/>
            <w:shd w:val="clear" w:color="auto" w:fill="auto"/>
          </w:tcPr>
          <w:p w14:paraId="4097214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Движимое имущество (автотранспорт, оборудование, спецтехника и пр.)</w:t>
            </w:r>
          </w:p>
        </w:tc>
      </w:tr>
      <w:tr w:rsidR="00B06BD5" w:rsidRPr="00B06BD5" w14:paraId="6DD79184" w14:textId="77777777" w:rsidTr="00F66D35">
        <w:tc>
          <w:tcPr>
            <w:tcW w:w="2537" w:type="dxa"/>
            <w:gridSpan w:val="4"/>
            <w:shd w:val="clear" w:color="auto" w:fill="auto"/>
            <w:vAlign w:val="center"/>
          </w:tcPr>
          <w:p w14:paraId="41061619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14:paraId="218AA04A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3686" w:type="dxa"/>
            <w:gridSpan w:val="11"/>
            <w:shd w:val="clear" w:color="auto" w:fill="auto"/>
            <w:vAlign w:val="center"/>
          </w:tcPr>
          <w:p w14:paraId="5E3408B4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Адрес местонахождения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0D3EC8B8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Оценка текущей стоимости, руб.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CA700D4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Наличие обременений (залог, арест, прочее)</w:t>
            </w:r>
          </w:p>
        </w:tc>
      </w:tr>
      <w:tr w:rsidR="00B06BD5" w:rsidRPr="00B06BD5" w14:paraId="4CBDDC92" w14:textId="77777777" w:rsidTr="00F66D35">
        <w:tc>
          <w:tcPr>
            <w:tcW w:w="2537" w:type="dxa"/>
            <w:gridSpan w:val="4"/>
            <w:shd w:val="clear" w:color="auto" w:fill="auto"/>
          </w:tcPr>
          <w:p w14:paraId="01F6604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63D75548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  <w:shd w:val="clear" w:color="auto" w:fill="auto"/>
          </w:tcPr>
          <w:p w14:paraId="56EFA9C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435173D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6D4CCB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133D2E4B" w14:textId="77777777" w:rsidTr="00F66D35">
        <w:tc>
          <w:tcPr>
            <w:tcW w:w="2537" w:type="dxa"/>
            <w:gridSpan w:val="4"/>
            <w:shd w:val="clear" w:color="auto" w:fill="auto"/>
          </w:tcPr>
          <w:p w14:paraId="2AC3BC4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321BF26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  <w:shd w:val="clear" w:color="auto" w:fill="auto"/>
          </w:tcPr>
          <w:p w14:paraId="752FFD4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4D13DFF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E84AF1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CD60731" w14:textId="77777777" w:rsidTr="00F66D35">
        <w:tc>
          <w:tcPr>
            <w:tcW w:w="2537" w:type="dxa"/>
            <w:gridSpan w:val="4"/>
            <w:shd w:val="clear" w:color="auto" w:fill="auto"/>
          </w:tcPr>
          <w:p w14:paraId="2D25A42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18181D4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  <w:shd w:val="clear" w:color="auto" w:fill="auto"/>
          </w:tcPr>
          <w:p w14:paraId="7027F8D8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48825E5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C69405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60D4FB84" w14:textId="77777777" w:rsidTr="00F66D35">
        <w:tc>
          <w:tcPr>
            <w:tcW w:w="2537" w:type="dxa"/>
            <w:gridSpan w:val="4"/>
            <w:shd w:val="clear" w:color="auto" w:fill="auto"/>
          </w:tcPr>
          <w:p w14:paraId="39DEEED8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387D9AA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  <w:shd w:val="clear" w:color="auto" w:fill="auto"/>
          </w:tcPr>
          <w:p w14:paraId="45A3C04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36135C8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FD2460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DFFAEA2" w14:textId="77777777" w:rsidTr="00F66D35">
        <w:tc>
          <w:tcPr>
            <w:tcW w:w="2537" w:type="dxa"/>
            <w:gridSpan w:val="4"/>
            <w:shd w:val="clear" w:color="auto" w:fill="auto"/>
          </w:tcPr>
          <w:p w14:paraId="65C1DEA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5987957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11"/>
            <w:shd w:val="clear" w:color="auto" w:fill="auto"/>
          </w:tcPr>
          <w:p w14:paraId="417EE10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3B8BDD1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FAD14B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91BC9B4" w14:textId="77777777" w:rsidTr="00F66D35">
        <w:tc>
          <w:tcPr>
            <w:tcW w:w="9923" w:type="dxa"/>
            <w:gridSpan w:val="25"/>
            <w:shd w:val="clear" w:color="auto" w:fill="auto"/>
          </w:tcPr>
          <w:p w14:paraId="44DB38B8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Недвижимое имущество (комната, квартира, дом, земля, гараж и пр.)</w:t>
            </w:r>
          </w:p>
        </w:tc>
      </w:tr>
      <w:tr w:rsidR="00B06BD5" w:rsidRPr="00B06BD5" w14:paraId="51F60AE8" w14:textId="77777777" w:rsidTr="00F66D35">
        <w:tc>
          <w:tcPr>
            <w:tcW w:w="1560" w:type="dxa"/>
            <w:gridSpan w:val="2"/>
            <w:shd w:val="clear" w:color="auto" w:fill="auto"/>
            <w:vAlign w:val="center"/>
          </w:tcPr>
          <w:p w14:paraId="2A15D695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Вид имущества, площадь</w:t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14:paraId="22D5E3F4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0296C89C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Тип собственности (долевая, общая – указать долю, других собственников; единоличная)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9AA84A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Дата приобретения (месяц, год)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13711C0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Оценка текущей стоимости, руб.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18B0CEB1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Наличие обременений (залог, арест, прочее)</w:t>
            </w:r>
          </w:p>
        </w:tc>
      </w:tr>
      <w:tr w:rsidR="00B06BD5" w:rsidRPr="00B06BD5" w14:paraId="73F3F629" w14:textId="77777777" w:rsidTr="00F66D35">
        <w:tc>
          <w:tcPr>
            <w:tcW w:w="1560" w:type="dxa"/>
            <w:gridSpan w:val="2"/>
            <w:shd w:val="clear" w:color="auto" w:fill="auto"/>
          </w:tcPr>
          <w:p w14:paraId="670D3F5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14:paraId="0244F83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2AF3A54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019922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5009CE5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233CF0F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1A37E49C" w14:textId="77777777" w:rsidTr="00F66D35">
        <w:tc>
          <w:tcPr>
            <w:tcW w:w="1560" w:type="dxa"/>
            <w:gridSpan w:val="2"/>
            <w:shd w:val="clear" w:color="auto" w:fill="auto"/>
          </w:tcPr>
          <w:p w14:paraId="71376DF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14:paraId="76828C4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094D2B4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08243B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506DC10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1D928CF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40124C7D" w14:textId="77777777" w:rsidTr="00F66D35">
        <w:tc>
          <w:tcPr>
            <w:tcW w:w="1560" w:type="dxa"/>
            <w:gridSpan w:val="2"/>
            <w:shd w:val="clear" w:color="auto" w:fill="auto"/>
          </w:tcPr>
          <w:p w14:paraId="6D4A039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14:paraId="4B77DC2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504544B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691E8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37C608C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434B6FF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C1C0D88" w14:textId="77777777" w:rsidTr="00F66D35">
        <w:tc>
          <w:tcPr>
            <w:tcW w:w="1560" w:type="dxa"/>
            <w:gridSpan w:val="2"/>
            <w:shd w:val="clear" w:color="auto" w:fill="auto"/>
          </w:tcPr>
          <w:p w14:paraId="190D2C6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14:paraId="296C5E5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3D6B953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348D4A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7C1394F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1646905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F03D2F7" w14:textId="77777777" w:rsidTr="00F66D35">
        <w:tc>
          <w:tcPr>
            <w:tcW w:w="1560" w:type="dxa"/>
            <w:gridSpan w:val="2"/>
            <w:shd w:val="clear" w:color="auto" w:fill="auto"/>
          </w:tcPr>
          <w:p w14:paraId="4B3FEF8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14:paraId="6ED4CEB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14:paraId="750AC63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9637C3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38A0CEB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0C2693E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5CB70B5" w14:textId="77777777" w:rsidTr="00F66D35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9923" w:type="dxa"/>
            <w:gridSpan w:val="25"/>
            <w:shd w:val="clear" w:color="auto" w:fill="D9D9D9" w:themeFill="background1" w:themeFillShade="D9"/>
          </w:tcPr>
          <w:p w14:paraId="10C1185D" w14:textId="77777777" w:rsidR="00B06BD5" w:rsidRPr="00B06BD5" w:rsidRDefault="00B06BD5" w:rsidP="00B06BD5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6. Сведения о кредитной истории, в том числе о займах, предоставленных физическими лицами</w:t>
            </w:r>
          </w:p>
          <w:p w14:paraId="5AD057F6" w14:textId="77777777" w:rsidR="00B06BD5" w:rsidRPr="00B06BD5" w:rsidRDefault="00B06BD5" w:rsidP="00B06BD5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4761C129" w14:textId="77777777" w:rsidTr="00F66D35"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784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Имеется ли опыт работы с заемными/кредитными средствами?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92F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7A905AFD" w14:textId="77777777" w:rsidTr="00F66D35"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262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Заполните в таблице ниже данные обо всех действующих и погашенных кредитах, кредитных картах, займах, микрозаймах, полученных в кредитных и микрофинансовых организациях, кредитных кооперативах, лизинговых организациях и пр. за последние 3 года.</w:t>
            </w:r>
          </w:p>
        </w:tc>
      </w:tr>
      <w:tr w:rsidR="00B06BD5" w:rsidRPr="00B06BD5" w14:paraId="0BAD7C66" w14:textId="77777777" w:rsidTr="00F66D35"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E4A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3274" w14:textId="77777777" w:rsidR="00B06BD5" w:rsidRPr="00B06BD5" w:rsidRDefault="00B06BD5" w:rsidP="00B06BD5">
            <w:pPr>
              <w:tabs>
                <w:tab w:val="left" w:pos="1276"/>
              </w:tabs>
              <w:ind w:right="-14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6BD5">
              <w:rPr>
                <w:rFonts w:ascii="Palatino Linotype" w:hAnsi="Palatino Linotype"/>
                <w:sz w:val="20"/>
                <w:szCs w:val="20"/>
              </w:rPr>
              <w:t>%</w:t>
            </w:r>
          </w:p>
          <w:p w14:paraId="5B648779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rFonts w:ascii="Palatino Linotype" w:hAnsi="Palatino Linotype"/>
                <w:sz w:val="20"/>
                <w:szCs w:val="20"/>
              </w:rPr>
              <w:t>ставка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0633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92D1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2FEB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Остаток задолженности, руб.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3BF7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Обеспечение (подробно)</w:t>
            </w: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344B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Ежемесячный платеж, руб.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F89E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погашения по договору/ фактического погашения</w:t>
            </w:r>
          </w:p>
        </w:tc>
      </w:tr>
      <w:tr w:rsidR="00B06BD5" w:rsidRPr="00B06BD5" w14:paraId="52A25181" w14:textId="77777777" w:rsidTr="00F66D35"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14F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i/>
                <w:color w:val="000000"/>
                <w:sz w:val="20"/>
                <w:szCs w:val="20"/>
              </w:rPr>
              <w:t>Действующие обязательства по кредитам/займам/лизинговым договорам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459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2B5C8215" w14:textId="77777777" w:rsidTr="00F66D35"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A7E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A4F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1D6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F72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9C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48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95B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D6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B07B0F4" w14:textId="77777777" w:rsidTr="00F66D35"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1BC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57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765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0AA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B8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A2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E7C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EB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B6B216B" w14:textId="77777777" w:rsidTr="00F66D35"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80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6A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00E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CC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B32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65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D80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56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AA4066F" w14:textId="77777777" w:rsidTr="00F66D35"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BDE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51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41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7EB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0F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99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54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D3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FBFF591" w14:textId="77777777" w:rsidTr="00F66D35"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A909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i/>
                <w:color w:val="000000"/>
                <w:sz w:val="20"/>
                <w:szCs w:val="20"/>
              </w:rPr>
              <w:t xml:space="preserve"> Погашенные обязательства по кредитам/займам за последние 3 года </w:t>
            </w:r>
            <w:r w:rsidRPr="00B06BD5">
              <w:rPr>
                <w:bCs/>
                <w:i/>
                <w:color w:val="000000"/>
                <w:sz w:val="20"/>
                <w:szCs w:val="20"/>
              </w:rPr>
              <w:t>(перечислить кредитные и микрофинансовые организации, кредитные кооперативы, лизинговые компании и пр.)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C0DE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2E205B67" w14:textId="77777777" w:rsidTr="00F66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8B41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EC58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Наименование Банка/Лизинговой компании/Заимодавца и т.д.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A7D" w14:textId="77777777" w:rsidR="00B06BD5" w:rsidRPr="00B06BD5" w:rsidRDefault="00B06BD5" w:rsidP="00B06BD5">
            <w:pPr>
              <w:snapToGrid w:val="0"/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06BD5">
              <w:rPr>
                <w:b/>
                <w:bCs/>
                <w:color w:val="000000"/>
                <w:sz w:val="20"/>
                <w:szCs w:val="20"/>
              </w:rPr>
              <w:t xml:space="preserve">Имелись ли проблемы с погашением задолженности </w:t>
            </w:r>
          </w:p>
        </w:tc>
      </w:tr>
      <w:tr w:rsidR="00B06BD5" w:rsidRPr="00B06BD5" w14:paraId="48F4F2F9" w14:textId="77777777" w:rsidTr="00F66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39FD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1E6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6DE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  <w:lang w:val="en-US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7E47A3A0" w14:textId="77777777" w:rsidTr="00F66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0981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BE8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870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5F3196D2" w14:textId="77777777" w:rsidTr="00F66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238B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D10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FD0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2A9E9B9A" w14:textId="77777777" w:rsidTr="00F66D35">
        <w:tblPrEx>
          <w:tblLook w:val="0000" w:firstRow="0" w:lastRow="0" w:firstColumn="0" w:lastColumn="0" w:noHBand="0" w:noVBand="0"/>
        </w:tblPrEx>
        <w:tc>
          <w:tcPr>
            <w:tcW w:w="6946" w:type="dxa"/>
            <w:gridSpan w:val="17"/>
            <w:shd w:val="clear" w:color="auto" w:fill="auto"/>
          </w:tcPr>
          <w:p w14:paraId="0C73E496" w14:textId="77777777" w:rsidR="00B06BD5" w:rsidRPr="00B06BD5" w:rsidRDefault="00B06BD5" w:rsidP="00B06BD5"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Предпринимаете ли Вы в настоящее время действия по получению кредитов в других организациях? </w:t>
            </w:r>
            <w:r w:rsidRPr="00B06BD5">
              <w:rPr>
                <w:sz w:val="20"/>
                <w:szCs w:val="20"/>
              </w:rPr>
              <w:t>(Если да, заполните таблицу ниже)</w:t>
            </w:r>
          </w:p>
        </w:tc>
        <w:tc>
          <w:tcPr>
            <w:tcW w:w="2977" w:type="dxa"/>
            <w:gridSpan w:val="8"/>
            <w:shd w:val="clear" w:color="auto" w:fill="auto"/>
          </w:tcPr>
          <w:p w14:paraId="5515105A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</w:t>
            </w:r>
          </w:p>
          <w:p w14:paraId="24213FF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01E1D746" w14:textId="77777777" w:rsidTr="00F66D35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2537" w:type="dxa"/>
            <w:gridSpan w:val="4"/>
            <w:shd w:val="clear" w:color="auto" w:fill="auto"/>
          </w:tcPr>
          <w:p w14:paraId="21C42C61" w14:textId="77777777" w:rsidR="00B06BD5" w:rsidRPr="00B06BD5" w:rsidRDefault="00B06BD5" w:rsidP="00B06BD5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3260" w:type="dxa"/>
            <w:gridSpan w:val="10"/>
            <w:shd w:val="clear" w:color="auto" w:fill="auto"/>
          </w:tcPr>
          <w:p w14:paraId="7DE73903" w14:textId="77777777" w:rsidR="00B06BD5" w:rsidRPr="00B06BD5" w:rsidRDefault="00B06BD5" w:rsidP="00B06BD5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Запрашиваемая сумма</w:t>
            </w:r>
          </w:p>
        </w:tc>
        <w:tc>
          <w:tcPr>
            <w:tcW w:w="4126" w:type="dxa"/>
            <w:gridSpan w:val="11"/>
            <w:shd w:val="clear" w:color="auto" w:fill="auto"/>
          </w:tcPr>
          <w:p w14:paraId="2A8315A3" w14:textId="77777777" w:rsidR="00B06BD5" w:rsidRPr="00B06BD5" w:rsidRDefault="00B06BD5" w:rsidP="00B06BD5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Цель привлечения денежных средств</w:t>
            </w:r>
          </w:p>
        </w:tc>
      </w:tr>
      <w:tr w:rsidR="00B06BD5" w:rsidRPr="00B06BD5" w14:paraId="1D9669C6" w14:textId="77777777" w:rsidTr="00F66D35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537" w:type="dxa"/>
            <w:gridSpan w:val="4"/>
            <w:shd w:val="clear" w:color="auto" w:fill="auto"/>
          </w:tcPr>
          <w:p w14:paraId="500C4FBA" w14:textId="77777777" w:rsidR="00B06BD5" w:rsidRPr="00B06BD5" w:rsidRDefault="00B06BD5" w:rsidP="00B06BD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shd w:val="clear" w:color="auto" w:fill="auto"/>
          </w:tcPr>
          <w:p w14:paraId="035B6E5D" w14:textId="77777777" w:rsidR="00B06BD5" w:rsidRPr="00B06BD5" w:rsidRDefault="00B06BD5" w:rsidP="00B06BD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shd w:val="clear" w:color="auto" w:fill="auto"/>
          </w:tcPr>
          <w:p w14:paraId="65A59D74" w14:textId="77777777" w:rsidR="00B06BD5" w:rsidRPr="00B06BD5" w:rsidRDefault="00B06BD5" w:rsidP="00B06BD5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06BD5" w:rsidRPr="00B06BD5" w14:paraId="1920AECC" w14:textId="77777777" w:rsidTr="00F66D35">
        <w:tblPrEx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2537" w:type="dxa"/>
            <w:gridSpan w:val="4"/>
            <w:shd w:val="clear" w:color="auto" w:fill="auto"/>
          </w:tcPr>
          <w:p w14:paraId="2E64835C" w14:textId="77777777" w:rsidR="00B06BD5" w:rsidRPr="00B06BD5" w:rsidRDefault="00B06BD5" w:rsidP="00B06BD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shd w:val="clear" w:color="auto" w:fill="auto"/>
          </w:tcPr>
          <w:p w14:paraId="61101D43" w14:textId="77777777" w:rsidR="00B06BD5" w:rsidRPr="00B06BD5" w:rsidRDefault="00B06BD5" w:rsidP="00B06BD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shd w:val="clear" w:color="auto" w:fill="auto"/>
          </w:tcPr>
          <w:p w14:paraId="423F8010" w14:textId="77777777" w:rsidR="00B06BD5" w:rsidRPr="00B06BD5" w:rsidRDefault="00B06BD5" w:rsidP="00B06BD5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06BD5" w:rsidRPr="00B06BD5" w14:paraId="6E2FAD03" w14:textId="77777777" w:rsidTr="00F66D35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2537" w:type="dxa"/>
            <w:gridSpan w:val="4"/>
            <w:shd w:val="clear" w:color="auto" w:fill="auto"/>
          </w:tcPr>
          <w:p w14:paraId="15DE7871" w14:textId="77777777" w:rsidR="00B06BD5" w:rsidRPr="00B06BD5" w:rsidRDefault="00B06BD5" w:rsidP="00B06BD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shd w:val="clear" w:color="auto" w:fill="auto"/>
          </w:tcPr>
          <w:p w14:paraId="12BF4099" w14:textId="77777777" w:rsidR="00B06BD5" w:rsidRPr="00B06BD5" w:rsidRDefault="00B06BD5" w:rsidP="00B06BD5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shd w:val="clear" w:color="auto" w:fill="auto"/>
          </w:tcPr>
          <w:p w14:paraId="4E1DF43D" w14:textId="77777777" w:rsidR="00B06BD5" w:rsidRPr="00B06BD5" w:rsidRDefault="00B06BD5" w:rsidP="00B06BD5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B06BD5" w:rsidRPr="00B06BD5" w14:paraId="3C07A5D5" w14:textId="77777777" w:rsidTr="00F66D35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6946" w:type="dxa"/>
            <w:gridSpan w:val="17"/>
            <w:shd w:val="clear" w:color="auto" w:fill="auto"/>
          </w:tcPr>
          <w:p w14:paraId="360D38A9" w14:textId="77777777" w:rsidR="00B06BD5" w:rsidRPr="00B06BD5" w:rsidRDefault="00B06BD5" w:rsidP="00B06BD5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Имеются ли у Вас просроченные финансовые обязательства или долги?</w:t>
            </w:r>
          </w:p>
        </w:tc>
        <w:tc>
          <w:tcPr>
            <w:tcW w:w="2977" w:type="dxa"/>
            <w:gridSpan w:val="8"/>
            <w:shd w:val="clear" w:color="auto" w:fill="auto"/>
          </w:tcPr>
          <w:p w14:paraId="34438CE1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Сумма________________ </w:t>
            </w:r>
          </w:p>
          <w:p w14:paraId="1E805348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793D0601" w14:textId="77777777" w:rsidTr="00F66D35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6946" w:type="dxa"/>
            <w:gridSpan w:val="17"/>
            <w:shd w:val="clear" w:color="auto" w:fill="auto"/>
          </w:tcPr>
          <w:p w14:paraId="0C71AA75" w14:textId="77777777" w:rsidR="00B06BD5" w:rsidRPr="00B06BD5" w:rsidRDefault="00B06BD5" w:rsidP="00B06BD5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Имеются ли в отношении Вас принудительные взыскания долгов?</w:t>
            </w:r>
          </w:p>
        </w:tc>
        <w:tc>
          <w:tcPr>
            <w:tcW w:w="2977" w:type="dxa"/>
            <w:gridSpan w:val="8"/>
            <w:shd w:val="clear" w:color="auto" w:fill="auto"/>
          </w:tcPr>
          <w:p w14:paraId="7FA50851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0FCE9E69" w14:textId="77777777" w:rsidTr="00F66D35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6946" w:type="dxa"/>
            <w:gridSpan w:val="17"/>
            <w:shd w:val="clear" w:color="auto" w:fill="auto"/>
          </w:tcPr>
          <w:p w14:paraId="351C5ADC" w14:textId="77777777" w:rsidR="00B06BD5" w:rsidRPr="00B06BD5" w:rsidRDefault="00B06BD5" w:rsidP="00B06BD5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 xml:space="preserve">Имеются ли в отношении Вас </w:t>
            </w:r>
            <w:r w:rsidRPr="00B06BD5">
              <w:rPr>
                <w:b/>
                <w:color w:val="000000"/>
                <w:sz w:val="20"/>
                <w:szCs w:val="20"/>
              </w:rPr>
              <w:t>текущие судебные решения или разбирательства</w:t>
            </w:r>
            <w:r w:rsidRPr="00B06BD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977" w:type="dxa"/>
            <w:gridSpan w:val="8"/>
            <w:shd w:val="clear" w:color="auto" w:fill="auto"/>
          </w:tcPr>
          <w:p w14:paraId="1BD68590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06D76A4A" w14:textId="77777777" w:rsidTr="00F66D35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6946" w:type="dxa"/>
            <w:gridSpan w:val="17"/>
            <w:shd w:val="clear" w:color="auto" w:fill="auto"/>
          </w:tcPr>
          <w:p w14:paraId="049FE55C" w14:textId="77777777" w:rsidR="00B06BD5" w:rsidRPr="00B06BD5" w:rsidRDefault="00B06BD5" w:rsidP="00B06BD5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Имеются ли алиментные обязательства?</w:t>
            </w:r>
          </w:p>
        </w:tc>
        <w:tc>
          <w:tcPr>
            <w:tcW w:w="2977" w:type="dxa"/>
            <w:gridSpan w:val="8"/>
            <w:shd w:val="clear" w:color="auto" w:fill="auto"/>
          </w:tcPr>
          <w:p w14:paraId="052EAB47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Сумма________________ </w:t>
            </w:r>
          </w:p>
          <w:p w14:paraId="6A6D86C0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7B2A5F8E" w14:textId="77777777" w:rsidTr="00F66D35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5"/>
            <w:shd w:val="clear" w:color="auto" w:fill="D9D9D9" w:themeFill="background1" w:themeFillShade="D9"/>
          </w:tcPr>
          <w:p w14:paraId="11155A00" w14:textId="77777777" w:rsidR="00B06BD5" w:rsidRPr="00B06BD5" w:rsidRDefault="00B06BD5" w:rsidP="00B06BD5">
            <w:pPr>
              <w:snapToGrid w:val="0"/>
              <w:spacing w:before="80" w:after="8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7. Сведения о выданных Вами поручительствах, гарантиях, предоставленном в залог имуществе</w:t>
            </w:r>
          </w:p>
        </w:tc>
      </w:tr>
      <w:tr w:rsidR="00B06BD5" w:rsidRPr="00B06BD5" w14:paraId="6F4B0C64" w14:textId="77777777" w:rsidTr="00F66D35">
        <w:tblPrEx>
          <w:tblLook w:val="0000" w:firstRow="0" w:lastRow="0" w:firstColumn="0" w:lastColumn="0" w:noHBand="0" w:noVBand="0"/>
        </w:tblPrEx>
        <w:tc>
          <w:tcPr>
            <w:tcW w:w="2650" w:type="dxa"/>
            <w:gridSpan w:val="5"/>
            <w:shd w:val="clear" w:color="auto" w:fill="auto"/>
            <w:vAlign w:val="center"/>
          </w:tcPr>
          <w:p w14:paraId="23A0B536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Лицо, в пользу которого выдано поручительство, гарантия, залог</w:t>
            </w: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14:paraId="67549E60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Банк/ Лизинговая компания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44CA6D6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Тип забалансового обязательства (поручительство, гарантия, залог)</w:t>
            </w:r>
          </w:p>
        </w:tc>
        <w:tc>
          <w:tcPr>
            <w:tcW w:w="1837" w:type="dxa"/>
            <w:gridSpan w:val="7"/>
            <w:shd w:val="clear" w:color="auto" w:fill="auto"/>
            <w:vAlign w:val="center"/>
          </w:tcPr>
          <w:p w14:paraId="7BA93109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Объем забалансовых обязательств с учетом остатка задолженности, руб.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4CB298C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Перечень переданного в залог имущества (при залоге)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1059C54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Дата прекращения обязательства</w:t>
            </w:r>
          </w:p>
        </w:tc>
      </w:tr>
      <w:tr w:rsidR="00B06BD5" w:rsidRPr="00B06BD5" w14:paraId="3DB4F828" w14:textId="77777777" w:rsidTr="00F66D35">
        <w:tblPrEx>
          <w:tblLook w:val="0000" w:firstRow="0" w:lastRow="0" w:firstColumn="0" w:lastColumn="0" w:noHBand="0" w:noVBand="0"/>
        </w:tblPrEx>
        <w:tc>
          <w:tcPr>
            <w:tcW w:w="2650" w:type="dxa"/>
            <w:gridSpan w:val="5"/>
            <w:shd w:val="clear" w:color="auto" w:fill="auto"/>
          </w:tcPr>
          <w:p w14:paraId="2D275C47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7" w:type="dxa"/>
            <w:gridSpan w:val="4"/>
            <w:shd w:val="clear" w:color="auto" w:fill="auto"/>
          </w:tcPr>
          <w:p w14:paraId="5A0BE4A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1551061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7"/>
            <w:shd w:val="clear" w:color="auto" w:fill="auto"/>
          </w:tcPr>
          <w:p w14:paraId="60624A4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14:paraId="35C8AE6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14:paraId="6ED6B39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893AE70" w14:textId="77777777" w:rsidTr="00F66D35">
        <w:tblPrEx>
          <w:tblLook w:val="0000" w:firstRow="0" w:lastRow="0" w:firstColumn="0" w:lastColumn="0" w:noHBand="0" w:noVBand="0"/>
        </w:tblPrEx>
        <w:tc>
          <w:tcPr>
            <w:tcW w:w="2650" w:type="dxa"/>
            <w:gridSpan w:val="5"/>
            <w:shd w:val="clear" w:color="auto" w:fill="auto"/>
          </w:tcPr>
          <w:p w14:paraId="62A0EEDF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7" w:type="dxa"/>
            <w:gridSpan w:val="4"/>
            <w:shd w:val="clear" w:color="auto" w:fill="auto"/>
          </w:tcPr>
          <w:p w14:paraId="52F8C0C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2C0824A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7"/>
            <w:shd w:val="clear" w:color="auto" w:fill="auto"/>
          </w:tcPr>
          <w:p w14:paraId="4F72E16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14:paraId="053DF1E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14:paraId="347506D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683F200" w14:textId="77777777" w:rsidTr="00F66D35">
        <w:tblPrEx>
          <w:tblLook w:val="0000" w:firstRow="0" w:lastRow="0" w:firstColumn="0" w:lastColumn="0" w:noHBand="0" w:noVBand="0"/>
        </w:tblPrEx>
        <w:tc>
          <w:tcPr>
            <w:tcW w:w="2650" w:type="dxa"/>
            <w:gridSpan w:val="5"/>
            <w:shd w:val="clear" w:color="auto" w:fill="auto"/>
          </w:tcPr>
          <w:p w14:paraId="2497B3BD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7" w:type="dxa"/>
            <w:gridSpan w:val="4"/>
            <w:shd w:val="clear" w:color="auto" w:fill="auto"/>
          </w:tcPr>
          <w:p w14:paraId="6AD7243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5A95218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7"/>
            <w:shd w:val="clear" w:color="auto" w:fill="auto"/>
          </w:tcPr>
          <w:p w14:paraId="26351AD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14:paraId="5E53137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</w:tcPr>
          <w:p w14:paraId="341F0EB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6CAA069" w14:textId="77777777" w:rsidTr="00F66D35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5"/>
            <w:shd w:val="clear" w:color="auto" w:fill="D9D9D9" w:themeFill="background1" w:themeFillShade="D9"/>
          </w:tcPr>
          <w:p w14:paraId="2EE79EFA" w14:textId="77777777" w:rsidR="00B06BD5" w:rsidRPr="00B06BD5" w:rsidRDefault="00B06BD5" w:rsidP="00B06BD5">
            <w:pPr>
              <w:snapToGrid w:val="0"/>
              <w:spacing w:before="80" w:after="8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8. Связанные компании и предприниматели</w:t>
            </w:r>
          </w:p>
        </w:tc>
      </w:tr>
      <w:tr w:rsidR="00B06BD5" w:rsidRPr="00B06BD5" w14:paraId="793EE309" w14:textId="77777777" w:rsidTr="00F66D35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5"/>
            <w:shd w:val="clear" w:color="auto" w:fill="auto"/>
          </w:tcPr>
          <w:p w14:paraId="2678897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Учредителем (совладельцем) каких организаций Вы являетесь?</w:t>
            </w:r>
          </w:p>
        </w:tc>
      </w:tr>
      <w:tr w:rsidR="00B06BD5" w:rsidRPr="00B06BD5" w14:paraId="38D26C34" w14:textId="77777777" w:rsidTr="00F66D35">
        <w:tblPrEx>
          <w:tblLook w:val="0000" w:firstRow="0" w:lastRow="0" w:firstColumn="0" w:lastColumn="0" w:noHBand="0" w:noVBand="0"/>
        </w:tblPrEx>
        <w:tc>
          <w:tcPr>
            <w:tcW w:w="3927" w:type="dxa"/>
            <w:gridSpan w:val="9"/>
            <w:shd w:val="clear" w:color="auto" w:fill="auto"/>
            <w:vAlign w:val="center"/>
          </w:tcPr>
          <w:p w14:paraId="7C98C8AD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C579128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2409" w:type="dxa"/>
            <w:gridSpan w:val="8"/>
            <w:shd w:val="clear" w:color="auto" w:fill="auto"/>
          </w:tcPr>
          <w:p w14:paraId="16686C32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ИНН организации</w:t>
            </w:r>
          </w:p>
        </w:tc>
        <w:tc>
          <w:tcPr>
            <w:tcW w:w="2028" w:type="dxa"/>
            <w:gridSpan w:val="5"/>
            <w:shd w:val="clear" w:color="auto" w:fill="auto"/>
          </w:tcPr>
          <w:p w14:paraId="3F0B8AA3" w14:textId="77777777" w:rsidR="00B06BD5" w:rsidRPr="00B06BD5" w:rsidRDefault="00B06BD5" w:rsidP="00B06BD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Обслуживающий банк</w:t>
            </w:r>
          </w:p>
        </w:tc>
      </w:tr>
      <w:tr w:rsidR="00B06BD5" w:rsidRPr="00B06BD5" w14:paraId="41DEE2ED" w14:textId="77777777" w:rsidTr="00F66D35">
        <w:tblPrEx>
          <w:tblLook w:val="0000" w:firstRow="0" w:lastRow="0" w:firstColumn="0" w:lastColumn="0" w:noHBand="0" w:noVBand="0"/>
        </w:tblPrEx>
        <w:tc>
          <w:tcPr>
            <w:tcW w:w="3927" w:type="dxa"/>
            <w:gridSpan w:val="9"/>
            <w:shd w:val="clear" w:color="auto" w:fill="auto"/>
            <w:vAlign w:val="center"/>
          </w:tcPr>
          <w:p w14:paraId="7B8DCA5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997BE4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14:paraId="1D6B6178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5"/>
            <w:shd w:val="clear" w:color="auto" w:fill="auto"/>
          </w:tcPr>
          <w:p w14:paraId="3B86EA7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074F2C4" w14:textId="77777777" w:rsidTr="00F66D35">
        <w:tblPrEx>
          <w:tblLook w:val="0000" w:firstRow="0" w:lastRow="0" w:firstColumn="0" w:lastColumn="0" w:noHBand="0" w:noVBand="0"/>
        </w:tblPrEx>
        <w:tc>
          <w:tcPr>
            <w:tcW w:w="3927" w:type="dxa"/>
            <w:gridSpan w:val="9"/>
            <w:shd w:val="clear" w:color="auto" w:fill="auto"/>
            <w:vAlign w:val="center"/>
          </w:tcPr>
          <w:p w14:paraId="1EB4814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D153B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14:paraId="32849CA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5"/>
            <w:shd w:val="clear" w:color="auto" w:fill="auto"/>
          </w:tcPr>
          <w:p w14:paraId="247A3CA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0530A51" w14:textId="77777777" w:rsidTr="00F66D35">
        <w:tblPrEx>
          <w:tblLook w:val="0000" w:firstRow="0" w:lastRow="0" w:firstColumn="0" w:lastColumn="0" w:noHBand="0" w:noVBand="0"/>
        </w:tblPrEx>
        <w:tc>
          <w:tcPr>
            <w:tcW w:w="3927" w:type="dxa"/>
            <w:gridSpan w:val="9"/>
            <w:shd w:val="clear" w:color="auto" w:fill="auto"/>
            <w:vAlign w:val="center"/>
          </w:tcPr>
          <w:p w14:paraId="2191E98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5B791F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8"/>
            <w:shd w:val="clear" w:color="auto" w:fill="auto"/>
          </w:tcPr>
          <w:p w14:paraId="1E688EFC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5"/>
            <w:shd w:val="clear" w:color="auto" w:fill="auto"/>
          </w:tcPr>
          <w:p w14:paraId="2C42235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40791CEF" w14:textId="77777777" w:rsidTr="00F66D35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5"/>
            <w:shd w:val="clear" w:color="auto" w:fill="auto"/>
            <w:vAlign w:val="center"/>
          </w:tcPr>
          <w:p w14:paraId="0CBF780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Какие компании (предприниматели) являются связанными (аффилированными) по отношению к Вам, кроме указанных выше? Укажите их наименование (ФИО) и ИНН.</w:t>
            </w:r>
          </w:p>
          <w:p w14:paraId="286B8925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(к связанным относятся юридические и (или) физические лица, способные оказывать влияние на деятельность Вашей организации, или на деятельность которых Ваша организация способна оказывать влияние)</w:t>
            </w:r>
          </w:p>
        </w:tc>
      </w:tr>
      <w:tr w:rsidR="00B06BD5" w:rsidRPr="00B06BD5" w14:paraId="2227D5A7" w14:textId="77777777" w:rsidTr="00F66D35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5"/>
            <w:shd w:val="clear" w:color="auto" w:fill="auto"/>
            <w:vAlign w:val="center"/>
          </w:tcPr>
          <w:p w14:paraId="0157D8E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B25BB59" w14:textId="77777777" w:rsidTr="00F66D35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5"/>
            <w:shd w:val="clear" w:color="auto" w:fill="auto"/>
            <w:vAlign w:val="center"/>
          </w:tcPr>
          <w:p w14:paraId="6D3C3E0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93197F7" w14:textId="77777777" w:rsidTr="00F66D35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5"/>
            <w:shd w:val="clear" w:color="auto" w:fill="auto"/>
            <w:vAlign w:val="center"/>
          </w:tcPr>
          <w:p w14:paraId="31912B2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F5357E6" w14:textId="77777777" w:rsidTr="00F66D35">
        <w:tblPrEx>
          <w:tblLook w:val="0000" w:firstRow="0" w:lastRow="0" w:firstColumn="0" w:lastColumn="0" w:noHBand="0" w:noVBand="0"/>
        </w:tblPrEx>
        <w:tc>
          <w:tcPr>
            <w:tcW w:w="9923" w:type="dxa"/>
            <w:gridSpan w:val="25"/>
            <w:shd w:val="clear" w:color="auto" w:fill="D9D9D9" w:themeFill="background1" w:themeFillShade="D9"/>
            <w:vAlign w:val="center"/>
          </w:tcPr>
          <w:p w14:paraId="6E9FB0E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9. Прочие сведения</w:t>
            </w:r>
          </w:p>
        </w:tc>
      </w:tr>
      <w:tr w:rsidR="00B06BD5" w:rsidRPr="00B06BD5" w14:paraId="744A2EB1" w14:textId="77777777" w:rsidTr="005A5A74">
        <w:tblPrEx>
          <w:tblLook w:val="0000" w:firstRow="0" w:lastRow="0" w:firstColumn="0" w:lastColumn="0" w:noHBand="0" w:noVBand="0"/>
        </w:tblPrEx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10A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bookmarkStart w:id="1" w:name="_Hlk77600979"/>
            <w:r w:rsidRPr="00B06BD5">
              <w:rPr>
                <w:b/>
                <w:sz w:val="20"/>
                <w:szCs w:val="20"/>
              </w:rPr>
              <w:t>Имеется ли у Вас статус доверительного собственника (управляющего) иностранной структуры без образования юридического лица, протектора?</w:t>
            </w:r>
          </w:p>
        </w:tc>
        <w:tc>
          <w:tcPr>
            <w:tcW w:w="4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F1D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1B29CC2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ДА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</w:t>
            </w:r>
          </w:p>
          <w:p w14:paraId="2D88CDC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НЕТ</w:t>
            </w:r>
            <w:proofErr w:type="gramEnd"/>
          </w:p>
        </w:tc>
      </w:tr>
      <w:bookmarkEnd w:id="1"/>
      <w:tr w:rsidR="00B06BD5" w:rsidRPr="00B06BD5" w14:paraId="243DFA3D" w14:textId="77777777" w:rsidTr="00F66D35">
        <w:tblPrEx>
          <w:tblLook w:val="0000" w:firstRow="0" w:lastRow="0" w:firstColumn="0" w:lastColumn="0" w:noHBand="0" w:noVBand="0"/>
        </w:tblPrEx>
        <w:tc>
          <w:tcPr>
            <w:tcW w:w="5486" w:type="dxa"/>
            <w:gridSpan w:val="12"/>
            <w:shd w:val="clear" w:color="auto" w:fill="auto"/>
          </w:tcPr>
          <w:p w14:paraId="5CEE246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Дополнительное место работы </w:t>
            </w:r>
            <w:r w:rsidRPr="00B06BD5">
              <w:rPr>
                <w:bCs/>
                <w:color w:val="000000"/>
                <w:sz w:val="20"/>
                <w:szCs w:val="20"/>
              </w:rPr>
              <w:t xml:space="preserve">(вид деятельности организации), </w:t>
            </w:r>
            <w:r w:rsidRPr="00B06BD5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37" w:type="dxa"/>
            <w:gridSpan w:val="13"/>
            <w:shd w:val="clear" w:color="auto" w:fill="auto"/>
          </w:tcPr>
          <w:p w14:paraId="36F65C4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1076414" w14:textId="77777777" w:rsidTr="00F66D35">
        <w:tblPrEx>
          <w:tblLook w:val="0000" w:firstRow="0" w:lastRow="0" w:firstColumn="0" w:lastColumn="0" w:noHBand="0" w:noVBand="0"/>
        </w:tblPrEx>
        <w:tc>
          <w:tcPr>
            <w:tcW w:w="548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8B5BAB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Прежнее место работы </w:t>
            </w:r>
            <w:r w:rsidRPr="00B06BD5">
              <w:rPr>
                <w:bCs/>
                <w:color w:val="000000"/>
                <w:sz w:val="20"/>
                <w:szCs w:val="20"/>
              </w:rPr>
              <w:t xml:space="preserve">(вид деятельности организации), </w:t>
            </w:r>
            <w:r w:rsidRPr="00B06BD5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3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EC9066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278559C" w14:textId="77777777" w:rsidTr="00F66D35">
        <w:tblPrEx>
          <w:tblLook w:val="0000" w:firstRow="0" w:lastRow="0" w:firstColumn="0" w:lastColumn="0" w:noHBand="0" w:noVBand="0"/>
        </w:tblPrEx>
        <w:trPr>
          <w:trHeight w:val="1385"/>
        </w:trPr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11D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4437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3E58E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/>
                <w:color w:val="000000"/>
                <w:sz w:val="20"/>
                <w:szCs w:val="20"/>
              </w:rPr>
              <w:t xml:space="preserve">□  </w:t>
            </w:r>
            <w:r w:rsidRPr="00B06BD5">
              <w:rPr>
                <w:bCs/>
                <w:color w:val="000000"/>
                <w:sz w:val="20"/>
                <w:szCs w:val="20"/>
              </w:rPr>
              <w:t>Ученая</w:t>
            </w:r>
            <w:proofErr w:type="gramEnd"/>
            <w:r w:rsidRPr="00B06BD5">
              <w:rPr>
                <w:bCs/>
                <w:color w:val="000000"/>
                <w:sz w:val="20"/>
                <w:szCs w:val="20"/>
              </w:rPr>
              <w:t xml:space="preserve"> степень</w:t>
            </w:r>
          </w:p>
          <w:p w14:paraId="25DA55E0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Высшее</w:t>
            </w:r>
            <w:proofErr w:type="gramEnd"/>
            <w:r w:rsidRPr="00B06BD5"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B06BD5">
              <w:rPr>
                <w:bCs/>
                <w:color w:val="000000"/>
                <w:sz w:val="20"/>
                <w:szCs w:val="20"/>
              </w:rPr>
              <w:sym w:font="Wingdings 2" w:char="F0A3"/>
            </w:r>
            <w:r w:rsidRPr="00B06BD5">
              <w:rPr>
                <w:bCs/>
                <w:color w:val="000000"/>
                <w:sz w:val="20"/>
                <w:szCs w:val="20"/>
              </w:rPr>
              <w:t xml:space="preserve"> Высших)</w:t>
            </w:r>
          </w:p>
          <w:p w14:paraId="441D2B52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Неоконченное</w:t>
            </w:r>
            <w:proofErr w:type="gramEnd"/>
            <w:r w:rsidRPr="00B06BD5">
              <w:rPr>
                <w:bCs/>
                <w:color w:val="000000"/>
                <w:sz w:val="20"/>
                <w:szCs w:val="20"/>
              </w:rPr>
              <w:t xml:space="preserve"> высшее (</w:t>
            </w:r>
            <w:r w:rsidRPr="00B06BD5">
              <w:rPr>
                <w:bCs/>
                <w:color w:val="000000"/>
                <w:sz w:val="20"/>
                <w:szCs w:val="20"/>
              </w:rPr>
              <w:sym w:font="Wingdings 2" w:char="F0A3"/>
            </w:r>
            <w:r w:rsidRPr="00B06BD5">
              <w:rPr>
                <w:bCs/>
                <w:color w:val="000000"/>
                <w:sz w:val="20"/>
                <w:szCs w:val="20"/>
              </w:rPr>
              <w:t xml:space="preserve"> Курс)</w:t>
            </w:r>
          </w:p>
          <w:p w14:paraId="2E13C46E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Средне</w:t>
            </w:r>
            <w:proofErr w:type="gramEnd"/>
            <w:r w:rsidRPr="00B06BD5">
              <w:rPr>
                <w:bCs/>
                <w:color w:val="000000"/>
                <w:sz w:val="20"/>
                <w:szCs w:val="20"/>
              </w:rPr>
              <w:t xml:space="preserve"> специальное</w:t>
            </w:r>
          </w:p>
          <w:p w14:paraId="4763690E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Среднее</w:t>
            </w:r>
            <w:proofErr w:type="gramEnd"/>
            <w:r w:rsidRPr="00B06BD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06BD5">
              <w:rPr>
                <w:color w:val="000000"/>
                <w:sz w:val="20"/>
                <w:szCs w:val="20"/>
              </w:rPr>
              <w:t>общее</w:t>
            </w:r>
          </w:p>
          <w:p w14:paraId="4BC227A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Ниже</w:t>
            </w:r>
            <w:proofErr w:type="gramEnd"/>
            <w:r w:rsidRPr="00B06BD5">
              <w:rPr>
                <w:bCs/>
                <w:color w:val="000000"/>
                <w:sz w:val="20"/>
                <w:szCs w:val="20"/>
              </w:rPr>
              <w:t xml:space="preserve"> среднего</w:t>
            </w:r>
          </w:p>
        </w:tc>
      </w:tr>
      <w:tr w:rsidR="00B06BD5" w:rsidRPr="00B06BD5" w14:paraId="2D7DBD8C" w14:textId="77777777" w:rsidTr="00F66D35">
        <w:tblPrEx>
          <w:tblLook w:val="0000" w:firstRow="0" w:lastRow="0" w:firstColumn="0" w:lastColumn="0" w:noHBand="0" w:noVBand="0"/>
        </w:tblPrEx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2C0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4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9A5E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7C7CBD9" w14:textId="77777777" w:rsidTr="00F66D35">
        <w:tblPrEx>
          <w:tblLook w:val="0000" w:firstRow="0" w:lastRow="0" w:firstColumn="0" w:lastColumn="0" w:noHBand="0" w:noVBand="0"/>
        </w:tblPrEx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73C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4437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B09EC6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5E1AA57" w14:textId="77777777" w:rsidTr="00F66D35">
        <w:tblPrEx>
          <w:tblLook w:val="0000" w:firstRow="0" w:lastRow="0" w:firstColumn="0" w:lastColumn="0" w:noHBand="0" w:noVBand="0"/>
        </w:tblPrEx>
        <w:tc>
          <w:tcPr>
            <w:tcW w:w="548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42D5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Имеются ли у Вас благодарственные письма, дипломы, почетные грамоты и пр., подтверждающие деловую репутацию? </w:t>
            </w:r>
            <w:r w:rsidRPr="00B06BD5">
              <w:rPr>
                <w:bCs/>
                <w:i/>
                <w:iCs/>
                <w:color w:val="000000"/>
                <w:sz w:val="20"/>
                <w:szCs w:val="20"/>
              </w:rPr>
              <w:t>(при наличии предоставить копию)</w:t>
            </w:r>
          </w:p>
        </w:tc>
        <w:tc>
          <w:tcPr>
            <w:tcW w:w="4437" w:type="dxa"/>
            <w:gridSpan w:val="13"/>
            <w:shd w:val="clear" w:color="auto" w:fill="auto"/>
          </w:tcPr>
          <w:p w14:paraId="1AABE621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ДА</w:t>
            </w:r>
            <w:proofErr w:type="gramEnd"/>
          </w:p>
          <w:p w14:paraId="4FA84812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НЕТ</w:t>
            </w:r>
            <w:proofErr w:type="gramEnd"/>
          </w:p>
        </w:tc>
      </w:tr>
      <w:tr w:rsidR="00B06BD5" w:rsidRPr="00B06BD5" w14:paraId="199ADD72" w14:textId="77777777" w:rsidTr="00F66D35">
        <w:tblPrEx>
          <w:tblLook w:val="0000" w:firstRow="0" w:lastRow="0" w:firstColumn="0" w:lastColumn="0" w:noHBand="0" w:noVBand="0"/>
        </w:tblPrEx>
        <w:tc>
          <w:tcPr>
            <w:tcW w:w="5486" w:type="dxa"/>
            <w:gridSpan w:val="12"/>
            <w:shd w:val="clear" w:color="auto" w:fill="auto"/>
          </w:tcPr>
          <w:p w14:paraId="3D50903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Регистрация на портале Корпорации МСП </w:t>
            </w:r>
            <w:proofErr w:type="gramStart"/>
            <w:r w:rsidRPr="00B06BD5">
              <w:rPr>
                <w:b/>
                <w:color w:val="000000"/>
                <w:sz w:val="20"/>
                <w:szCs w:val="20"/>
              </w:rPr>
              <w:t>-  Бизнес</w:t>
            </w:r>
            <w:proofErr w:type="gramEnd"/>
            <w:r w:rsidRPr="00B06BD5">
              <w:rPr>
                <w:b/>
                <w:color w:val="000000"/>
                <w:sz w:val="20"/>
                <w:szCs w:val="20"/>
              </w:rPr>
              <w:t>-навигатор МСП (приложить подтверждение)</w:t>
            </w:r>
          </w:p>
        </w:tc>
        <w:tc>
          <w:tcPr>
            <w:tcW w:w="4437" w:type="dxa"/>
            <w:gridSpan w:val="13"/>
            <w:shd w:val="clear" w:color="auto" w:fill="auto"/>
          </w:tcPr>
          <w:p w14:paraId="56BA5CAF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ДА</w:t>
            </w:r>
            <w:proofErr w:type="gramEnd"/>
          </w:p>
          <w:p w14:paraId="46828E53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НЕТ</w:t>
            </w:r>
            <w:proofErr w:type="gramEnd"/>
          </w:p>
        </w:tc>
      </w:tr>
      <w:tr w:rsidR="00B06BD5" w:rsidRPr="00B06BD5" w14:paraId="6D4AF868" w14:textId="77777777" w:rsidTr="00F66D35">
        <w:tblPrEx>
          <w:tblLook w:val="0000" w:firstRow="0" w:lastRow="0" w:firstColumn="0" w:lastColumn="0" w:noHBand="0" w:noVBand="0"/>
        </w:tblPrEx>
        <w:tc>
          <w:tcPr>
            <w:tcW w:w="5486" w:type="dxa"/>
            <w:gridSpan w:val="12"/>
            <w:shd w:val="clear" w:color="auto" w:fill="auto"/>
            <w:vAlign w:val="center"/>
          </w:tcPr>
          <w:p w14:paraId="652E295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Привлекались ли Вы к уголовной или административной ответственности (если да, то за что)?</w:t>
            </w:r>
          </w:p>
        </w:tc>
        <w:tc>
          <w:tcPr>
            <w:tcW w:w="4437" w:type="dxa"/>
            <w:gridSpan w:val="13"/>
            <w:shd w:val="clear" w:color="auto" w:fill="auto"/>
          </w:tcPr>
          <w:p w14:paraId="36F4E106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ДА</w:t>
            </w:r>
            <w:proofErr w:type="gramEnd"/>
            <w:r w:rsidRPr="00B06BD5">
              <w:rPr>
                <w:bCs/>
                <w:color w:val="000000"/>
                <w:sz w:val="20"/>
                <w:szCs w:val="20"/>
              </w:rPr>
              <w:t>: _______________________________________</w:t>
            </w:r>
          </w:p>
          <w:p w14:paraId="6B6964AA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______________________________________________</w:t>
            </w:r>
          </w:p>
          <w:p w14:paraId="4547C485" w14:textId="77777777" w:rsidR="00B06BD5" w:rsidRPr="00B06BD5" w:rsidRDefault="00B06BD5" w:rsidP="00B06BD5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□  НЕТ</w:t>
            </w:r>
            <w:proofErr w:type="gramEnd"/>
          </w:p>
        </w:tc>
      </w:tr>
      <w:tr w:rsidR="00B06BD5" w:rsidRPr="00B06BD5" w14:paraId="1DB3BE52" w14:textId="77777777" w:rsidTr="00F66D35">
        <w:tblPrEx>
          <w:tblLook w:val="0000" w:firstRow="0" w:lastRow="0" w:firstColumn="0" w:lastColumn="0" w:noHBand="0" w:noVBand="0"/>
        </w:tblPrEx>
        <w:trPr>
          <w:cantSplit/>
          <w:trHeight w:val="339"/>
        </w:trPr>
        <w:tc>
          <w:tcPr>
            <w:tcW w:w="5486" w:type="dxa"/>
            <w:gridSpan w:val="12"/>
            <w:shd w:val="clear" w:color="auto" w:fill="auto"/>
          </w:tcPr>
          <w:p w14:paraId="7028A2A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Кем Вы приходитесь заявителю, обратившемуся за предоставлением микрозайма (займа)?</w:t>
            </w:r>
          </w:p>
        </w:tc>
        <w:tc>
          <w:tcPr>
            <w:tcW w:w="4437" w:type="dxa"/>
            <w:gridSpan w:val="13"/>
            <w:shd w:val="clear" w:color="auto" w:fill="auto"/>
          </w:tcPr>
          <w:p w14:paraId="61F561B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2721E9A" w14:textId="77777777" w:rsidTr="00F6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9912C7" w14:textId="77777777" w:rsidR="00B06BD5" w:rsidRPr="00B06BD5" w:rsidRDefault="00B06BD5" w:rsidP="00B06BD5">
            <w:pPr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10. </w:t>
            </w:r>
            <w:r w:rsidRPr="00B06BD5">
              <w:rPr>
                <w:bCs/>
                <w:color w:val="000000"/>
                <w:sz w:val="20"/>
                <w:szCs w:val="20"/>
              </w:rPr>
              <w:t>Укажите, являетесь ли вы, ваши родственники нижеуказанными лицами, на которых 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государстве:</w:t>
            </w:r>
          </w:p>
        </w:tc>
      </w:tr>
      <w:tr w:rsidR="00B06BD5" w:rsidRPr="00B06BD5" w14:paraId="56B7F37E" w14:textId="77777777" w:rsidTr="00F6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F0A2" w14:textId="77777777" w:rsidR="00B06BD5" w:rsidRPr="00B06BD5" w:rsidRDefault="00B06BD5" w:rsidP="00B06BD5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Главы государств (в т.ч. правящие королевские династии) или правительств; Министры, их заместители и помощники; Высшие правительственные чиновники; Должностные лица судебных органов власти «последней инстанции» (Верховный Конституционный суд), на решение которых не подается апелляция; Государственный прокурор и его заместители; Высшие военные чиновники; Руководители и члены Советов директоров Национальных Банков; Послы; Руководители государственных корпораций; Члены Парламента или иного законодательного органа; Руководители, заместители руководителей международных организаций (ООН, ОЭСР, ОПЕК, ОК, ВБ и т.д.), Члены Европарламента; Руководители и члены международных судебных организаций (Суд по правам человека, Гаагский трибунал и др.); Должностные лица публичных международных организаций; Лица, замещающие (занимающие) государственные должности Российской Федерации; Лица, замещающие должности членов Совета директоров Центрального банка Российской Федерации; Лица, замещающие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Федерации; Лица, замещающие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 Прочие.</w:t>
            </w:r>
          </w:p>
          <w:p w14:paraId="4E7845E6" w14:textId="77777777" w:rsidR="00B06BD5" w:rsidRPr="00B06BD5" w:rsidRDefault="00B06BD5" w:rsidP="00B06BD5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Если ваши родственники являются вышеуказанными лицами, на которых возложено или было возложено ранее (с момента сложения полномочий прошло менее 1 года) исполнение соответствующих функций, укажите следующую информацию о родственнике:</w:t>
            </w:r>
          </w:p>
          <w:p w14:paraId="771E7A98" w14:textId="77777777" w:rsidR="00B06BD5" w:rsidRPr="00B06BD5" w:rsidRDefault="00B06BD5" w:rsidP="00B06BD5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ФИО должностного лица_____________________________________________________</w:t>
            </w:r>
          </w:p>
          <w:p w14:paraId="67520497" w14:textId="77777777" w:rsidR="00B06BD5" w:rsidRPr="00B06BD5" w:rsidRDefault="00B06BD5" w:rsidP="00B06BD5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Степень родства данному лицу________________________________________________</w:t>
            </w:r>
          </w:p>
          <w:p w14:paraId="5086F9EF" w14:textId="77777777" w:rsidR="00B06BD5" w:rsidRPr="00B06BD5" w:rsidRDefault="00B06BD5" w:rsidP="00B06BD5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Ведомство, в котором служит данное должностное лицо__________________________</w:t>
            </w:r>
          </w:p>
          <w:p w14:paraId="652F20EF" w14:textId="77777777" w:rsidR="00B06BD5" w:rsidRPr="00B06BD5" w:rsidRDefault="00B06BD5" w:rsidP="00B06BD5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Должность_________________________________________________________________</w:t>
            </w:r>
          </w:p>
          <w:p w14:paraId="5C0F6C3B" w14:textId="77777777" w:rsidR="00B06BD5" w:rsidRPr="00B06BD5" w:rsidRDefault="00B06BD5" w:rsidP="00B06BD5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>□ Ни я, ни один из моих родственников не является вышеуказанными лицами, на которых возложено ранее (с момента сложения полномочий прошло менее 1 года) исполнение важных функций.</w:t>
            </w:r>
          </w:p>
        </w:tc>
      </w:tr>
      <w:tr w:rsidR="00B06BD5" w:rsidRPr="00B06BD5" w14:paraId="5C78DBC2" w14:textId="77777777" w:rsidTr="00F6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04FD5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11. Гарантии и заверения</w:t>
            </w:r>
          </w:p>
        </w:tc>
      </w:tr>
      <w:tr w:rsidR="00B06BD5" w:rsidRPr="00B06BD5" w14:paraId="4DDFAEDF" w14:textId="77777777" w:rsidTr="00F66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8ECD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lastRenderedPageBreak/>
              <w:t xml:space="preserve">Заявляю, что данная Анкета представлена </w:t>
            </w:r>
            <w:r w:rsidRPr="00B06BD5">
              <w:rPr>
                <w:bCs/>
                <w:color w:val="000000"/>
                <w:sz w:val="20"/>
                <w:szCs w:val="20"/>
              </w:rPr>
              <w:t>в автономную некоммерческую организацию «Микрокредитная компания Магаданской области», ИНН 4909131840, ОГРН 1204900001041, адрес: город Магадан, проспект Карла Маркса, дом 60 А (в настоящей Анкете именуемая Организация), с целью получения займа (микрозайма)</w:t>
            </w:r>
            <w:r w:rsidRPr="00B06B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06BD5">
              <w:rPr>
                <w:color w:val="000000"/>
                <w:sz w:val="20"/>
                <w:szCs w:val="20"/>
              </w:rPr>
              <w:t xml:space="preserve">__________________________________________________________________________ (в настоящей Анкете именуемый Заявитель). </w:t>
            </w:r>
          </w:p>
          <w:p w14:paraId="6EDA0278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согласен, что независимо от принятия Организацией решения по Заявке, Организация не обязана возвращать мне настоящую Анкету.</w:t>
            </w:r>
          </w:p>
          <w:p w14:paraId="3C9DB80B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Все сведения, содержащиеся в данной Анкете, а также все затребованные Организацией документы предоставлены исключительно для заключения договора (займа (микрозайма), залога/поручительства), однако Организация оставляет за собой право использовать их как доказательство при судебном разбирательстве. </w:t>
            </w:r>
          </w:p>
          <w:p w14:paraId="09AA60FB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заявляю, что информация, предоставленная мной в Организацию, в т.ч. в настоящей Анкете и приложенных документах, является полной, подлинной, точной и достоверной во всех отношениях.</w:t>
            </w:r>
          </w:p>
          <w:p w14:paraId="68572EA2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даю свое согласие Организации на проверку или перепроверку в любой форме всех сведений, содержащихся в Анкете и приложенных документах.</w:t>
            </w:r>
          </w:p>
          <w:p w14:paraId="73A4F88E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осознаю, что обнаружение Организацией скрытой или ложной информации является достаточным условием для отказа в предоставлении займа (микрозайма).</w:t>
            </w:r>
          </w:p>
          <w:p w14:paraId="1AE05B85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  <w:lang w:eastAsia="ru-RU"/>
              </w:rPr>
            </w:pPr>
            <w:r w:rsidRPr="00B06BD5">
              <w:rPr>
                <w:sz w:val="20"/>
                <w:szCs w:val="20"/>
                <w:lang w:eastAsia="ru-RU"/>
              </w:rPr>
              <w:t>Я подтверждаю, что ознакомлен со всеми условиями предоставления займа (микрозайма), а также с правом Заявителя вернуть заем (микрозаем) досрочно. Условия предоставления займа (микрозайма) мне разъяснены и понятны.</w:t>
            </w:r>
          </w:p>
          <w:p w14:paraId="2C23C194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организацию и предоставить подтверждающие документы. </w:t>
            </w:r>
          </w:p>
          <w:p w14:paraId="72C61072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Я подтверждаю, что в отношении меня не ведутся судебные дела, не открыты процедуры несостоятельности (банкротства), в том числе по досудебному банкротству, не подавались/не готовятся к подаче через МФЦ заявления об открытии процедур несостоятельности (банкротства), а также отсутствуют налоговые неуплаты (задолженности). </w:t>
            </w:r>
          </w:p>
          <w:p w14:paraId="3371E2C5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признаю ответственность за предоставленную информацию в соответствии со статьей 431.2 Гражданского кодекса Российской Федерации.</w:t>
            </w:r>
          </w:p>
          <w:p w14:paraId="33157510" w14:textId="77777777" w:rsidR="00B06BD5" w:rsidRPr="00B06BD5" w:rsidRDefault="00B06BD5" w:rsidP="00B06BD5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06BD5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06BD5">
              <w:rPr>
                <w:bCs/>
                <w:color w:val="000000"/>
                <w:sz w:val="20"/>
                <w:szCs w:val="20"/>
              </w:rPr>
              <w:t>ФИО  /</w:t>
            </w:r>
            <w:proofErr w:type="gramEnd"/>
            <w:r w:rsidRPr="00B06BD5">
              <w:rPr>
                <w:bCs/>
                <w:color w:val="000000"/>
                <w:sz w:val="20"/>
                <w:szCs w:val="20"/>
              </w:rPr>
              <w:t xml:space="preserve"> _______________________________</w:t>
            </w:r>
            <w:r w:rsidRPr="00B06BD5">
              <w:rPr>
                <w:bCs/>
                <w:color w:val="000000"/>
                <w:sz w:val="20"/>
                <w:szCs w:val="20"/>
              </w:rPr>
              <w:tab/>
              <w:t>Подпись / ________________</w:t>
            </w:r>
            <w:r w:rsidRPr="00B06BD5">
              <w:rPr>
                <w:bCs/>
                <w:color w:val="000000"/>
                <w:sz w:val="20"/>
                <w:szCs w:val="20"/>
              </w:rPr>
              <w:tab/>
              <w:t>Дата / ______________</w:t>
            </w:r>
          </w:p>
          <w:p w14:paraId="5938A3F4" w14:textId="77777777" w:rsidR="00B06BD5" w:rsidRPr="00B06BD5" w:rsidRDefault="00B06BD5" w:rsidP="00B06BD5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CF6A9DF" w14:textId="77777777" w:rsidR="00B06BD5" w:rsidRPr="00B06BD5" w:rsidRDefault="00B06BD5" w:rsidP="00B06BD5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944795B" w14:textId="77777777" w:rsidR="00B06BD5" w:rsidRPr="00B06BD5" w:rsidRDefault="00B06BD5" w:rsidP="00B06BD5">
      <w:pPr>
        <w:rPr>
          <w:color w:val="000000"/>
          <w:sz w:val="20"/>
          <w:szCs w:val="20"/>
        </w:rPr>
      </w:pPr>
    </w:p>
    <w:p w14:paraId="72F05173" w14:textId="77777777" w:rsidR="00B06BD5" w:rsidRPr="00B06BD5" w:rsidRDefault="00B06BD5" w:rsidP="00B06BD5">
      <w:pPr>
        <w:rPr>
          <w:color w:val="000000"/>
          <w:sz w:val="20"/>
          <w:szCs w:val="20"/>
        </w:rPr>
      </w:pPr>
      <w:r w:rsidRPr="00B06BD5">
        <w:rPr>
          <w:color w:val="000000"/>
          <w:sz w:val="20"/>
          <w:szCs w:val="20"/>
        </w:rPr>
        <w:t>Подпись: _____________________ /___________________________/Дата: ________________________________</w:t>
      </w:r>
    </w:p>
    <w:p w14:paraId="0871AE3A" w14:textId="77777777" w:rsidR="00B06BD5" w:rsidRPr="00B06BD5" w:rsidRDefault="00B06BD5" w:rsidP="00B06BD5">
      <w:pPr>
        <w:rPr>
          <w:color w:val="000000"/>
          <w:sz w:val="20"/>
          <w:szCs w:val="20"/>
        </w:rPr>
      </w:pPr>
      <w:r w:rsidRPr="00B06BD5">
        <w:rPr>
          <w:color w:val="000000"/>
          <w:sz w:val="20"/>
          <w:szCs w:val="20"/>
        </w:rPr>
        <w:t>М.П.</w:t>
      </w:r>
    </w:p>
    <w:p w14:paraId="0C35ADE2" w14:textId="77777777" w:rsidR="00B06BD5" w:rsidRPr="00B06BD5" w:rsidRDefault="00B06BD5" w:rsidP="00B06BD5">
      <w:pPr>
        <w:rPr>
          <w:color w:val="000000"/>
          <w:sz w:val="20"/>
          <w:szCs w:val="20"/>
        </w:rPr>
      </w:pPr>
    </w:p>
    <w:p w14:paraId="025C5D2B" w14:textId="77777777" w:rsidR="00B06BD5" w:rsidRPr="00B06BD5" w:rsidRDefault="00B06BD5" w:rsidP="00B06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0"/>
          <w:szCs w:val="20"/>
        </w:rPr>
      </w:pPr>
      <w:r w:rsidRPr="00B06BD5">
        <w:rPr>
          <w:b/>
          <w:sz w:val="20"/>
          <w:szCs w:val="20"/>
        </w:rPr>
        <w:t>ВНИМАНИЕ!</w:t>
      </w:r>
    </w:p>
    <w:p w14:paraId="2C6EF897" w14:textId="77777777" w:rsidR="00B06BD5" w:rsidRPr="00B06BD5" w:rsidRDefault="00B06BD5" w:rsidP="00B06B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260"/>
        </w:tabs>
        <w:rPr>
          <w:b/>
          <w:sz w:val="18"/>
          <w:szCs w:val="18"/>
        </w:rPr>
      </w:pPr>
      <w:r w:rsidRPr="00B06BD5">
        <w:rPr>
          <w:b/>
          <w:sz w:val="20"/>
          <w:szCs w:val="20"/>
        </w:rPr>
        <w:t xml:space="preserve">Анкета заполняется в </w:t>
      </w:r>
      <w:r w:rsidRPr="00B06BD5">
        <w:rPr>
          <w:b/>
          <w:sz w:val="18"/>
          <w:szCs w:val="18"/>
        </w:rPr>
        <w:t xml:space="preserve">печатном или рукописном виде. </w:t>
      </w:r>
      <w:r w:rsidRPr="00B06BD5">
        <w:rPr>
          <w:b/>
          <w:color w:val="FF0000"/>
          <w:sz w:val="18"/>
          <w:szCs w:val="18"/>
        </w:rPr>
        <w:t xml:space="preserve">Каждая страница Анкеты должна быть подписана </w:t>
      </w:r>
      <w:r w:rsidRPr="00B06BD5">
        <w:rPr>
          <w:b/>
          <w:sz w:val="18"/>
          <w:szCs w:val="18"/>
        </w:rPr>
        <w:t>Анкетируемым лично.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14:paraId="384374A7" w14:textId="77777777" w:rsidR="00B06BD5" w:rsidRPr="00B06BD5" w:rsidRDefault="00B06BD5" w:rsidP="00B06BD5">
      <w:pPr>
        <w:tabs>
          <w:tab w:val="left" w:pos="4238"/>
        </w:tabs>
        <w:rPr>
          <w:b/>
          <w:i/>
          <w:sz w:val="18"/>
          <w:szCs w:val="18"/>
        </w:rPr>
      </w:pPr>
    </w:p>
    <w:p w14:paraId="0EDEF334" w14:textId="77777777" w:rsidR="00B06BD5" w:rsidRPr="00B06BD5" w:rsidRDefault="00B06BD5" w:rsidP="00B06BD5">
      <w:pPr>
        <w:tabs>
          <w:tab w:val="left" w:pos="4238"/>
        </w:tabs>
        <w:rPr>
          <w:b/>
          <w:i/>
          <w:sz w:val="18"/>
          <w:szCs w:val="18"/>
        </w:rPr>
      </w:pPr>
    </w:p>
    <w:p w14:paraId="1A24BEC6" w14:textId="77777777" w:rsidR="00B06BD5" w:rsidRPr="00B06BD5" w:rsidRDefault="00B06BD5" w:rsidP="00B06BD5">
      <w:pPr>
        <w:tabs>
          <w:tab w:val="left" w:pos="4238"/>
        </w:tabs>
        <w:rPr>
          <w:b/>
          <w:i/>
          <w:sz w:val="18"/>
          <w:szCs w:val="18"/>
        </w:rPr>
      </w:pPr>
      <w:r w:rsidRPr="00B06BD5">
        <w:rPr>
          <w:b/>
          <w:i/>
          <w:sz w:val="18"/>
          <w:szCs w:val="18"/>
        </w:rPr>
        <w:t>Анкету проверил и принял: _________________________</w:t>
      </w:r>
      <w:r w:rsidRPr="00B06BD5">
        <w:rPr>
          <w:b/>
          <w:i/>
          <w:sz w:val="18"/>
          <w:szCs w:val="18"/>
        </w:rPr>
        <w:tab/>
        <w:t>_________________________</w:t>
      </w:r>
      <w:r w:rsidRPr="00B06BD5">
        <w:rPr>
          <w:b/>
          <w:i/>
          <w:sz w:val="18"/>
          <w:szCs w:val="18"/>
        </w:rPr>
        <w:tab/>
        <w:t>______________</w:t>
      </w:r>
    </w:p>
    <w:p w14:paraId="0EB78434" w14:textId="77777777" w:rsidR="00B06BD5" w:rsidRPr="00B06BD5" w:rsidRDefault="00B06BD5" w:rsidP="00B06BD5">
      <w:pPr>
        <w:rPr>
          <w:sz w:val="18"/>
          <w:szCs w:val="18"/>
          <w:vertAlign w:val="superscript"/>
        </w:rPr>
      </w:pPr>
      <w:r w:rsidRPr="00B06BD5">
        <w:rPr>
          <w:sz w:val="18"/>
          <w:szCs w:val="18"/>
          <w:vertAlign w:val="superscript"/>
        </w:rPr>
        <w:tab/>
        <w:t xml:space="preserve">                                                                         Должность </w:t>
      </w:r>
      <w:r w:rsidRPr="00B06BD5">
        <w:rPr>
          <w:sz w:val="18"/>
          <w:szCs w:val="18"/>
          <w:vertAlign w:val="superscript"/>
        </w:rPr>
        <w:tab/>
        <w:t xml:space="preserve">                                                                        ФИО</w:t>
      </w:r>
      <w:r w:rsidRPr="00B06BD5">
        <w:rPr>
          <w:sz w:val="18"/>
          <w:szCs w:val="18"/>
          <w:vertAlign w:val="superscript"/>
        </w:rPr>
        <w:tab/>
      </w:r>
      <w:r w:rsidRPr="00B06BD5">
        <w:rPr>
          <w:sz w:val="18"/>
          <w:szCs w:val="18"/>
          <w:vertAlign w:val="superscript"/>
        </w:rPr>
        <w:tab/>
      </w:r>
      <w:r w:rsidRPr="00B06BD5">
        <w:rPr>
          <w:sz w:val="18"/>
          <w:szCs w:val="18"/>
          <w:vertAlign w:val="superscript"/>
        </w:rPr>
        <w:tab/>
        <w:t xml:space="preserve">       Подпись</w:t>
      </w:r>
    </w:p>
    <w:p w14:paraId="3157834D" w14:textId="77777777" w:rsidR="00B06BD5" w:rsidRPr="00B06BD5" w:rsidRDefault="00B06BD5" w:rsidP="00B06BD5">
      <w:pPr>
        <w:keepNext/>
        <w:tabs>
          <w:tab w:val="left" w:pos="1035"/>
        </w:tabs>
        <w:jc w:val="center"/>
        <w:outlineLvl w:val="3"/>
        <w:rPr>
          <w:b/>
          <w:color w:val="000000"/>
          <w:sz w:val="28"/>
          <w:szCs w:val="28"/>
        </w:rPr>
      </w:pPr>
    </w:p>
    <w:p w14:paraId="0554F499" w14:textId="77777777" w:rsidR="00B06BD5" w:rsidRPr="00B06BD5" w:rsidRDefault="00B06BD5" w:rsidP="00B06BD5"/>
    <w:p w14:paraId="273839F8" w14:textId="77777777" w:rsidR="00B06BD5" w:rsidRPr="00B06BD5" w:rsidRDefault="00B06BD5" w:rsidP="00B06BD5"/>
    <w:p w14:paraId="3314B543" w14:textId="77777777" w:rsidR="00B06BD5" w:rsidRPr="00B06BD5" w:rsidRDefault="00B06BD5" w:rsidP="00B06BD5"/>
    <w:p w14:paraId="3C7AA0D5" w14:textId="77777777" w:rsidR="00B06BD5" w:rsidRPr="00B06BD5" w:rsidRDefault="00B06BD5" w:rsidP="00B06BD5"/>
    <w:p w14:paraId="4778EEE2" w14:textId="77777777" w:rsidR="00B06BD5" w:rsidRPr="00B06BD5" w:rsidRDefault="00B06BD5" w:rsidP="00B06BD5"/>
    <w:sectPr w:rsidR="00B06BD5" w:rsidRPr="00B06BD5" w:rsidSect="003823C0">
      <w:pgSz w:w="11906" w:h="16838"/>
      <w:pgMar w:top="720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A81F" w14:textId="77777777" w:rsidR="001D3F0C" w:rsidRDefault="001D3F0C">
      <w:r>
        <w:separator/>
      </w:r>
    </w:p>
  </w:endnote>
  <w:endnote w:type="continuationSeparator" w:id="0">
    <w:p w14:paraId="6A401931" w14:textId="77777777" w:rsidR="001D3F0C" w:rsidRDefault="001D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0D14" w14:textId="77777777" w:rsidR="001D3F0C" w:rsidRDefault="001D3F0C">
      <w:r>
        <w:separator/>
      </w:r>
    </w:p>
  </w:footnote>
  <w:footnote w:type="continuationSeparator" w:id="0">
    <w:p w14:paraId="0FA0BC3D" w14:textId="77777777" w:rsidR="001D3F0C" w:rsidRDefault="001D3F0C">
      <w:r>
        <w:continuationSeparator/>
      </w:r>
    </w:p>
  </w:footnote>
  <w:footnote w:id="1">
    <w:p w14:paraId="3FF9E906" w14:textId="77777777" w:rsidR="00B06BD5" w:rsidRPr="008353BD" w:rsidRDefault="00B06BD5" w:rsidP="00B06BD5">
      <w:pPr>
        <w:pStyle w:val="a7"/>
        <w:rPr>
          <w:sz w:val="18"/>
          <w:szCs w:val="16"/>
        </w:rPr>
      </w:pPr>
      <w:r>
        <w:rPr>
          <w:rStyle w:val="aff"/>
        </w:rPr>
        <w:t>*</w:t>
      </w:r>
      <w:r w:rsidRPr="008353BD">
        <w:t xml:space="preserve"> </w:t>
      </w:r>
      <w:r w:rsidRPr="008353BD">
        <w:rPr>
          <w:sz w:val="18"/>
          <w:szCs w:val="16"/>
        </w:rPr>
        <w:t xml:space="preserve">При заполнении данных о супруге, дополнительно </w:t>
      </w:r>
      <w:r w:rsidRPr="00D511CB">
        <w:rPr>
          <w:sz w:val="18"/>
          <w:szCs w:val="16"/>
        </w:rPr>
        <w:t xml:space="preserve">заполняется </w:t>
      </w:r>
      <w:r w:rsidRPr="00892D79">
        <w:rPr>
          <w:sz w:val="18"/>
          <w:szCs w:val="16"/>
        </w:rPr>
        <w:t>Согласие на обработку персональных данных</w:t>
      </w:r>
    </w:p>
    <w:p w14:paraId="716D5D60" w14:textId="77777777" w:rsidR="00B06BD5" w:rsidRDefault="00B06BD5" w:rsidP="00B06BD5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405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6"/>
      <w:numFmt w:val="decimal"/>
      <w:lvlText w:val="%1.%2."/>
      <w:lvlJc w:val="left"/>
      <w:pPr>
        <w:tabs>
          <w:tab w:val="num" w:pos="4041"/>
        </w:tabs>
        <w:ind w:left="4041" w:hanging="420"/>
      </w:pPr>
    </w:lvl>
    <w:lvl w:ilvl="2">
      <w:start w:val="1"/>
      <w:numFmt w:val="decimal"/>
      <w:lvlText w:val="%1.%2.%3."/>
      <w:lvlJc w:val="left"/>
      <w:pPr>
        <w:tabs>
          <w:tab w:val="num" w:pos="4701"/>
        </w:tabs>
        <w:ind w:left="4701" w:hanging="720"/>
      </w:pPr>
    </w:lvl>
    <w:lvl w:ilvl="3">
      <w:start w:val="1"/>
      <w:numFmt w:val="decimal"/>
      <w:lvlText w:val="%1.%2.%3.%4."/>
      <w:lvlJc w:val="left"/>
      <w:pPr>
        <w:tabs>
          <w:tab w:val="num" w:pos="5061"/>
        </w:tabs>
        <w:ind w:left="5061" w:hanging="720"/>
      </w:p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781" w:hanging="1080"/>
      </w:pPr>
    </w:lvl>
    <w:lvl w:ilvl="5">
      <w:start w:val="1"/>
      <w:numFmt w:val="decimal"/>
      <w:lvlText w:val="%1.%2.%3.%4.%5.%6."/>
      <w:lvlJc w:val="left"/>
      <w:pPr>
        <w:tabs>
          <w:tab w:val="num" w:pos="6141"/>
        </w:tabs>
        <w:ind w:left="614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61"/>
        </w:tabs>
        <w:ind w:left="686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21"/>
        </w:tabs>
        <w:ind w:left="72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41"/>
        </w:tabs>
        <w:ind w:left="7941" w:hanging="1800"/>
      </w:pPr>
    </w:lvl>
  </w:abstractNum>
  <w:abstractNum w:abstractNumId="9" w15:restartNumberingAfterBreak="0">
    <w:nsid w:val="00000009"/>
    <w:multiLevelType w:val="multilevel"/>
    <w:tmpl w:val="CAF0F9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1FB25B7"/>
    <w:multiLevelType w:val="hybridMultilevel"/>
    <w:tmpl w:val="13F64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BE658E"/>
    <w:multiLevelType w:val="hybridMultilevel"/>
    <w:tmpl w:val="1614570C"/>
    <w:lvl w:ilvl="0" w:tplc="B8B0D7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917A9"/>
    <w:multiLevelType w:val="hybridMultilevel"/>
    <w:tmpl w:val="1BDE64BE"/>
    <w:lvl w:ilvl="0" w:tplc="520604E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B1DD8"/>
    <w:multiLevelType w:val="hybridMultilevel"/>
    <w:tmpl w:val="753AB8F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528FC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C60A8B"/>
    <w:multiLevelType w:val="hybridMultilevel"/>
    <w:tmpl w:val="2FECDC56"/>
    <w:lvl w:ilvl="0" w:tplc="108E9A26">
      <w:start w:val="1"/>
      <w:numFmt w:val="decimal"/>
      <w:lvlText w:val="4.1.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C034C"/>
    <w:multiLevelType w:val="hybridMultilevel"/>
    <w:tmpl w:val="671892A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F5020"/>
    <w:multiLevelType w:val="hybridMultilevel"/>
    <w:tmpl w:val="564291CA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E91FFA"/>
    <w:multiLevelType w:val="hybridMultilevel"/>
    <w:tmpl w:val="F85C9F5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02BD7"/>
    <w:multiLevelType w:val="hybridMultilevel"/>
    <w:tmpl w:val="F382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66B88"/>
    <w:multiLevelType w:val="hybridMultilevel"/>
    <w:tmpl w:val="2C3A1322"/>
    <w:lvl w:ilvl="0" w:tplc="BB7C3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A77DA"/>
    <w:multiLevelType w:val="hybridMultilevel"/>
    <w:tmpl w:val="9400671C"/>
    <w:lvl w:ilvl="0" w:tplc="1B223EB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81FB1"/>
    <w:multiLevelType w:val="hybridMultilevel"/>
    <w:tmpl w:val="F50EDF7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F2681"/>
    <w:multiLevelType w:val="hybridMultilevel"/>
    <w:tmpl w:val="DA4AFAC0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FB75F6"/>
    <w:multiLevelType w:val="hybridMultilevel"/>
    <w:tmpl w:val="6A7A2062"/>
    <w:lvl w:ilvl="0" w:tplc="9FB6B0D2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07A2B"/>
    <w:multiLevelType w:val="hybridMultilevel"/>
    <w:tmpl w:val="F74A64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D4E48"/>
    <w:multiLevelType w:val="hybridMultilevel"/>
    <w:tmpl w:val="7FAA247E"/>
    <w:lvl w:ilvl="0" w:tplc="3712FB7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34C39"/>
    <w:multiLevelType w:val="hybridMultilevel"/>
    <w:tmpl w:val="1CC2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471AF9"/>
    <w:multiLevelType w:val="hybridMultilevel"/>
    <w:tmpl w:val="691E3D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39346DB"/>
    <w:multiLevelType w:val="hybridMultilevel"/>
    <w:tmpl w:val="2466A03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C47799"/>
    <w:multiLevelType w:val="hybridMultilevel"/>
    <w:tmpl w:val="9D7E9C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B7207"/>
    <w:multiLevelType w:val="hybridMultilevel"/>
    <w:tmpl w:val="6D2CB2F4"/>
    <w:lvl w:ilvl="0" w:tplc="BA4697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F3D2A"/>
    <w:multiLevelType w:val="hybridMultilevel"/>
    <w:tmpl w:val="6E44A12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F44C5"/>
    <w:multiLevelType w:val="hybridMultilevel"/>
    <w:tmpl w:val="0CA6B06E"/>
    <w:lvl w:ilvl="0" w:tplc="377CE67A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010467"/>
    <w:multiLevelType w:val="hybridMultilevel"/>
    <w:tmpl w:val="8CA298B2"/>
    <w:lvl w:ilvl="0" w:tplc="953A4866">
      <w:start w:val="1"/>
      <w:numFmt w:val="decimal"/>
      <w:lvlText w:val="1.%1."/>
      <w:lvlJc w:val="left"/>
      <w:pPr>
        <w:ind w:left="666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8" w15:restartNumberingAfterBreak="0">
    <w:nsid w:val="3DEE1726"/>
    <w:multiLevelType w:val="hybridMultilevel"/>
    <w:tmpl w:val="9D403D18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9" w15:restartNumberingAfterBreak="0">
    <w:nsid w:val="3E075FDC"/>
    <w:multiLevelType w:val="hybridMultilevel"/>
    <w:tmpl w:val="93E66E26"/>
    <w:lvl w:ilvl="0" w:tplc="764233E6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40668"/>
    <w:multiLevelType w:val="hybridMultilevel"/>
    <w:tmpl w:val="112C2F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0122C1"/>
    <w:multiLevelType w:val="hybridMultilevel"/>
    <w:tmpl w:val="EA7C4714"/>
    <w:lvl w:ilvl="0" w:tplc="47F4B38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4259B6"/>
    <w:multiLevelType w:val="multilevel"/>
    <w:tmpl w:val="68B8B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11639BA"/>
    <w:multiLevelType w:val="multilevel"/>
    <w:tmpl w:val="E270A6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 w15:restartNumberingAfterBreak="0">
    <w:nsid w:val="42590AC4"/>
    <w:multiLevelType w:val="hybridMultilevel"/>
    <w:tmpl w:val="55DC733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7B8E3BA">
      <w:start w:val="1"/>
      <w:numFmt w:val="russianLow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00091D"/>
    <w:multiLevelType w:val="singleLevel"/>
    <w:tmpl w:val="9FDC23C0"/>
    <w:lvl w:ilvl="0">
      <w:start w:val="3"/>
      <w:numFmt w:val="decimal"/>
      <w:lvlText w:val="1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5354513"/>
    <w:multiLevelType w:val="hybridMultilevel"/>
    <w:tmpl w:val="55DC5F42"/>
    <w:lvl w:ilvl="0" w:tplc="7FE86A0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00C3A"/>
    <w:multiLevelType w:val="hybridMultilevel"/>
    <w:tmpl w:val="9F6EB2C2"/>
    <w:lvl w:ilvl="0" w:tplc="B40227E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75C5690"/>
    <w:multiLevelType w:val="hybridMultilevel"/>
    <w:tmpl w:val="149869AA"/>
    <w:lvl w:ilvl="0" w:tplc="953A486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462EB"/>
    <w:multiLevelType w:val="hybridMultilevel"/>
    <w:tmpl w:val="702A8938"/>
    <w:lvl w:ilvl="0" w:tplc="8CD4146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CE1533"/>
    <w:multiLevelType w:val="hybridMultilevel"/>
    <w:tmpl w:val="FC1413E0"/>
    <w:lvl w:ilvl="0" w:tplc="BFC46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A4A5D"/>
    <w:multiLevelType w:val="hybridMultilevel"/>
    <w:tmpl w:val="7868CC66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2" w15:restartNumberingAfterBreak="0">
    <w:nsid w:val="5300642B"/>
    <w:multiLevelType w:val="hybridMultilevel"/>
    <w:tmpl w:val="62223590"/>
    <w:lvl w:ilvl="0" w:tplc="14C2A5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4BA0C96">
      <w:numFmt w:val="none"/>
      <w:lvlText w:val=""/>
      <w:lvlJc w:val="left"/>
      <w:pPr>
        <w:tabs>
          <w:tab w:val="num" w:pos="1260"/>
        </w:tabs>
        <w:ind w:left="0" w:firstLine="0"/>
      </w:pPr>
    </w:lvl>
    <w:lvl w:ilvl="2" w:tplc="1A84A8AE">
      <w:numFmt w:val="none"/>
      <w:lvlText w:val=""/>
      <w:lvlJc w:val="left"/>
      <w:pPr>
        <w:tabs>
          <w:tab w:val="num" w:pos="1260"/>
        </w:tabs>
        <w:ind w:left="0" w:firstLine="0"/>
      </w:pPr>
    </w:lvl>
    <w:lvl w:ilvl="3" w:tplc="9D4873E0">
      <w:numFmt w:val="none"/>
      <w:lvlText w:val=""/>
      <w:lvlJc w:val="left"/>
      <w:pPr>
        <w:tabs>
          <w:tab w:val="num" w:pos="1260"/>
        </w:tabs>
        <w:ind w:left="0" w:firstLine="0"/>
      </w:pPr>
    </w:lvl>
    <w:lvl w:ilvl="4" w:tplc="C8DACDB0">
      <w:numFmt w:val="none"/>
      <w:lvlText w:val=""/>
      <w:lvlJc w:val="left"/>
      <w:pPr>
        <w:tabs>
          <w:tab w:val="num" w:pos="1260"/>
        </w:tabs>
        <w:ind w:left="0" w:firstLine="0"/>
      </w:pPr>
    </w:lvl>
    <w:lvl w:ilvl="5" w:tplc="73B68ECA">
      <w:numFmt w:val="none"/>
      <w:lvlText w:val=""/>
      <w:lvlJc w:val="left"/>
      <w:pPr>
        <w:tabs>
          <w:tab w:val="num" w:pos="1260"/>
        </w:tabs>
        <w:ind w:left="0" w:firstLine="0"/>
      </w:pPr>
    </w:lvl>
    <w:lvl w:ilvl="6" w:tplc="79FA11E4">
      <w:numFmt w:val="none"/>
      <w:lvlText w:val=""/>
      <w:lvlJc w:val="left"/>
      <w:pPr>
        <w:tabs>
          <w:tab w:val="num" w:pos="1260"/>
        </w:tabs>
        <w:ind w:left="0" w:firstLine="0"/>
      </w:pPr>
    </w:lvl>
    <w:lvl w:ilvl="7" w:tplc="A38A4E02">
      <w:numFmt w:val="none"/>
      <w:lvlText w:val=""/>
      <w:lvlJc w:val="left"/>
      <w:pPr>
        <w:tabs>
          <w:tab w:val="num" w:pos="1260"/>
        </w:tabs>
        <w:ind w:left="0" w:firstLine="0"/>
      </w:pPr>
    </w:lvl>
    <w:lvl w:ilvl="8" w:tplc="FE9C6482">
      <w:numFmt w:val="none"/>
      <w:lvlText w:val=""/>
      <w:lvlJc w:val="left"/>
      <w:pPr>
        <w:tabs>
          <w:tab w:val="num" w:pos="1260"/>
        </w:tabs>
        <w:ind w:left="0" w:firstLine="0"/>
      </w:pPr>
    </w:lvl>
  </w:abstractNum>
  <w:abstractNum w:abstractNumId="53" w15:restartNumberingAfterBreak="0">
    <w:nsid w:val="54255503"/>
    <w:multiLevelType w:val="singleLevel"/>
    <w:tmpl w:val="1D942E74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57162589"/>
    <w:multiLevelType w:val="hybridMultilevel"/>
    <w:tmpl w:val="9026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A7611"/>
    <w:multiLevelType w:val="hybridMultilevel"/>
    <w:tmpl w:val="8B7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B55FF0"/>
    <w:multiLevelType w:val="hybridMultilevel"/>
    <w:tmpl w:val="A64651BC"/>
    <w:lvl w:ilvl="0" w:tplc="B40227E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E122B1E"/>
    <w:multiLevelType w:val="hybridMultilevel"/>
    <w:tmpl w:val="981CCEAA"/>
    <w:lvl w:ilvl="0" w:tplc="E4D20D98">
      <w:start w:val="1"/>
      <w:numFmt w:val="decimal"/>
      <w:lvlText w:val="5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C02572"/>
    <w:multiLevelType w:val="hybridMultilevel"/>
    <w:tmpl w:val="FF5E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75C26"/>
    <w:multiLevelType w:val="multilevel"/>
    <w:tmpl w:val="F2540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numFmt w:val="bullet"/>
      <w:lvlText w:val="–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3D3503D"/>
    <w:multiLevelType w:val="hybridMultilevel"/>
    <w:tmpl w:val="E91A44B2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8B73DE"/>
    <w:multiLevelType w:val="hybridMultilevel"/>
    <w:tmpl w:val="22D0039E"/>
    <w:lvl w:ilvl="0" w:tplc="A6AA6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502471"/>
    <w:multiLevelType w:val="hybridMultilevel"/>
    <w:tmpl w:val="983E16BE"/>
    <w:lvl w:ilvl="0" w:tplc="D0668C1A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AD57D3"/>
    <w:multiLevelType w:val="singleLevel"/>
    <w:tmpl w:val="E616691A"/>
    <w:lvl w:ilvl="0">
      <w:start w:val="1"/>
      <w:numFmt w:val="decimal"/>
      <w:lvlText w:val="2.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6B0454A0"/>
    <w:multiLevelType w:val="hybridMultilevel"/>
    <w:tmpl w:val="A6FEDE82"/>
    <w:lvl w:ilvl="0" w:tplc="B40227E0">
      <w:numFmt w:val="bullet"/>
      <w:lvlText w:val="–"/>
      <w:lvlJc w:val="left"/>
      <w:pPr>
        <w:ind w:left="1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72ED3892"/>
    <w:multiLevelType w:val="hybridMultilevel"/>
    <w:tmpl w:val="F626BAF8"/>
    <w:lvl w:ilvl="0" w:tplc="51C2DDF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254C7"/>
    <w:multiLevelType w:val="hybridMultilevel"/>
    <w:tmpl w:val="4BFC5912"/>
    <w:lvl w:ilvl="0" w:tplc="7F5ECF6C">
      <w:start w:val="1"/>
      <w:numFmt w:val="decimal"/>
      <w:lvlText w:val="4.1.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744B32E7"/>
    <w:multiLevelType w:val="hybridMultilevel"/>
    <w:tmpl w:val="0DC23FA2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A72565"/>
    <w:multiLevelType w:val="hybridMultilevel"/>
    <w:tmpl w:val="B602F8CE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BA3938"/>
    <w:multiLevelType w:val="hybridMultilevel"/>
    <w:tmpl w:val="A6B6067E"/>
    <w:lvl w:ilvl="0" w:tplc="96A8138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F518DA"/>
    <w:multiLevelType w:val="hybridMultilevel"/>
    <w:tmpl w:val="B05C26F0"/>
    <w:lvl w:ilvl="0" w:tplc="C5AE37C4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375AC2"/>
    <w:multiLevelType w:val="hybridMultilevel"/>
    <w:tmpl w:val="2002333A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7C1481"/>
    <w:multiLevelType w:val="hybridMultilevel"/>
    <w:tmpl w:val="8F6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50"/>
  </w:num>
  <w:num w:numId="5">
    <w:abstractNumId w:val="61"/>
  </w:num>
  <w:num w:numId="6">
    <w:abstractNumId w:val="38"/>
  </w:num>
  <w:num w:numId="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</w:num>
  <w:num w:numId="11">
    <w:abstractNumId w:val="29"/>
  </w:num>
  <w:num w:numId="12">
    <w:abstractNumId w:val="70"/>
  </w:num>
  <w:num w:numId="13">
    <w:abstractNumId w:val="34"/>
  </w:num>
  <w:num w:numId="14">
    <w:abstractNumId w:val="49"/>
  </w:num>
  <w:num w:numId="15">
    <w:abstractNumId w:val="62"/>
  </w:num>
  <w:num w:numId="16">
    <w:abstractNumId w:val="24"/>
  </w:num>
  <w:num w:numId="17">
    <w:abstractNumId w:val="66"/>
  </w:num>
  <w:num w:numId="18">
    <w:abstractNumId w:val="15"/>
  </w:num>
  <w:num w:numId="19">
    <w:abstractNumId w:val="2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5"/>
  </w:num>
  <w:num w:numId="23">
    <w:abstractNumId w:val="63"/>
  </w:num>
  <w:num w:numId="24">
    <w:abstractNumId w:val="53"/>
  </w:num>
  <w:num w:numId="25">
    <w:abstractNumId w:val="30"/>
  </w:num>
  <w:num w:numId="26">
    <w:abstractNumId w:val="42"/>
  </w:num>
  <w:num w:numId="27">
    <w:abstractNumId w:val="58"/>
  </w:num>
  <w:num w:numId="28">
    <w:abstractNumId w:val="67"/>
  </w:num>
  <w:num w:numId="29">
    <w:abstractNumId w:val="60"/>
  </w:num>
  <w:num w:numId="30">
    <w:abstractNumId w:val="16"/>
  </w:num>
  <w:num w:numId="31">
    <w:abstractNumId w:val="25"/>
  </w:num>
  <w:num w:numId="32">
    <w:abstractNumId w:val="32"/>
  </w:num>
  <w:num w:numId="33">
    <w:abstractNumId w:val="19"/>
  </w:num>
  <w:num w:numId="34">
    <w:abstractNumId w:val="35"/>
  </w:num>
  <w:num w:numId="35">
    <w:abstractNumId w:val="26"/>
  </w:num>
  <w:num w:numId="36">
    <w:abstractNumId w:val="44"/>
  </w:num>
  <w:num w:numId="37">
    <w:abstractNumId w:val="33"/>
  </w:num>
  <w:num w:numId="38">
    <w:abstractNumId w:val="40"/>
  </w:num>
  <w:num w:numId="39">
    <w:abstractNumId w:val="20"/>
  </w:num>
  <w:num w:numId="40">
    <w:abstractNumId w:val="37"/>
  </w:num>
  <w:num w:numId="41">
    <w:abstractNumId w:val="21"/>
  </w:num>
  <w:num w:numId="42">
    <w:abstractNumId w:val="59"/>
  </w:num>
  <w:num w:numId="43">
    <w:abstractNumId w:val="47"/>
  </w:num>
  <w:num w:numId="44">
    <w:abstractNumId w:val="68"/>
  </w:num>
  <w:num w:numId="45">
    <w:abstractNumId w:val="56"/>
  </w:num>
  <w:num w:numId="46">
    <w:abstractNumId w:val="48"/>
  </w:num>
  <w:num w:numId="47">
    <w:abstractNumId w:val="64"/>
  </w:num>
  <w:num w:numId="48">
    <w:abstractNumId w:val="71"/>
  </w:num>
  <w:num w:numId="49">
    <w:abstractNumId w:val="72"/>
  </w:num>
  <w:num w:numId="50">
    <w:abstractNumId w:val="43"/>
  </w:num>
  <w:num w:numId="51">
    <w:abstractNumId w:val="14"/>
  </w:num>
  <w:num w:numId="52">
    <w:abstractNumId w:val="28"/>
  </w:num>
  <w:num w:numId="53">
    <w:abstractNumId w:val="55"/>
  </w:num>
  <w:num w:numId="54">
    <w:abstractNumId w:val="46"/>
  </w:num>
  <w:num w:numId="55">
    <w:abstractNumId w:val="39"/>
  </w:num>
  <w:num w:numId="56">
    <w:abstractNumId w:val="23"/>
  </w:num>
  <w:num w:numId="57">
    <w:abstractNumId w:val="41"/>
  </w:num>
  <w:num w:numId="58">
    <w:abstractNumId w:val="36"/>
  </w:num>
  <w:num w:numId="59">
    <w:abstractNumId w:val="69"/>
  </w:num>
  <w:num w:numId="60">
    <w:abstractNumId w:val="18"/>
  </w:num>
  <w:num w:numId="61">
    <w:abstractNumId w:val="57"/>
  </w:num>
  <w:num w:numId="62">
    <w:abstractNumId w:val="6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6E"/>
    <w:rsid w:val="000001D4"/>
    <w:rsid w:val="000003FA"/>
    <w:rsid w:val="0000049E"/>
    <w:rsid w:val="0000114F"/>
    <w:rsid w:val="00001956"/>
    <w:rsid w:val="000026A5"/>
    <w:rsid w:val="00002BDD"/>
    <w:rsid w:val="00002C65"/>
    <w:rsid w:val="00002DFD"/>
    <w:rsid w:val="00003307"/>
    <w:rsid w:val="000043E0"/>
    <w:rsid w:val="0000750F"/>
    <w:rsid w:val="0000766E"/>
    <w:rsid w:val="00010862"/>
    <w:rsid w:val="00010E8F"/>
    <w:rsid w:val="000110CE"/>
    <w:rsid w:val="0001114A"/>
    <w:rsid w:val="00011DA3"/>
    <w:rsid w:val="00011DE7"/>
    <w:rsid w:val="000147A3"/>
    <w:rsid w:val="0001611C"/>
    <w:rsid w:val="00016901"/>
    <w:rsid w:val="00016FC8"/>
    <w:rsid w:val="000202B9"/>
    <w:rsid w:val="000206C3"/>
    <w:rsid w:val="00022305"/>
    <w:rsid w:val="00022ED5"/>
    <w:rsid w:val="00023E34"/>
    <w:rsid w:val="0002464F"/>
    <w:rsid w:val="00024E7D"/>
    <w:rsid w:val="00025B7F"/>
    <w:rsid w:val="00025EE9"/>
    <w:rsid w:val="000261C9"/>
    <w:rsid w:val="00030C44"/>
    <w:rsid w:val="00030D23"/>
    <w:rsid w:val="00031DE3"/>
    <w:rsid w:val="0003251E"/>
    <w:rsid w:val="0003287A"/>
    <w:rsid w:val="00032B11"/>
    <w:rsid w:val="000332C9"/>
    <w:rsid w:val="000332F9"/>
    <w:rsid w:val="00034346"/>
    <w:rsid w:val="00034B98"/>
    <w:rsid w:val="000354DB"/>
    <w:rsid w:val="00035A4D"/>
    <w:rsid w:val="0003623E"/>
    <w:rsid w:val="00045039"/>
    <w:rsid w:val="00045303"/>
    <w:rsid w:val="00045BED"/>
    <w:rsid w:val="00045FED"/>
    <w:rsid w:val="000466B5"/>
    <w:rsid w:val="0004720F"/>
    <w:rsid w:val="00047AC6"/>
    <w:rsid w:val="000519AB"/>
    <w:rsid w:val="0005359D"/>
    <w:rsid w:val="0005497D"/>
    <w:rsid w:val="00056E6F"/>
    <w:rsid w:val="00057E60"/>
    <w:rsid w:val="000606F2"/>
    <w:rsid w:val="00060850"/>
    <w:rsid w:val="00060F64"/>
    <w:rsid w:val="00061916"/>
    <w:rsid w:val="00062745"/>
    <w:rsid w:val="00062A0F"/>
    <w:rsid w:val="00063432"/>
    <w:rsid w:val="00063D4A"/>
    <w:rsid w:val="000643F0"/>
    <w:rsid w:val="0006463C"/>
    <w:rsid w:val="00065099"/>
    <w:rsid w:val="00065873"/>
    <w:rsid w:val="00065972"/>
    <w:rsid w:val="0006602C"/>
    <w:rsid w:val="000662FE"/>
    <w:rsid w:val="000668A0"/>
    <w:rsid w:val="00067295"/>
    <w:rsid w:val="00067FA4"/>
    <w:rsid w:val="00070937"/>
    <w:rsid w:val="00070C8C"/>
    <w:rsid w:val="000714F4"/>
    <w:rsid w:val="00073F7A"/>
    <w:rsid w:val="000749AC"/>
    <w:rsid w:val="0007630E"/>
    <w:rsid w:val="00080563"/>
    <w:rsid w:val="000810F7"/>
    <w:rsid w:val="000819FE"/>
    <w:rsid w:val="00082937"/>
    <w:rsid w:val="00082EE8"/>
    <w:rsid w:val="00083711"/>
    <w:rsid w:val="00083736"/>
    <w:rsid w:val="00084173"/>
    <w:rsid w:val="000846B3"/>
    <w:rsid w:val="0009010B"/>
    <w:rsid w:val="00090494"/>
    <w:rsid w:val="00093377"/>
    <w:rsid w:val="00094631"/>
    <w:rsid w:val="0009525D"/>
    <w:rsid w:val="000955BE"/>
    <w:rsid w:val="000955D8"/>
    <w:rsid w:val="000958D3"/>
    <w:rsid w:val="0009795D"/>
    <w:rsid w:val="000A1A7D"/>
    <w:rsid w:val="000A4428"/>
    <w:rsid w:val="000A47B1"/>
    <w:rsid w:val="000A4D5E"/>
    <w:rsid w:val="000A6287"/>
    <w:rsid w:val="000A6D53"/>
    <w:rsid w:val="000B0B43"/>
    <w:rsid w:val="000B1041"/>
    <w:rsid w:val="000B1DE0"/>
    <w:rsid w:val="000B272E"/>
    <w:rsid w:val="000B27A6"/>
    <w:rsid w:val="000B4334"/>
    <w:rsid w:val="000B5E57"/>
    <w:rsid w:val="000B6985"/>
    <w:rsid w:val="000B7C51"/>
    <w:rsid w:val="000C274B"/>
    <w:rsid w:val="000C34DD"/>
    <w:rsid w:val="000C451E"/>
    <w:rsid w:val="000C4ED5"/>
    <w:rsid w:val="000C64F7"/>
    <w:rsid w:val="000D0E4F"/>
    <w:rsid w:val="000D100A"/>
    <w:rsid w:val="000D2F91"/>
    <w:rsid w:val="000D4D8E"/>
    <w:rsid w:val="000D5C45"/>
    <w:rsid w:val="000D7007"/>
    <w:rsid w:val="000D752C"/>
    <w:rsid w:val="000D773C"/>
    <w:rsid w:val="000E0432"/>
    <w:rsid w:val="000E1B2A"/>
    <w:rsid w:val="000E256B"/>
    <w:rsid w:val="000E3842"/>
    <w:rsid w:val="000E3FA3"/>
    <w:rsid w:val="000E43B1"/>
    <w:rsid w:val="000E43EA"/>
    <w:rsid w:val="000E4443"/>
    <w:rsid w:val="000E5A8D"/>
    <w:rsid w:val="000E5B89"/>
    <w:rsid w:val="000E6151"/>
    <w:rsid w:val="000E69B0"/>
    <w:rsid w:val="000E747F"/>
    <w:rsid w:val="000E7C03"/>
    <w:rsid w:val="000F05E4"/>
    <w:rsid w:val="000F0935"/>
    <w:rsid w:val="000F0E31"/>
    <w:rsid w:val="000F3C1C"/>
    <w:rsid w:val="000F4530"/>
    <w:rsid w:val="000F458C"/>
    <w:rsid w:val="000F565B"/>
    <w:rsid w:val="000F583E"/>
    <w:rsid w:val="000F6A5B"/>
    <w:rsid w:val="000F6E56"/>
    <w:rsid w:val="000F6E70"/>
    <w:rsid w:val="000F7A42"/>
    <w:rsid w:val="000F7BBA"/>
    <w:rsid w:val="001012D0"/>
    <w:rsid w:val="00103028"/>
    <w:rsid w:val="0010309E"/>
    <w:rsid w:val="00103D81"/>
    <w:rsid w:val="00104385"/>
    <w:rsid w:val="00104941"/>
    <w:rsid w:val="00105B0C"/>
    <w:rsid w:val="001079E0"/>
    <w:rsid w:val="00110F64"/>
    <w:rsid w:val="0011133B"/>
    <w:rsid w:val="001118DE"/>
    <w:rsid w:val="00111DCB"/>
    <w:rsid w:val="00112864"/>
    <w:rsid w:val="00113239"/>
    <w:rsid w:val="00114279"/>
    <w:rsid w:val="0011541D"/>
    <w:rsid w:val="00115BC4"/>
    <w:rsid w:val="0011620A"/>
    <w:rsid w:val="0012038F"/>
    <w:rsid w:val="001242DA"/>
    <w:rsid w:val="00125D7D"/>
    <w:rsid w:val="001261B4"/>
    <w:rsid w:val="00126B52"/>
    <w:rsid w:val="001272BD"/>
    <w:rsid w:val="001303AF"/>
    <w:rsid w:val="00130DE2"/>
    <w:rsid w:val="00131875"/>
    <w:rsid w:val="00131FD5"/>
    <w:rsid w:val="00132161"/>
    <w:rsid w:val="00132C63"/>
    <w:rsid w:val="0013312A"/>
    <w:rsid w:val="00133559"/>
    <w:rsid w:val="00134836"/>
    <w:rsid w:val="00134EC9"/>
    <w:rsid w:val="00135E28"/>
    <w:rsid w:val="00137F32"/>
    <w:rsid w:val="00141CD5"/>
    <w:rsid w:val="00142818"/>
    <w:rsid w:val="0014333F"/>
    <w:rsid w:val="00143575"/>
    <w:rsid w:val="001439A0"/>
    <w:rsid w:val="00143A6E"/>
    <w:rsid w:val="00143E83"/>
    <w:rsid w:val="001440E1"/>
    <w:rsid w:val="001458AA"/>
    <w:rsid w:val="00146CEC"/>
    <w:rsid w:val="00147816"/>
    <w:rsid w:val="00147B0E"/>
    <w:rsid w:val="001517C4"/>
    <w:rsid w:val="00151F34"/>
    <w:rsid w:val="00153DA0"/>
    <w:rsid w:val="00154462"/>
    <w:rsid w:val="00155433"/>
    <w:rsid w:val="0015565B"/>
    <w:rsid w:val="00157407"/>
    <w:rsid w:val="001630C3"/>
    <w:rsid w:val="00164AA2"/>
    <w:rsid w:val="0016542E"/>
    <w:rsid w:val="00165C8A"/>
    <w:rsid w:val="00166FE5"/>
    <w:rsid w:val="00170A76"/>
    <w:rsid w:val="001711F8"/>
    <w:rsid w:val="001715BA"/>
    <w:rsid w:val="001716B4"/>
    <w:rsid w:val="0017655D"/>
    <w:rsid w:val="0018066E"/>
    <w:rsid w:val="001815F9"/>
    <w:rsid w:val="00181ACA"/>
    <w:rsid w:val="001841D7"/>
    <w:rsid w:val="00184554"/>
    <w:rsid w:val="00185538"/>
    <w:rsid w:val="0018628D"/>
    <w:rsid w:val="001864C3"/>
    <w:rsid w:val="00186BF6"/>
    <w:rsid w:val="001920DC"/>
    <w:rsid w:val="00192C67"/>
    <w:rsid w:val="00192D9F"/>
    <w:rsid w:val="00194F49"/>
    <w:rsid w:val="001950CA"/>
    <w:rsid w:val="001952C5"/>
    <w:rsid w:val="00196F04"/>
    <w:rsid w:val="001978D2"/>
    <w:rsid w:val="00197D3D"/>
    <w:rsid w:val="001A05AF"/>
    <w:rsid w:val="001A0697"/>
    <w:rsid w:val="001A1CD5"/>
    <w:rsid w:val="001A1F83"/>
    <w:rsid w:val="001A25A5"/>
    <w:rsid w:val="001A4DE3"/>
    <w:rsid w:val="001A69AC"/>
    <w:rsid w:val="001A7039"/>
    <w:rsid w:val="001B0AD8"/>
    <w:rsid w:val="001B4A1A"/>
    <w:rsid w:val="001B76BF"/>
    <w:rsid w:val="001B7EE8"/>
    <w:rsid w:val="001C2CE3"/>
    <w:rsid w:val="001C2DBC"/>
    <w:rsid w:val="001C3777"/>
    <w:rsid w:val="001C3A6B"/>
    <w:rsid w:val="001C4A6D"/>
    <w:rsid w:val="001C5249"/>
    <w:rsid w:val="001C53D2"/>
    <w:rsid w:val="001C55D8"/>
    <w:rsid w:val="001C5870"/>
    <w:rsid w:val="001C7BEE"/>
    <w:rsid w:val="001D0D37"/>
    <w:rsid w:val="001D13B7"/>
    <w:rsid w:val="001D266A"/>
    <w:rsid w:val="001D3F0C"/>
    <w:rsid w:val="001D49FF"/>
    <w:rsid w:val="001D54F2"/>
    <w:rsid w:val="001D56D0"/>
    <w:rsid w:val="001D613B"/>
    <w:rsid w:val="001D62DB"/>
    <w:rsid w:val="001D6674"/>
    <w:rsid w:val="001E01AE"/>
    <w:rsid w:val="001E0595"/>
    <w:rsid w:val="001E1F19"/>
    <w:rsid w:val="001E3FDB"/>
    <w:rsid w:val="001E40D3"/>
    <w:rsid w:val="001E4D13"/>
    <w:rsid w:val="001E58F3"/>
    <w:rsid w:val="001E5A48"/>
    <w:rsid w:val="001E5D40"/>
    <w:rsid w:val="001E6061"/>
    <w:rsid w:val="001E7B20"/>
    <w:rsid w:val="001E7F54"/>
    <w:rsid w:val="001F11FF"/>
    <w:rsid w:val="001F2CA9"/>
    <w:rsid w:val="001F2D6E"/>
    <w:rsid w:val="001F33FB"/>
    <w:rsid w:val="001F3A08"/>
    <w:rsid w:val="001F3CB0"/>
    <w:rsid w:val="001F44B1"/>
    <w:rsid w:val="001F482B"/>
    <w:rsid w:val="001F579B"/>
    <w:rsid w:val="001F5B29"/>
    <w:rsid w:val="001F66F9"/>
    <w:rsid w:val="001F6AE9"/>
    <w:rsid w:val="001F7445"/>
    <w:rsid w:val="001F7905"/>
    <w:rsid w:val="00200105"/>
    <w:rsid w:val="00201D54"/>
    <w:rsid w:val="00203ED1"/>
    <w:rsid w:val="002048FF"/>
    <w:rsid w:val="00205A07"/>
    <w:rsid w:val="00205A1F"/>
    <w:rsid w:val="00206049"/>
    <w:rsid w:val="0020606B"/>
    <w:rsid w:val="00206978"/>
    <w:rsid w:val="002075D4"/>
    <w:rsid w:val="0021059B"/>
    <w:rsid w:val="00211176"/>
    <w:rsid w:val="002113D8"/>
    <w:rsid w:val="00211AEB"/>
    <w:rsid w:val="00211CCE"/>
    <w:rsid w:val="0021463E"/>
    <w:rsid w:val="0021529D"/>
    <w:rsid w:val="00215D14"/>
    <w:rsid w:val="002166C9"/>
    <w:rsid w:val="002168EA"/>
    <w:rsid w:val="00217FE1"/>
    <w:rsid w:val="0022047C"/>
    <w:rsid w:val="00221C24"/>
    <w:rsid w:val="0022253A"/>
    <w:rsid w:val="00222C49"/>
    <w:rsid w:val="002231DD"/>
    <w:rsid w:val="00223A71"/>
    <w:rsid w:val="00223BAA"/>
    <w:rsid w:val="00224981"/>
    <w:rsid w:val="00225698"/>
    <w:rsid w:val="002309D3"/>
    <w:rsid w:val="00231286"/>
    <w:rsid w:val="00231AEB"/>
    <w:rsid w:val="002328CA"/>
    <w:rsid w:val="00232E19"/>
    <w:rsid w:val="00233C1A"/>
    <w:rsid w:val="00233E35"/>
    <w:rsid w:val="00234133"/>
    <w:rsid w:val="00235E55"/>
    <w:rsid w:val="00237444"/>
    <w:rsid w:val="00240477"/>
    <w:rsid w:val="00240D8E"/>
    <w:rsid w:val="00242E6D"/>
    <w:rsid w:val="0024321E"/>
    <w:rsid w:val="00245454"/>
    <w:rsid w:val="00245683"/>
    <w:rsid w:val="0024636B"/>
    <w:rsid w:val="00247158"/>
    <w:rsid w:val="002478B2"/>
    <w:rsid w:val="00247FB6"/>
    <w:rsid w:val="00250036"/>
    <w:rsid w:val="00250722"/>
    <w:rsid w:val="00251345"/>
    <w:rsid w:val="00252E21"/>
    <w:rsid w:val="002549AC"/>
    <w:rsid w:val="002556BB"/>
    <w:rsid w:val="0025581F"/>
    <w:rsid w:val="00255A04"/>
    <w:rsid w:val="00256412"/>
    <w:rsid w:val="0025691A"/>
    <w:rsid w:val="00256C01"/>
    <w:rsid w:val="00257810"/>
    <w:rsid w:val="00257964"/>
    <w:rsid w:val="0026090D"/>
    <w:rsid w:val="00260DB7"/>
    <w:rsid w:val="00261307"/>
    <w:rsid w:val="00261D46"/>
    <w:rsid w:val="00261EE9"/>
    <w:rsid w:val="0026361A"/>
    <w:rsid w:val="00263EAD"/>
    <w:rsid w:val="00264370"/>
    <w:rsid w:val="002662DB"/>
    <w:rsid w:val="002663F8"/>
    <w:rsid w:val="002673D0"/>
    <w:rsid w:val="002676A0"/>
    <w:rsid w:val="0026790D"/>
    <w:rsid w:val="00272434"/>
    <w:rsid w:val="00272883"/>
    <w:rsid w:val="0027314E"/>
    <w:rsid w:val="0027359B"/>
    <w:rsid w:val="0027495A"/>
    <w:rsid w:val="00274D6D"/>
    <w:rsid w:val="00274E9E"/>
    <w:rsid w:val="00274FC4"/>
    <w:rsid w:val="00275B97"/>
    <w:rsid w:val="00275D7A"/>
    <w:rsid w:val="002767EB"/>
    <w:rsid w:val="00276A1C"/>
    <w:rsid w:val="0027770C"/>
    <w:rsid w:val="00277A41"/>
    <w:rsid w:val="00277BDC"/>
    <w:rsid w:val="00280125"/>
    <w:rsid w:val="00281F46"/>
    <w:rsid w:val="002820EC"/>
    <w:rsid w:val="002824E9"/>
    <w:rsid w:val="00282976"/>
    <w:rsid w:val="00283086"/>
    <w:rsid w:val="00283ADD"/>
    <w:rsid w:val="00287F15"/>
    <w:rsid w:val="00290CFF"/>
    <w:rsid w:val="00291253"/>
    <w:rsid w:val="00291A08"/>
    <w:rsid w:val="00292C3F"/>
    <w:rsid w:val="00292D66"/>
    <w:rsid w:val="002937A1"/>
    <w:rsid w:val="002937B7"/>
    <w:rsid w:val="00293845"/>
    <w:rsid w:val="00293A6B"/>
    <w:rsid w:val="00293F4C"/>
    <w:rsid w:val="00295B74"/>
    <w:rsid w:val="0029629C"/>
    <w:rsid w:val="002A0A72"/>
    <w:rsid w:val="002A12F9"/>
    <w:rsid w:val="002A2CF7"/>
    <w:rsid w:val="002A2E4C"/>
    <w:rsid w:val="002A3BA9"/>
    <w:rsid w:val="002A41F1"/>
    <w:rsid w:val="002A4330"/>
    <w:rsid w:val="002A461B"/>
    <w:rsid w:val="002A51FB"/>
    <w:rsid w:val="002A536D"/>
    <w:rsid w:val="002A5CAA"/>
    <w:rsid w:val="002A6FFB"/>
    <w:rsid w:val="002A7634"/>
    <w:rsid w:val="002B0537"/>
    <w:rsid w:val="002B0A01"/>
    <w:rsid w:val="002B15CD"/>
    <w:rsid w:val="002B248D"/>
    <w:rsid w:val="002B2758"/>
    <w:rsid w:val="002B357F"/>
    <w:rsid w:val="002B3CA1"/>
    <w:rsid w:val="002B783A"/>
    <w:rsid w:val="002B7A00"/>
    <w:rsid w:val="002B7CCE"/>
    <w:rsid w:val="002B7D76"/>
    <w:rsid w:val="002C3B15"/>
    <w:rsid w:val="002C5C89"/>
    <w:rsid w:val="002C64BC"/>
    <w:rsid w:val="002C7613"/>
    <w:rsid w:val="002C793A"/>
    <w:rsid w:val="002C7E41"/>
    <w:rsid w:val="002D0110"/>
    <w:rsid w:val="002D1E04"/>
    <w:rsid w:val="002D2344"/>
    <w:rsid w:val="002D3108"/>
    <w:rsid w:val="002D39B1"/>
    <w:rsid w:val="002D3E38"/>
    <w:rsid w:val="002D3F30"/>
    <w:rsid w:val="002D4834"/>
    <w:rsid w:val="002D499F"/>
    <w:rsid w:val="002D5260"/>
    <w:rsid w:val="002D6784"/>
    <w:rsid w:val="002D6836"/>
    <w:rsid w:val="002D74B6"/>
    <w:rsid w:val="002D7904"/>
    <w:rsid w:val="002E0C67"/>
    <w:rsid w:val="002E2BBF"/>
    <w:rsid w:val="002E358C"/>
    <w:rsid w:val="002E384D"/>
    <w:rsid w:val="002E6EAA"/>
    <w:rsid w:val="002E7325"/>
    <w:rsid w:val="002E7F60"/>
    <w:rsid w:val="002F0B7A"/>
    <w:rsid w:val="002F362F"/>
    <w:rsid w:val="002F391F"/>
    <w:rsid w:val="002F3DE8"/>
    <w:rsid w:val="002F45B4"/>
    <w:rsid w:val="002F48FC"/>
    <w:rsid w:val="002F5260"/>
    <w:rsid w:val="002F53D0"/>
    <w:rsid w:val="002F56EE"/>
    <w:rsid w:val="002F7C1E"/>
    <w:rsid w:val="00302197"/>
    <w:rsid w:val="00302B96"/>
    <w:rsid w:val="00305318"/>
    <w:rsid w:val="0030574F"/>
    <w:rsid w:val="00306E37"/>
    <w:rsid w:val="00306ECB"/>
    <w:rsid w:val="00307FAD"/>
    <w:rsid w:val="00311886"/>
    <w:rsid w:val="00312396"/>
    <w:rsid w:val="00312618"/>
    <w:rsid w:val="00315B2E"/>
    <w:rsid w:val="003167BE"/>
    <w:rsid w:val="00316CE9"/>
    <w:rsid w:val="00317636"/>
    <w:rsid w:val="003203BF"/>
    <w:rsid w:val="003216D8"/>
    <w:rsid w:val="00322A9C"/>
    <w:rsid w:val="00323CC2"/>
    <w:rsid w:val="00323DC4"/>
    <w:rsid w:val="00324F03"/>
    <w:rsid w:val="003256C9"/>
    <w:rsid w:val="00327915"/>
    <w:rsid w:val="003306DC"/>
    <w:rsid w:val="00330963"/>
    <w:rsid w:val="00330B54"/>
    <w:rsid w:val="00330F35"/>
    <w:rsid w:val="00331BBC"/>
    <w:rsid w:val="0033230C"/>
    <w:rsid w:val="0033270C"/>
    <w:rsid w:val="00332CB5"/>
    <w:rsid w:val="0033493D"/>
    <w:rsid w:val="0033671B"/>
    <w:rsid w:val="00337DF1"/>
    <w:rsid w:val="00337F0D"/>
    <w:rsid w:val="00340E11"/>
    <w:rsid w:val="003410D3"/>
    <w:rsid w:val="003414B3"/>
    <w:rsid w:val="003415C3"/>
    <w:rsid w:val="00342856"/>
    <w:rsid w:val="0034385D"/>
    <w:rsid w:val="0034400B"/>
    <w:rsid w:val="003441D8"/>
    <w:rsid w:val="00345055"/>
    <w:rsid w:val="00345A44"/>
    <w:rsid w:val="00345B42"/>
    <w:rsid w:val="00346B01"/>
    <w:rsid w:val="003473D2"/>
    <w:rsid w:val="00347569"/>
    <w:rsid w:val="00347CA6"/>
    <w:rsid w:val="0035003D"/>
    <w:rsid w:val="00350E59"/>
    <w:rsid w:val="0035137E"/>
    <w:rsid w:val="00353D0D"/>
    <w:rsid w:val="00354273"/>
    <w:rsid w:val="003546CA"/>
    <w:rsid w:val="003554EE"/>
    <w:rsid w:val="00355A50"/>
    <w:rsid w:val="00356C11"/>
    <w:rsid w:val="003572ED"/>
    <w:rsid w:val="00357405"/>
    <w:rsid w:val="00357DAA"/>
    <w:rsid w:val="00360CA2"/>
    <w:rsid w:val="00360EC3"/>
    <w:rsid w:val="00361CCC"/>
    <w:rsid w:val="003625C6"/>
    <w:rsid w:val="003626D4"/>
    <w:rsid w:val="00363564"/>
    <w:rsid w:val="0036362B"/>
    <w:rsid w:val="00364155"/>
    <w:rsid w:val="003654F4"/>
    <w:rsid w:val="003661B3"/>
    <w:rsid w:val="00366E87"/>
    <w:rsid w:val="003706BF"/>
    <w:rsid w:val="00370E5E"/>
    <w:rsid w:val="0037270A"/>
    <w:rsid w:val="00372BCC"/>
    <w:rsid w:val="00372F20"/>
    <w:rsid w:val="00373971"/>
    <w:rsid w:val="00374A8D"/>
    <w:rsid w:val="00374FDB"/>
    <w:rsid w:val="00376B0D"/>
    <w:rsid w:val="00376F3A"/>
    <w:rsid w:val="0038015A"/>
    <w:rsid w:val="00380969"/>
    <w:rsid w:val="0038145F"/>
    <w:rsid w:val="0038238D"/>
    <w:rsid w:val="003823C0"/>
    <w:rsid w:val="00382837"/>
    <w:rsid w:val="00383489"/>
    <w:rsid w:val="003837CD"/>
    <w:rsid w:val="003846DC"/>
    <w:rsid w:val="003854C0"/>
    <w:rsid w:val="003859C3"/>
    <w:rsid w:val="00386070"/>
    <w:rsid w:val="00387A14"/>
    <w:rsid w:val="00387F8A"/>
    <w:rsid w:val="0039181E"/>
    <w:rsid w:val="00392438"/>
    <w:rsid w:val="00392FB4"/>
    <w:rsid w:val="0039360E"/>
    <w:rsid w:val="00394B79"/>
    <w:rsid w:val="00395534"/>
    <w:rsid w:val="0039564B"/>
    <w:rsid w:val="00395733"/>
    <w:rsid w:val="003A02F3"/>
    <w:rsid w:val="003A077A"/>
    <w:rsid w:val="003A177F"/>
    <w:rsid w:val="003A21C7"/>
    <w:rsid w:val="003A22D7"/>
    <w:rsid w:val="003A24DD"/>
    <w:rsid w:val="003A3786"/>
    <w:rsid w:val="003A4DBE"/>
    <w:rsid w:val="003A67FA"/>
    <w:rsid w:val="003B02D9"/>
    <w:rsid w:val="003B04CB"/>
    <w:rsid w:val="003B06F0"/>
    <w:rsid w:val="003B1F11"/>
    <w:rsid w:val="003B28F2"/>
    <w:rsid w:val="003B2F7F"/>
    <w:rsid w:val="003B30A7"/>
    <w:rsid w:val="003B3512"/>
    <w:rsid w:val="003B3F1E"/>
    <w:rsid w:val="003B4417"/>
    <w:rsid w:val="003B4C24"/>
    <w:rsid w:val="003B6E93"/>
    <w:rsid w:val="003B7648"/>
    <w:rsid w:val="003B7969"/>
    <w:rsid w:val="003C0044"/>
    <w:rsid w:val="003C0FB2"/>
    <w:rsid w:val="003C2429"/>
    <w:rsid w:val="003C37FB"/>
    <w:rsid w:val="003C3FCC"/>
    <w:rsid w:val="003C4222"/>
    <w:rsid w:val="003C5A19"/>
    <w:rsid w:val="003C6447"/>
    <w:rsid w:val="003C76A7"/>
    <w:rsid w:val="003C7810"/>
    <w:rsid w:val="003D056D"/>
    <w:rsid w:val="003D0752"/>
    <w:rsid w:val="003D07F3"/>
    <w:rsid w:val="003D31C2"/>
    <w:rsid w:val="003D3342"/>
    <w:rsid w:val="003D3597"/>
    <w:rsid w:val="003D402C"/>
    <w:rsid w:val="003D501D"/>
    <w:rsid w:val="003D5F78"/>
    <w:rsid w:val="003D619E"/>
    <w:rsid w:val="003D644D"/>
    <w:rsid w:val="003D65DB"/>
    <w:rsid w:val="003D753B"/>
    <w:rsid w:val="003E316F"/>
    <w:rsid w:val="003E4DC8"/>
    <w:rsid w:val="003E4F44"/>
    <w:rsid w:val="003E5C6B"/>
    <w:rsid w:val="003E786A"/>
    <w:rsid w:val="003E7E33"/>
    <w:rsid w:val="003F012C"/>
    <w:rsid w:val="003F0720"/>
    <w:rsid w:val="003F0BD3"/>
    <w:rsid w:val="003F1464"/>
    <w:rsid w:val="003F21B7"/>
    <w:rsid w:val="003F2434"/>
    <w:rsid w:val="003F2FA4"/>
    <w:rsid w:val="003F574F"/>
    <w:rsid w:val="003F6632"/>
    <w:rsid w:val="003F6A25"/>
    <w:rsid w:val="003F7175"/>
    <w:rsid w:val="003F76B1"/>
    <w:rsid w:val="003F7C90"/>
    <w:rsid w:val="00401395"/>
    <w:rsid w:val="00402412"/>
    <w:rsid w:val="004027CB"/>
    <w:rsid w:val="004030E3"/>
    <w:rsid w:val="00404153"/>
    <w:rsid w:val="0040427C"/>
    <w:rsid w:val="0040444D"/>
    <w:rsid w:val="00405360"/>
    <w:rsid w:val="0040594F"/>
    <w:rsid w:val="00406E3D"/>
    <w:rsid w:val="004070CA"/>
    <w:rsid w:val="004072F8"/>
    <w:rsid w:val="0040768C"/>
    <w:rsid w:val="00407EE0"/>
    <w:rsid w:val="00410701"/>
    <w:rsid w:val="00410DB0"/>
    <w:rsid w:val="00410E7A"/>
    <w:rsid w:val="004122EA"/>
    <w:rsid w:val="00412B22"/>
    <w:rsid w:val="00412B3F"/>
    <w:rsid w:val="00413002"/>
    <w:rsid w:val="00413245"/>
    <w:rsid w:val="004132FD"/>
    <w:rsid w:val="0041339F"/>
    <w:rsid w:val="00413510"/>
    <w:rsid w:val="00413CF9"/>
    <w:rsid w:val="00415227"/>
    <w:rsid w:val="0041665B"/>
    <w:rsid w:val="00417D33"/>
    <w:rsid w:val="0042088A"/>
    <w:rsid w:val="0042139D"/>
    <w:rsid w:val="00421AA1"/>
    <w:rsid w:val="00421CE6"/>
    <w:rsid w:val="004249EE"/>
    <w:rsid w:val="00424C4E"/>
    <w:rsid w:val="00424C8E"/>
    <w:rsid w:val="00427275"/>
    <w:rsid w:val="004276BB"/>
    <w:rsid w:val="00430A55"/>
    <w:rsid w:val="0043126B"/>
    <w:rsid w:val="004332A6"/>
    <w:rsid w:val="004332C4"/>
    <w:rsid w:val="00434073"/>
    <w:rsid w:val="00434C23"/>
    <w:rsid w:val="004352A7"/>
    <w:rsid w:val="00436A65"/>
    <w:rsid w:val="0044017F"/>
    <w:rsid w:val="00440651"/>
    <w:rsid w:val="00441307"/>
    <w:rsid w:val="00442412"/>
    <w:rsid w:val="00442D8D"/>
    <w:rsid w:val="004432F0"/>
    <w:rsid w:val="004435B5"/>
    <w:rsid w:val="00443F80"/>
    <w:rsid w:val="00444382"/>
    <w:rsid w:val="00444666"/>
    <w:rsid w:val="00444ECF"/>
    <w:rsid w:val="004455FB"/>
    <w:rsid w:val="00446560"/>
    <w:rsid w:val="00446BA0"/>
    <w:rsid w:val="004473B6"/>
    <w:rsid w:val="00451E02"/>
    <w:rsid w:val="00452D86"/>
    <w:rsid w:val="00453D5F"/>
    <w:rsid w:val="0045682C"/>
    <w:rsid w:val="004604B1"/>
    <w:rsid w:val="00460B57"/>
    <w:rsid w:val="0046129D"/>
    <w:rsid w:val="00462C45"/>
    <w:rsid w:val="00462D1E"/>
    <w:rsid w:val="00462E39"/>
    <w:rsid w:val="00463868"/>
    <w:rsid w:val="00463FF0"/>
    <w:rsid w:val="00464023"/>
    <w:rsid w:val="004641F4"/>
    <w:rsid w:val="004647AC"/>
    <w:rsid w:val="00464DCD"/>
    <w:rsid w:val="00465570"/>
    <w:rsid w:val="00465653"/>
    <w:rsid w:val="00465F9A"/>
    <w:rsid w:val="004670A4"/>
    <w:rsid w:val="00467A68"/>
    <w:rsid w:val="00467DA9"/>
    <w:rsid w:val="004726B4"/>
    <w:rsid w:val="00473C58"/>
    <w:rsid w:val="00473FBD"/>
    <w:rsid w:val="0047473C"/>
    <w:rsid w:val="0047594C"/>
    <w:rsid w:val="00475F8C"/>
    <w:rsid w:val="00476BE2"/>
    <w:rsid w:val="00476C81"/>
    <w:rsid w:val="00477538"/>
    <w:rsid w:val="00477F4D"/>
    <w:rsid w:val="004805B8"/>
    <w:rsid w:val="004821C2"/>
    <w:rsid w:val="004830BD"/>
    <w:rsid w:val="0048402C"/>
    <w:rsid w:val="004846D3"/>
    <w:rsid w:val="0048524C"/>
    <w:rsid w:val="00485E34"/>
    <w:rsid w:val="00490FB0"/>
    <w:rsid w:val="00492272"/>
    <w:rsid w:val="0049260D"/>
    <w:rsid w:val="00492610"/>
    <w:rsid w:val="00492CC9"/>
    <w:rsid w:val="00494BB0"/>
    <w:rsid w:val="00494BD6"/>
    <w:rsid w:val="004952FE"/>
    <w:rsid w:val="004955A4"/>
    <w:rsid w:val="0049567C"/>
    <w:rsid w:val="00495EBC"/>
    <w:rsid w:val="00495F3C"/>
    <w:rsid w:val="0049684C"/>
    <w:rsid w:val="00497220"/>
    <w:rsid w:val="00497BE7"/>
    <w:rsid w:val="004A05CE"/>
    <w:rsid w:val="004A124F"/>
    <w:rsid w:val="004A1BF2"/>
    <w:rsid w:val="004A3506"/>
    <w:rsid w:val="004A35AF"/>
    <w:rsid w:val="004A3A1A"/>
    <w:rsid w:val="004A5BE5"/>
    <w:rsid w:val="004A6AFB"/>
    <w:rsid w:val="004B01B7"/>
    <w:rsid w:val="004B1740"/>
    <w:rsid w:val="004B189A"/>
    <w:rsid w:val="004B24B0"/>
    <w:rsid w:val="004B4086"/>
    <w:rsid w:val="004B6EB7"/>
    <w:rsid w:val="004B7C4A"/>
    <w:rsid w:val="004C098A"/>
    <w:rsid w:val="004C1733"/>
    <w:rsid w:val="004C1BD4"/>
    <w:rsid w:val="004C1E7E"/>
    <w:rsid w:val="004C2C16"/>
    <w:rsid w:val="004C4DDA"/>
    <w:rsid w:val="004C4F88"/>
    <w:rsid w:val="004C5A9F"/>
    <w:rsid w:val="004C5D2E"/>
    <w:rsid w:val="004C5F6E"/>
    <w:rsid w:val="004C676F"/>
    <w:rsid w:val="004C6CCB"/>
    <w:rsid w:val="004D1108"/>
    <w:rsid w:val="004D1843"/>
    <w:rsid w:val="004D40E7"/>
    <w:rsid w:val="004D46A7"/>
    <w:rsid w:val="004D4988"/>
    <w:rsid w:val="004D5069"/>
    <w:rsid w:val="004D6159"/>
    <w:rsid w:val="004D6206"/>
    <w:rsid w:val="004D7CC5"/>
    <w:rsid w:val="004E10E5"/>
    <w:rsid w:val="004E1354"/>
    <w:rsid w:val="004E162D"/>
    <w:rsid w:val="004E1C30"/>
    <w:rsid w:val="004E21D4"/>
    <w:rsid w:val="004E54E7"/>
    <w:rsid w:val="004E6C86"/>
    <w:rsid w:val="004E6FB0"/>
    <w:rsid w:val="004E7023"/>
    <w:rsid w:val="004E7687"/>
    <w:rsid w:val="004F0FBA"/>
    <w:rsid w:val="004F1D3D"/>
    <w:rsid w:val="004F2533"/>
    <w:rsid w:val="004F2EB8"/>
    <w:rsid w:val="004F4B00"/>
    <w:rsid w:val="004F50E5"/>
    <w:rsid w:val="004F513D"/>
    <w:rsid w:val="005006E0"/>
    <w:rsid w:val="005038AD"/>
    <w:rsid w:val="00505A92"/>
    <w:rsid w:val="00505B6C"/>
    <w:rsid w:val="00505BFD"/>
    <w:rsid w:val="00506683"/>
    <w:rsid w:val="00507BB8"/>
    <w:rsid w:val="00510113"/>
    <w:rsid w:val="00510404"/>
    <w:rsid w:val="00510DD8"/>
    <w:rsid w:val="00511769"/>
    <w:rsid w:val="00512202"/>
    <w:rsid w:val="00513669"/>
    <w:rsid w:val="00513B13"/>
    <w:rsid w:val="00514204"/>
    <w:rsid w:val="00514379"/>
    <w:rsid w:val="00514DD0"/>
    <w:rsid w:val="00514E62"/>
    <w:rsid w:val="005158F3"/>
    <w:rsid w:val="00516673"/>
    <w:rsid w:val="00516A37"/>
    <w:rsid w:val="0051776B"/>
    <w:rsid w:val="00517801"/>
    <w:rsid w:val="00520419"/>
    <w:rsid w:val="0052190F"/>
    <w:rsid w:val="005226B1"/>
    <w:rsid w:val="0052337F"/>
    <w:rsid w:val="00524643"/>
    <w:rsid w:val="00524917"/>
    <w:rsid w:val="0052560F"/>
    <w:rsid w:val="00525A61"/>
    <w:rsid w:val="00525E91"/>
    <w:rsid w:val="00525F6C"/>
    <w:rsid w:val="005269FD"/>
    <w:rsid w:val="00526B41"/>
    <w:rsid w:val="00526BF9"/>
    <w:rsid w:val="0052705F"/>
    <w:rsid w:val="0053032A"/>
    <w:rsid w:val="00531B58"/>
    <w:rsid w:val="0053307C"/>
    <w:rsid w:val="00535102"/>
    <w:rsid w:val="005376D1"/>
    <w:rsid w:val="00540067"/>
    <w:rsid w:val="00540D9D"/>
    <w:rsid w:val="0054187C"/>
    <w:rsid w:val="0054382B"/>
    <w:rsid w:val="0054449B"/>
    <w:rsid w:val="00547D81"/>
    <w:rsid w:val="00551297"/>
    <w:rsid w:val="00551EC9"/>
    <w:rsid w:val="00552102"/>
    <w:rsid w:val="00554A35"/>
    <w:rsid w:val="00554ED9"/>
    <w:rsid w:val="00555287"/>
    <w:rsid w:val="00555BFF"/>
    <w:rsid w:val="00555C42"/>
    <w:rsid w:val="005560C4"/>
    <w:rsid w:val="005571BF"/>
    <w:rsid w:val="00557B41"/>
    <w:rsid w:val="00560128"/>
    <w:rsid w:val="005609C4"/>
    <w:rsid w:val="00560D76"/>
    <w:rsid w:val="00561A61"/>
    <w:rsid w:val="0056280F"/>
    <w:rsid w:val="00564126"/>
    <w:rsid w:val="005642F2"/>
    <w:rsid w:val="00564FE1"/>
    <w:rsid w:val="00565DF4"/>
    <w:rsid w:val="005666E4"/>
    <w:rsid w:val="005668D8"/>
    <w:rsid w:val="00566A0C"/>
    <w:rsid w:val="00567DE7"/>
    <w:rsid w:val="00570417"/>
    <w:rsid w:val="005714C3"/>
    <w:rsid w:val="005726DA"/>
    <w:rsid w:val="00573BC4"/>
    <w:rsid w:val="005749C8"/>
    <w:rsid w:val="00574AEA"/>
    <w:rsid w:val="00575803"/>
    <w:rsid w:val="005761CE"/>
    <w:rsid w:val="005765B9"/>
    <w:rsid w:val="005768A3"/>
    <w:rsid w:val="0057693E"/>
    <w:rsid w:val="0057694E"/>
    <w:rsid w:val="00580B2F"/>
    <w:rsid w:val="0058205E"/>
    <w:rsid w:val="00583A91"/>
    <w:rsid w:val="00586433"/>
    <w:rsid w:val="005867A3"/>
    <w:rsid w:val="005868FC"/>
    <w:rsid w:val="005870A8"/>
    <w:rsid w:val="005877FF"/>
    <w:rsid w:val="00587CAB"/>
    <w:rsid w:val="0059144E"/>
    <w:rsid w:val="00592041"/>
    <w:rsid w:val="00592F2C"/>
    <w:rsid w:val="00593E4F"/>
    <w:rsid w:val="00594CEA"/>
    <w:rsid w:val="005952FE"/>
    <w:rsid w:val="005A084A"/>
    <w:rsid w:val="005A11DF"/>
    <w:rsid w:val="005A19CA"/>
    <w:rsid w:val="005A23EF"/>
    <w:rsid w:val="005A45E9"/>
    <w:rsid w:val="005A48E7"/>
    <w:rsid w:val="005A56F0"/>
    <w:rsid w:val="005A5A74"/>
    <w:rsid w:val="005A78D6"/>
    <w:rsid w:val="005B1E2D"/>
    <w:rsid w:val="005B2D9B"/>
    <w:rsid w:val="005B3746"/>
    <w:rsid w:val="005B4421"/>
    <w:rsid w:val="005B4833"/>
    <w:rsid w:val="005B4E6E"/>
    <w:rsid w:val="005B6E97"/>
    <w:rsid w:val="005C012A"/>
    <w:rsid w:val="005C102D"/>
    <w:rsid w:val="005C13B2"/>
    <w:rsid w:val="005C43E5"/>
    <w:rsid w:val="005C4BC7"/>
    <w:rsid w:val="005C5151"/>
    <w:rsid w:val="005C5181"/>
    <w:rsid w:val="005C5AB4"/>
    <w:rsid w:val="005C5C62"/>
    <w:rsid w:val="005C5CD3"/>
    <w:rsid w:val="005C5F4D"/>
    <w:rsid w:val="005C77B2"/>
    <w:rsid w:val="005D0745"/>
    <w:rsid w:val="005D143A"/>
    <w:rsid w:val="005D25BC"/>
    <w:rsid w:val="005D4276"/>
    <w:rsid w:val="005D5468"/>
    <w:rsid w:val="005D5DE0"/>
    <w:rsid w:val="005D5FB1"/>
    <w:rsid w:val="005D6FAB"/>
    <w:rsid w:val="005D7586"/>
    <w:rsid w:val="005D7F52"/>
    <w:rsid w:val="005E1395"/>
    <w:rsid w:val="005E1A8F"/>
    <w:rsid w:val="005E2E35"/>
    <w:rsid w:val="005E39AA"/>
    <w:rsid w:val="005E3F6D"/>
    <w:rsid w:val="005E43AD"/>
    <w:rsid w:val="005E4675"/>
    <w:rsid w:val="005E46D1"/>
    <w:rsid w:val="005E4BB7"/>
    <w:rsid w:val="005E7067"/>
    <w:rsid w:val="005E76FC"/>
    <w:rsid w:val="005F00DF"/>
    <w:rsid w:val="005F04C7"/>
    <w:rsid w:val="005F0D30"/>
    <w:rsid w:val="005F2052"/>
    <w:rsid w:val="005F2AB4"/>
    <w:rsid w:val="005F31DE"/>
    <w:rsid w:val="005F327F"/>
    <w:rsid w:val="005F4D7D"/>
    <w:rsid w:val="005F4E69"/>
    <w:rsid w:val="005F61D9"/>
    <w:rsid w:val="005F64A5"/>
    <w:rsid w:val="005F6C21"/>
    <w:rsid w:val="00600950"/>
    <w:rsid w:val="00600BBC"/>
    <w:rsid w:val="00601119"/>
    <w:rsid w:val="0060258D"/>
    <w:rsid w:val="0060385A"/>
    <w:rsid w:val="0060578B"/>
    <w:rsid w:val="006065F6"/>
    <w:rsid w:val="0060700C"/>
    <w:rsid w:val="0060787B"/>
    <w:rsid w:val="0060789C"/>
    <w:rsid w:val="00607A50"/>
    <w:rsid w:val="00611405"/>
    <w:rsid w:val="00612B7A"/>
    <w:rsid w:val="00613146"/>
    <w:rsid w:val="006142A7"/>
    <w:rsid w:val="0061518B"/>
    <w:rsid w:val="00615B85"/>
    <w:rsid w:val="006162AC"/>
    <w:rsid w:val="00617BD4"/>
    <w:rsid w:val="00617C83"/>
    <w:rsid w:val="00620352"/>
    <w:rsid w:val="006221C0"/>
    <w:rsid w:val="00622368"/>
    <w:rsid w:val="006229F0"/>
    <w:rsid w:val="00623EAA"/>
    <w:rsid w:val="00624DFB"/>
    <w:rsid w:val="006269D1"/>
    <w:rsid w:val="00626D2B"/>
    <w:rsid w:val="00626FC8"/>
    <w:rsid w:val="006271EE"/>
    <w:rsid w:val="006279AF"/>
    <w:rsid w:val="006302C5"/>
    <w:rsid w:val="00631DE8"/>
    <w:rsid w:val="00631F4A"/>
    <w:rsid w:val="0063285F"/>
    <w:rsid w:val="00632A04"/>
    <w:rsid w:val="00632E31"/>
    <w:rsid w:val="00632EFF"/>
    <w:rsid w:val="00633756"/>
    <w:rsid w:val="006342CA"/>
    <w:rsid w:val="00634AA4"/>
    <w:rsid w:val="00635229"/>
    <w:rsid w:val="006359DE"/>
    <w:rsid w:val="00637386"/>
    <w:rsid w:val="00637745"/>
    <w:rsid w:val="00640120"/>
    <w:rsid w:val="0064047D"/>
    <w:rsid w:val="00640F08"/>
    <w:rsid w:val="006410E1"/>
    <w:rsid w:val="0064184C"/>
    <w:rsid w:val="006420A1"/>
    <w:rsid w:val="0064316E"/>
    <w:rsid w:val="006432C8"/>
    <w:rsid w:val="006456B7"/>
    <w:rsid w:val="00645862"/>
    <w:rsid w:val="00645E93"/>
    <w:rsid w:val="00646027"/>
    <w:rsid w:val="00646B9C"/>
    <w:rsid w:val="00646E0A"/>
    <w:rsid w:val="00646F1E"/>
    <w:rsid w:val="0064779B"/>
    <w:rsid w:val="006478B2"/>
    <w:rsid w:val="00651349"/>
    <w:rsid w:val="00652B15"/>
    <w:rsid w:val="00653B59"/>
    <w:rsid w:val="00654023"/>
    <w:rsid w:val="00655949"/>
    <w:rsid w:val="00655EB8"/>
    <w:rsid w:val="00656992"/>
    <w:rsid w:val="00657562"/>
    <w:rsid w:val="006575FB"/>
    <w:rsid w:val="0065792E"/>
    <w:rsid w:val="00657A38"/>
    <w:rsid w:val="00660E7C"/>
    <w:rsid w:val="0066199B"/>
    <w:rsid w:val="006640BE"/>
    <w:rsid w:val="0066427C"/>
    <w:rsid w:val="00664A4E"/>
    <w:rsid w:val="0066581D"/>
    <w:rsid w:val="006677E4"/>
    <w:rsid w:val="00667972"/>
    <w:rsid w:val="00667DCA"/>
    <w:rsid w:val="00667EC3"/>
    <w:rsid w:val="006701FB"/>
    <w:rsid w:val="00670F93"/>
    <w:rsid w:val="00671413"/>
    <w:rsid w:val="00672EC9"/>
    <w:rsid w:val="00674209"/>
    <w:rsid w:val="00676036"/>
    <w:rsid w:val="00677B33"/>
    <w:rsid w:val="00680E97"/>
    <w:rsid w:val="00683675"/>
    <w:rsid w:val="006841B5"/>
    <w:rsid w:val="006851CC"/>
    <w:rsid w:val="00685545"/>
    <w:rsid w:val="006856A6"/>
    <w:rsid w:val="00685C2A"/>
    <w:rsid w:val="00686C07"/>
    <w:rsid w:val="00690983"/>
    <w:rsid w:val="00691F0E"/>
    <w:rsid w:val="006928D2"/>
    <w:rsid w:val="00695A8F"/>
    <w:rsid w:val="006A0DFB"/>
    <w:rsid w:val="006A222B"/>
    <w:rsid w:val="006A30CF"/>
    <w:rsid w:val="006A3A95"/>
    <w:rsid w:val="006A3FD0"/>
    <w:rsid w:val="006A45A8"/>
    <w:rsid w:val="006A4964"/>
    <w:rsid w:val="006A6846"/>
    <w:rsid w:val="006A6B9E"/>
    <w:rsid w:val="006A6BA3"/>
    <w:rsid w:val="006B037D"/>
    <w:rsid w:val="006B0918"/>
    <w:rsid w:val="006B1C4E"/>
    <w:rsid w:val="006B2B7F"/>
    <w:rsid w:val="006B3666"/>
    <w:rsid w:val="006B4996"/>
    <w:rsid w:val="006B538D"/>
    <w:rsid w:val="006B5FC8"/>
    <w:rsid w:val="006C0F52"/>
    <w:rsid w:val="006C204B"/>
    <w:rsid w:val="006C23C9"/>
    <w:rsid w:val="006C42E7"/>
    <w:rsid w:val="006C6222"/>
    <w:rsid w:val="006C66D4"/>
    <w:rsid w:val="006C6798"/>
    <w:rsid w:val="006C67EE"/>
    <w:rsid w:val="006C68D3"/>
    <w:rsid w:val="006C75CF"/>
    <w:rsid w:val="006D016C"/>
    <w:rsid w:val="006D0748"/>
    <w:rsid w:val="006D0D0F"/>
    <w:rsid w:val="006D1064"/>
    <w:rsid w:val="006D47C5"/>
    <w:rsid w:val="006D5385"/>
    <w:rsid w:val="006D57C8"/>
    <w:rsid w:val="006D662E"/>
    <w:rsid w:val="006D6A37"/>
    <w:rsid w:val="006E029E"/>
    <w:rsid w:val="006E05C2"/>
    <w:rsid w:val="006E06A1"/>
    <w:rsid w:val="006E08BA"/>
    <w:rsid w:val="006E2A32"/>
    <w:rsid w:val="006E492E"/>
    <w:rsid w:val="006E4ED1"/>
    <w:rsid w:val="006E5AEF"/>
    <w:rsid w:val="006E6711"/>
    <w:rsid w:val="006E691C"/>
    <w:rsid w:val="006E7E42"/>
    <w:rsid w:val="006E7F3B"/>
    <w:rsid w:val="006F062C"/>
    <w:rsid w:val="006F1858"/>
    <w:rsid w:val="006F21F1"/>
    <w:rsid w:val="006F29FC"/>
    <w:rsid w:val="006F364C"/>
    <w:rsid w:val="006F39DD"/>
    <w:rsid w:val="006F4DC8"/>
    <w:rsid w:val="006F509B"/>
    <w:rsid w:val="006F532C"/>
    <w:rsid w:val="006F6FC1"/>
    <w:rsid w:val="006F772B"/>
    <w:rsid w:val="00700327"/>
    <w:rsid w:val="00704E83"/>
    <w:rsid w:val="00705285"/>
    <w:rsid w:val="00705407"/>
    <w:rsid w:val="00705B10"/>
    <w:rsid w:val="007067F5"/>
    <w:rsid w:val="00706F63"/>
    <w:rsid w:val="00710436"/>
    <w:rsid w:val="00710535"/>
    <w:rsid w:val="00710A12"/>
    <w:rsid w:val="00712647"/>
    <w:rsid w:val="007131D9"/>
    <w:rsid w:val="007160E7"/>
    <w:rsid w:val="00716DD6"/>
    <w:rsid w:val="00717B73"/>
    <w:rsid w:val="00720518"/>
    <w:rsid w:val="00720887"/>
    <w:rsid w:val="0072147D"/>
    <w:rsid w:val="00721A7C"/>
    <w:rsid w:val="007228FE"/>
    <w:rsid w:val="00722B35"/>
    <w:rsid w:val="00726640"/>
    <w:rsid w:val="00727616"/>
    <w:rsid w:val="00727E43"/>
    <w:rsid w:val="00727F89"/>
    <w:rsid w:val="007314D7"/>
    <w:rsid w:val="0073262A"/>
    <w:rsid w:val="007363A7"/>
    <w:rsid w:val="00740001"/>
    <w:rsid w:val="00741533"/>
    <w:rsid w:val="00742E00"/>
    <w:rsid w:val="00744054"/>
    <w:rsid w:val="007448C8"/>
    <w:rsid w:val="00745BFC"/>
    <w:rsid w:val="007468BE"/>
    <w:rsid w:val="007479BE"/>
    <w:rsid w:val="00747A79"/>
    <w:rsid w:val="00747D5B"/>
    <w:rsid w:val="0075046E"/>
    <w:rsid w:val="00750869"/>
    <w:rsid w:val="0075538E"/>
    <w:rsid w:val="00755604"/>
    <w:rsid w:val="0075561C"/>
    <w:rsid w:val="00755ED7"/>
    <w:rsid w:val="0075615A"/>
    <w:rsid w:val="007601CD"/>
    <w:rsid w:val="00760CD4"/>
    <w:rsid w:val="007614BB"/>
    <w:rsid w:val="0076302B"/>
    <w:rsid w:val="00765079"/>
    <w:rsid w:val="0076729D"/>
    <w:rsid w:val="007702BA"/>
    <w:rsid w:val="007703F3"/>
    <w:rsid w:val="00771230"/>
    <w:rsid w:val="0077267C"/>
    <w:rsid w:val="007733A7"/>
    <w:rsid w:val="00773C45"/>
    <w:rsid w:val="00774226"/>
    <w:rsid w:val="007742BF"/>
    <w:rsid w:val="007742F1"/>
    <w:rsid w:val="00774769"/>
    <w:rsid w:val="00774889"/>
    <w:rsid w:val="00775D8A"/>
    <w:rsid w:val="00776A7D"/>
    <w:rsid w:val="00776B85"/>
    <w:rsid w:val="0077711C"/>
    <w:rsid w:val="007777B0"/>
    <w:rsid w:val="00780C38"/>
    <w:rsid w:val="0078174F"/>
    <w:rsid w:val="0078248B"/>
    <w:rsid w:val="007826DE"/>
    <w:rsid w:val="00782BC7"/>
    <w:rsid w:val="007830FC"/>
    <w:rsid w:val="00783CB7"/>
    <w:rsid w:val="00784ADE"/>
    <w:rsid w:val="00785519"/>
    <w:rsid w:val="00786298"/>
    <w:rsid w:val="00786493"/>
    <w:rsid w:val="00787037"/>
    <w:rsid w:val="00790AA6"/>
    <w:rsid w:val="00791311"/>
    <w:rsid w:val="00792066"/>
    <w:rsid w:val="00795238"/>
    <w:rsid w:val="00795599"/>
    <w:rsid w:val="007A0610"/>
    <w:rsid w:val="007A0B9D"/>
    <w:rsid w:val="007A0F0C"/>
    <w:rsid w:val="007A1A75"/>
    <w:rsid w:val="007A424A"/>
    <w:rsid w:val="007A4A79"/>
    <w:rsid w:val="007A4A9E"/>
    <w:rsid w:val="007A582C"/>
    <w:rsid w:val="007A64A1"/>
    <w:rsid w:val="007B12C3"/>
    <w:rsid w:val="007B2FA0"/>
    <w:rsid w:val="007B34DD"/>
    <w:rsid w:val="007B44BF"/>
    <w:rsid w:val="007B5584"/>
    <w:rsid w:val="007B669B"/>
    <w:rsid w:val="007B681B"/>
    <w:rsid w:val="007B6B7F"/>
    <w:rsid w:val="007B6FAD"/>
    <w:rsid w:val="007B76E4"/>
    <w:rsid w:val="007B7754"/>
    <w:rsid w:val="007C0D05"/>
    <w:rsid w:val="007C1380"/>
    <w:rsid w:val="007C15DF"/>
    <w:rsid w:val="007C2A32"/>
    <w:rsid w:val="007C32F8"/>
    <w:rsid w:val="007C48CD"/>
    <w:rsid w:val="007C5F76"/>
    <w:rsid w:val="007C67F5"/>
    <w:rsid w:val="007D08C0"/>
    <w:rsid w:val="007D125C"/>
    <w:rsid w:val="007D1C2C"/>
    <w:rsid w:val="007D2793"/>
    <w:rsid w:val="007D2D75"/>
    <w:rsid w:val="007D382E"/>
    <w:rsid w:val="007D3FA3"/>
    <w:rsid w:val="007D5563"/>
    <w:rsid w:val="007D573B"/>
    <w:rsid w:val="007D5A12"/>
    <w:rsid w:val="007D5BFF"/>
    <w:rsid w:val="007D64C6"/>
    <w:rsid w:val="007D6646"/>
    <w:rsid w:val="007D6896"/>
    <w:rsid w:val="007D7C28"/>
    <w:rsid w:val="007E03CE"/>
    <w:rsid w:val="007E1411"/>
    <w:rsid w:val="007E19FD"/>
    <w:rsid w:val="007E1A81"/>
    <w:rsid w:val="007E366F"/>
    <w:rsid w:val="007E379E"/>
    <w:rsid w:val="007E3F68"/>
    <w:rsid w:val="007E4BD1"/>
    <w:rsid w:val="007E6DE0"/>
    <w:rsid w:val="007E770D"/>
    <w:rsid w:val="007E7923"/>
    <w:rsid w:val="007F04A3"/>
    <w:rsid w:val="007F08C4"/>
    <w:rsid w:val="007F0FC2"/>
    <w:rsid w:val="007F17AD"/>
    <w:rsid w:val="007F2B82"/>
    <w:rsid w:val="007F5B69"/>
    <w:rsid w:val="007F7B59"/>
    <w:rsid w:val="00800086"/>
    <w:rsid w:val="0080021C"/>
    <w:rsid w:val="0080098D"/>
    <w:rsid w:val="00801364"/>
    <w:rsid w:val="008015FF"/>
    <w:rsid w:val="00804120"/>
    <w:rsid w:val="00804373"/>
    <w:rsid w:val="00804405"/>
    <w:rsid w:val="0080495C"/>
    <w:rsid w:val="0080509F"/>
    <w:rsid w:val="00805786"/>
    <w:rsid w:val="00807682"/>
    <w:rsid w:val="008106E8"/>
    <w:rsid w:val="00810C43"/>
    <w:rsid w:val="008113E2"/>
    <w:rsid w:val="00811705"/>
    <w:rsid w:val="00811D12"/>
    <w:rsid w:val="0081256A"/>
    <w:rsid w:val="008127CB"/>
    <w:rsid w:val="008149EC"/>
    <w:rsid w:val="00815F8F"/>
    <w:rsid w:val="0081666E"/>
    <w:rsid w:val="00817599"/>
    <w:rsid w:val="00822113"/>
    <w:rsid w:val="008248BE"/>
    <w:rsid w:val="008252C6"/>
    <w:rsid w:val="0082652A"/>
    <w:rsid w:val="0082660E"/>
    <w:rsid w:val="00826A66"/>
    <w:rsid w:val="0082710D"/>
    <w:rsid w:val="0082744C"/>
    <w:rsid w:val="00827915"/>
    <w:rsid w:val="00827A26"/>
    <w:rsid w:val="00827D2C"/>
    <w:rsid w:val="00832697"/>
    <w:rsid w:val="00833945"/>
    <w:rsid w:val="0083464B"/>
    <w:rsid w:val="00835E08"/>
    <w:rsid w:val="0083633B"/>
    <w:rsid w:val="00836492"/>
    <w:rsid w:val="00841576"/>
    <w:rsid w:val="00841B02"/>
    <w:rsid w:val="0084226B"/>
    <w:rsid w:val="00842F4E"/>
    <w:rsid w:val="008437F1"/>
    <w:rsid w:val="00843BDE"/>
    <w:rsid w:val="00845759"/>
    <w:rsid w:val="00845B69"/>
    <w:rsid w:val="00845FE8"/>
    <w:rsid w:val="00847242"/>
    <w:rsid w:val="008473CA"/>
    <w:rsid w:val="008507ED"/>
    <w:rsid w:val="00850C18"/>
    <w:rsid w:val="00850EE4"/>
    <w:rsid w:val="008512E7"/>
    <w:rsid w:val="008524C2"/>
    <w:rsid w:val="00852E7B"/>
    <w:rsid w:val="008535AF"/>
    <w:rsid w:val="00853B3E"/>
    <w:rsid w:val="00853B61"/>
    <w:rsid w:val="0085409F"/>
    <w:rsid w:val="008559A6"/>
    <w:rsid w:val="00855FB9"/>
    <w:rsid w:val="0085674B"/>
    <w:rsid w:val="00856C67"/>
    <w:rsid w:val="00857D80"/>
    <w:rsid w:val="00860563"/>
    <w:rsid w:val="008620F2"/>
    <w:rsid w:val="00863009"/>
    <w:rsid w:val="00865ECA"/>
    <w:rsid w:val="00867D6F"/>
    <w:rsid w:val="00871AA3"/>
    <w:rsid w:val="0087418C"/>
    <w:rsid w:val="008743F1"/>
    <w:rsid w:val="00874787"/>
    <w:rsid w:val="00874F77"/>
    <w:rsid w:val="00875C8C"/>
    <w:rsid w:val="00877531"/>
    <w:rsid w:val="008802D3"/>
    <w:rsid w:val="00881FD5"/>
    <w:rsid w:val="0088224E"/>
    <w:rsid w:val="00882E10"/>
    <w:rsid w:val="008845DB"/>
    <w:rsid w:val="00885BE6"/>
    <w:rsid w:val="00885DCF"/>
    <w:rsid w:val="00886400"/>
    <w:rsid w:val="00887E1C"/>
    <w:rsid w:val="00890582"/>
    <w:rsid w:val="00891742"/>
    <w:rsid w:val="00891B51"/>
    <w:rsid w:val="00891B6F"/>
    <w:rsid w:val="00891DE2"/>
    <w:rsid w:val="00892A1A"/>
    <w:rsid w:val="00892D79"/>
    <w:rsid w:val="00893A0B"/>
    <w:rsid w:val="0089522C"/>
    <w:rsid w:val="00895D20"/>
    <w:rsid w:val="00897A60"/>
    <w:rsid w:val="00897C81"/>
    <w:rsid w:val="008A051D"/>
    <w:rsid w:val="008A0FDF"/>
    <w:rsid w:val="008A1D2A"/>
    <w:rsid w:val="008A27C1"/>
    <w:rsid w:val="008A2B12"/>
    <w:rsid w:val="008A39ED"/>
    <w:rsid w:val="008A4657"/>
    <w:rsid w:val="008A4C82"/>
    <w:rsid w:val="008A4F1E"/>
    <w:rsid w:val="008A5C00"/>
    <w:rsid w:val="008A5DF5"/>
    <w:rsid w:val="008A70DF"/>
    <w:rsid w:val="008B1ED0"/>
    <w:rsid w:val="008B298A"/>
    <w:rsid w:val="008B347D"/>
    <w:rsid w:val="008B428F"/>
    <w:rsid w:val="008B5FC6"/>
    <w:rsid w:val="008B6E97"/>
    <w:rsid w:val="008B76A0"/>
    <w:rsid w:val="008C1AF5"/>
    <w:rsid w:val="008C1DDA"/>
    <w:rsid w:val="008C2471"/>
    <w:rsid w:val="008C2998"/>
    <w:rsid w:val="008C37DF"/>
    <w:rsid w:val="008C3892"/>
    <w:rsid w:val="008C3C0A"/>
    <w:rsid w:val="008C45C6"/>
    <w:rsid w:val="008C4728"/>
    <w:rsid w:val="008C6B70"/>
    <w:rsid w:val="008C7196"/>
    <w:rsid w:val="008C752B"/>
    <w:rsid w:val="008D1B7F"/>
    <w:rsid w:val="008D22DE"/>
    <w:rsid w:val="008D27A3"/>
    <w:rsid w:val="008D35EE"/>
    <w:rsid w:val="008D3A73"/>
    <w:rsid w:val="008D4CE6"/>
    <w:rsid w:val="008D4FA7"/>
    <w:rsid w:val="008D5161"/>
    <w:rsid w:val="008E00BD"/>
    <w:rsid w:val="008E083C"/>
    <w:rsid w:val="008E0FD1"/>
    <w:rsid w:val="008E25A0"/>
    <w:rsid w:val="008E33FB"/>
    <w:rsid w:val="008E3E9B"/>
    <w:rsid w:val="008E3EAB"/>
    <w:rsid w:val="008E50A6"/>
    <w:rsid w:val="008E6257"/>
    <w:rsid w:val="008E6791"/>
    <w:rsid w:val="008E6F93"/>
    <w:rsid w:val="008F03A5"/>
    <w:rsid w:val="008F04A4"/>
    <w:rsid w:val="008F126F"/>
    <w:rsid w:val="008F18BA"/>
    <w:rsid w:val="008F2888"/>
    <w:rsid w:val="008F5768"/>
    <w:rsid w:val="008F60EB"/>
    <w:rsid w:val="008F656E"/>
    <w:rsid w:val="009000ED"/>
    <w:rsid w:val="009027CF"/>
    <w:rsid w:val="00902A03"/>
    <w:rsid w:val="00902A9F"/>
    <w:rsid w:val="00902C47"/>
    <w:rsid w:val="00902EF7"/>
    <w:rsid w:val="0090361A"/>
    <w:rsid w:val="00903863"/>
    <w:rsid w:val="00903A24"/>
    <w:rsid w:val="0090409E"/>
    <w:rsid w:val="00905250"/>
    <w:rsid w:val="0090554A"/>
    <w:rsid w:val="00905BEA"/>
    <w:rsid w:val="009061A2"/>
    <w:rsid w:val="00906D12"/>
    <w:rsid w:val="009121AB"/>
    <w:rsid w:val="0091235E"/>
    <w:rsid w:val="00912E8B"/>
    <w:rsid w:val="0091303A"/>
    <w:rsid w:val="00913640"/>
    <w:rsid w:val="0091499F"/>
    <w:rsid w:val="00914CD2"/>
    <w:rsid w:val="0091783E"/>
    <w:rsid w:val="00917A2A"/>
    <w:rsid w:val="009206C4"/>
    <w:rsid w:val="0092138E"/>
    <w:rsid w:val="00921A06"/>
    <w:rsid w:val="00921AB2"/>
    <w:rsid w:val="0092236E"/>
    <w:rsid w:val="00923813"/>
    <w:rsid w:val="0092410C"/>
    <w:rsid w:val="009254C0"/>
    <w:rsid w:val="00925FA4"/>
    <w:rsid w:val="00927AEC"/>
    <w:rsid w:val="009325A0"/>
    <w:rsid w:val="00932ADE"/>
    <w:rsid w:val="00932F81"/>
    <w:rsid w:val="0093319D"/>
    <w:rsid w:val="00933CF8"/>
    <w:rsid w:val="0093458E"/>
    <w:rsid w:val="00935828"/>
    <w:rsid w:val="009360BF"/>
    <w:rsid w:val="00936B87"/>
    <w:rsid w:val="00940D84"/>
    <w:rsid w:val="00941C28"/>
    <w:rsid w:val="0094224E"/>
    <w:rsid w:val="0094485F"/>
    <w:rsid w:val="0094578C"/>
    <w:rsid w:val="00945D8A"/>
    <w:rsid w:val="00945E98"/>
    <w:rsid w:val="009467A1"/>
    <w:rsid w:val="009472EC"/>
    <w:rsid w:val="00947764"/>
    <w:rsid w:val="00951F90"/>
    <w:rsid w:val="00951FDC"/>
    <w:rsid w:val="009521C5"/>
    <w:rsid w:val="0095279F"/>
    <w:rsid w:val="0095365A"/>
    <w:rsid w:val="00953CC4"/>
    <w:rsid w:val="0095415C"/>
    <w:rsid w:val="00954609"/>
    <w:rsid w:val="00955057"/>
    <w:rsid w:val="009550B8"/>
    <w:rsid w:val="0095520F"/>
    <w:rsid w:val="00956779"/>
    <w:rsid w:val="00956AE6"/>
    <w:rsid w:val="00956C91"/>
    <w:rsid w:val="00957ECB"/>
    <w:rsid w:val="009609FC"/>
    <w:rsid w:val="00960C69"/>
    <w:rsid w:val="0096213F"/>
    <w:rsid w:val="00963162"/>
    <w:rsid w:val="00963BB9"/>
    <w:rsid w:val="00963DB7"/>
    <w:rsid w:val="00964300"/>
    <w:rsid w:val="00964E2D"/>
    <w:rsid w:val="00965D38"/>
    <w:rsid w:val="00966A42"/>
    <w:rsid w:val="009706AB"/>
    <w:rsid w:val="00970717"/>
    <w:rsid w:val="00971822"/>
    <w:rsid w:val="0097201D"/>
    <w:rsid w:val="009723DF"/>
    <w:rsid w:val="009733AF"/>
    <w:rsid w:val="0097363E"/>
    <w:rsid w:val="00973AEE"/>
    <w:rsid w:val="00974FCF"/>
    <w:rsid w:val="009750DF"/>
    <w:rsid w:val="009757CA"/>
    <w:rsid w:val="00975DB9"/>
    <w:rsid w:val="00976D47"/>
    <w:rsid w:val="009778CA"/>
    <w:rsid w:val="00980372"/>
    <w:rsid w:val="0098107F"/>
    <w:rsid w:val="00981099"/>
    <w:rsid w:val="00981B95"/>
    <w:rsid w:val="009821D4"/>
    <w:rsid w:val="009823CC"/>
    <w:rsid w:val="00982E0E"/>
    <w:rsid w:val="00982F63"/>
    <w:rsid w:val="00986D97"/>
    <w:rsid w:val="0099008F"/>
    <w:rsid w:val="009905BD"/>
    <w:rsid w:val="00991D96"/>
    <w:rsid w:val="00992216"/>
    <w:rsid w:val="00992291"/>
    <w:rsid w:val="00993014"/>
    <w:rsid w:val="0099325D"/>
    <w:rsid w:val="00993F30"/>
    <w:rsid w:val="009947D9"/>
    <w:rsid w:val="00995317"/>
    <w:rsid w:val="00995F55"/>
    <w:rsid w:val="0099673A"/>
    <w:rsid w:val="00997557"/>
    <w:rsid w:val="009A0B57"/>
    <w:rsid w:val="009A0EA6"/>
    <w:rsid w:val="009A1476"/>
    <w:rsid w:val="009A1EE8"/>
    <w:rsid w:val="009A3C80"/>
    <w:rsid w:val="009A49EA"/>
    <w:rsid w:val="009A513E"/>
    <w:rsid w:val="009A57D2"/>
    <w:rsid w:val="009A5CC3"/>
    <w:rsid w:val="009A61AB"/>
    <w:rsid w:val="009A6ADD"/>
    <w:rsid w:val="009A6B1B"/>
    <w:rsid w:val="009A793C"/>
    <w:rsid w:val="009A7C19"/>
    <w:rsid w:val="009A7E19"/>
    <w:rsid w:val="009B0D61"/>
    <w:rsid w:val="009B1F0C"/>
    <w:rsid w:val="009B2099"/>
    <w:rsid w:val="009B2C0D"/>
    <w:rsid w:val="009B327E"/>
    <w:rsid w:val="009B3D33"/>
    <w:rsid w:val="009B483F"/>
    <w:rsid w:val="009B5A79"/>
    <w:rsid w:val="009B5AC2"/>
    <w:rsid w:val="009B6A54"/>
    <w:rsid w:val="009B7517"/>
    <w:rsid w:val="009C03CD"/>
    <w:rsid w:val="009C1BF6"/>
    <w:rsid w:val="009C2F18"/>
    <w:rsid w:val="009C3065"/>
    <w:rsid w:val="009C32EB"/>
    <w:rsid w:val="009C3DD5"/>
    <w:rsid w:val="009C45FE"/>
    <w:rsid w:val="009C57A7"/>
    <w:rsid w:val="009C57E2"/>
    <w:rsid w:val="009C5F93"/>
    <w:rsid w:val="009C60CA"/>
    <w:rsid w:val="009D12F1"/>
    <w:rsid w:val="009D13CD"/>
    <w:rsid w:val="009D1D5B"/>
    <w:rsid w:val="009D2F91"/>
    <w:rsid w:val="009D354A"/>
    <w:rsid w:val="009D3A50"/>
    <w:rsid w:val="009D47AF"/>
    <w:rsid w:val="009D4AE4"/>
    <w:rsid w:val="009D4E08"/>
    <w:rsid w:val="009D4E19"/>
    <w:rsid w:val="009D58E3"/>
    <w:rsid w:val="009D5AB1"/>
    <w:rsid w:val="009D6328"/>
    <w:rsid w:val="009D6958"/>
    <w:rsid w:val="009E03E3"/>
    <w:rsid w:val="009E0C94"/>
    <w:rsid w:val="009E1983"/>
    <w:rsid w:val="009E19EB"/>
    <w:rsid w:val="009E1D72"/>
    <w:rsid w:val="009E2D11"/>
    <w:rsid w:val="009E427D"/>
    <w:rsid w:val="009E428E"/>
    <w:rsid w:val="009E45C8"/>
    <w:rsid w:val="009E497B"/>
    <w:rsid w:val="009E4D98"/>
    <w:rsid w:val="009E5043"/>
    <w:rsid w:val="009E50C7"/>
    <w:rsid w:val="009E6187"/>
    <w:rsid w:val="009E7D0E"/>
    <w:rsid w:val="009F153F"/>
    <w:rsid w:val="009F1DDD"/>
    <w:rsid w:val="009F3CCF"/>
    <w:rsid w:val="009F46AF"/>
    <w:rsid w:val="009F72C1"/>
    <w:rsid w:val="00A0339E"/>
    <w:rsid w:val="00A057D1"/>
    <w:rsid w:val="00A0610D"/>
    <w:rsid w:val="00A07212"/>
    <w:rsid w:val="00A10211"/>
    <w:rsid w:val="00A103C4"/>
    <w:rsid w:val="00A106F7"/>
    <w:rsid w:val="00A10DE8"/>
    <w:rsid w:val="00A11DBD"/>
    <w:rsid w:val="00A11FC8"/>
    <w:rsid w:val="00A129A5"/>
    <w:rsid w:val="00A12DD8"/>
    <w:rsid w:val="00A13CDA"/>
    <w:rsid w:val="00A14075"/>
    <w:rsid w:val="00A152ED"/>
    <w:rsid w:val="00A15984"/>
    <w:rsid w:val="00A17069"/>
    <w:rsid w:val="00A21182"/>
    <w:rsid w:val="00A22021"/>
    <w:rsid w:val="00A22B19"/>
    <w:rsid w:val="00A23C4F"/>
    <w:rsid w:val="00A25F57"/>
    <w:rsid w:val="00A26539"/>
    <w:rsid w:val="00A27FFA"/>
    <w:rsid w:val="00A300DB"/>
    <w:rsid w:val="00A31057"/>
    <w:rsid w:val="00A318AC"/>
    <w:rsid w:val="00A3224B"/>
    <w:rsid w:val="00A3245A"/>
    <w:rsid w:val="00A33193"/>
    <w:rsid w:val="00A33A51"/>
    <w:rsid w:val="00A33B99"/>
    <w:rsid w:val="00A343CA"/>
    <w:rsid w:val="00A34ED3"/>
    <w:rsid w:val="00A3672B"/>
    <w:rsid w:val="00A372BD"/>
    <w:rsid w:val="00A40B9A"/>
    <w:rsid w:val="00A41026"/>
    <w:rsid w:val="00A41ACE"/>
    <w:rsid w:val="00A422B7"/>
    <w:rsid w:val="00A4381B"/>
    <w:rsid w:val="00A44DCE"/>
    <w:rsid w:val="00A46ED3"/>
    <w:rsid w:val="00A471B3"/>
    <w:rsid w:val="00A47ECB"/>
    <w:rsid w:val="00A50A00"/>
    <w:rsid w:val="00A50BD8"/>
    <w:rsid w:val="00A514CC"/>
    <w:rsid w:val="00A51D39"/>
    <w:rsid w:val="00A52240"/>
    <w:rsid w:val="00A53CDA"/>
    <w:rsid w:val="00A5533A"/>
    <w:rsid w:val="00A5620F"/>
    <w:rsid w:val="00A562E0"/>
    <w:rsid w:val="00A56482"/>
    <w:rsid w:val="00A57154"/>
    <w:rsid w:val="00A572E1"/>
    <w:rsid w:val="00A57B36"/>
    <w:rsid w:val="00A60190"/>
    <w:rsid w:val="00A6047F"/>
    <w:rsid w:val="00A6150F"/>
    <w:rsid w:val="00A61670"/>
    <w:rsid w:val="00A62B88"/>
    <w:rsid w:val="00A63A9D"/>
    <w:rsid w:val="00A6530F"/>
    <w:rsid w:val="00A65A4F"/>
    <w:rsid w:val="00A6631B"/>
    <w:rsid w:val="00A66DA0"/>
    <w:rsid w:val="00A66FF0"/>
    <w:rsid w:val="00A71A29"/>
    <w:rsid w:val="00A71A8D"/>
    <w:rsid w:val="00A72A26"/>
    <w:rsid w:val="00A72C57"/>
    <w:rsid w:val="00A74665"/>
    <w:rsid w:val="00A75806"/>
    <w:rsid w:val="00A765F1"/>
    <w:rsid w:val="00A76BB6"/>
    <w:rsid w:val="00A7745A"/>
    <w:rsid w:val="00A77CBC"/>
    <w:rsid w:val="00A807E5"/>
    <w:rsid w:val="00A8162C"/>
    <w:rsid w:val="00A827D1"/>
    <w:rsid w:val="00A83262"/>
    <w:rsid w:val="00A83707"/>
    <w:rsid w:val="00A83AC0"/>
    <w:rsid w:val="00A83F04"/>
    <w:rsid w:val="00A840F4"/>
    <w:rsid w:val="00A84A10"/>
    <w:rsid w:val="00A85743"/>
    <w:rsid w:val="00A866DD"/>
    <w:rsid w:val="00A867B1"/>
    <w:rsid w:val="00A8723B"/>
    <w:rsid w:val="00A879D4"/>
    <w:rsid w:val="00A90316"/>
    <w:rsid w:val="00A908BB"/>
    <w:rsid w:val="00A90B22"/>
    <w:rsid w:val="00A92EF5"/>
    <w:rsid w:val="00A9319B"/>
    <w:rsid w:val="00A9336E"/>
    <w:rsid w:val="00A93CC5"/>
    <w:rsid w:val="00A94200"/>
    <w:rsid w:val="00A94C97"/>
    <w:rsid w:val="00A96E9F"/>
    <w:rsid w:val="00AA045D"/>
    <w:rsid w:val="00AA0F8A"/>
    <w:rsid w:val="00AA3BB1"/>
    <w:rsid w:val="00AA4CA6"/>
    <w:rsid w:val="00AA51F1"/>
    <w:rsid w:val="00AA546D"/>
    <w:rsid w:val="00AA595A"/>
    <w:rsid w:val="00AB0AAD"/>
    <w:rsid w:val="00AB1937"/>
    <w:rsid w:val="00AB1EE2"/>
    <w:rsid w:val="00AB3FCA"/>
    <w:rsid w:val="00AB567F"/>
    <w:rsid w:val="00AB591B"/>
    <w:rsid w:val="00AB687A"/>
    <w:rsid w:val="00AB7DE0"/>
    <w:rsid w:val="00AC07E4"/>
    <w:rsid w:val="00AC0A32"/>
    <w:rsid w:val="00AC1FBB"/>
    <w:rsid w:val="00AC2509"/>
    <w:rsid w:val="00AC3562"/>
    <w:rsid w:val="00AC5A73"/>
    <w:rsid w:val="00AC5DDC"/>
    <w:rsid w:val="00AC6972"/>
    <w:rsid w:val="00AC75A7"/>
    <w:rsid w:val="00AD07BA"/>
    <w:rsid w:val="00AD1F04"/>
    <w:rsid w:val="00AD220A"/>
    <w:rsid w:val="00AD4457"/>
    <w:rsid w:val="00AD603D"/>
    <w:rsid w:val="00AD6F6C"/>
    <w:rsid w:val="00AD70DB"/>
    <w:rsid w:val="00AE3D22"/>
    <w:rsid w:val="00AE5881"/>
    <w:rsid w:val="00AE5DE1"/>
    <w:rsid w:val="00AE6C69"/>
    <w:rsid w:val="00AF0C93"/>
    <w:rsid w:val="00AF15D7"/>
    <w:rsid w:val="00AF3DA5"/>
    <w:rsid w:val="00AF4337"/>
    <w:rsid w:val="00AF57F0"/>
    <w:rsid w:val="00AF59E9"/>
    <w:rsid w:val="00AF5BFB"/>
    <w:rsid w:val="00AF5C1F"/>
    <w:rsid w:val="00AF5D33"/>
    <w:rsid w:val="00AF5D4B"/>
    <w:rsid w:val="00AF68EA"/>
    <w:rsid w:val="00AF6E35"/>
    <w:rsid w:val="00AF7BB8"/>
    <w:rsid w:val="00B0032A"/>
    <w:rsid w:val="00B003E5"/>
    <w:rsid w:val="00B006C6"/>
    <w:rsid w:val="00B02A59"/>
    <w:rsid w:val="00B02B66"/>
    <w:rsid w:val="00B041E2"/>
    <w:rsid w:val="00B04D99"/>
    <w:rsid w:val="00B04F31"/>
    <w:rsid w:val="00B055DF"/>
    <w:rsid w:val="00B05C7C"/>
    <w:rsid w:val="00B06312"/>
    <w:rsid w:val="00B0646C"/>
    <w:rsid w:val="00B0649E"/>
    <w:rsid w:val="00B064CA"/>
    <w:rsid w:val="00B06BD5"/>
    <w:rsid w:val="00B0700A"/>
    <w:rsid w:val="00B075CB"/>
    <w:rsid w:val="00B10102"/>
    <w:rsid w:val="00B107E4"/>
    <w:rsid w:val="00B10AE1"/>
    <w:rsid w:val="00B12D44"/>
    <w:rsid w:val="00B136C5"/>
    <w:rsid w:val="00B13872"/>
    <w:rsid w:val="00B15004"/>
    <w:rsid w:val="00B165B3"/>
    <w:rsid w:val="00B169B3"/>
    <w:rsid w:val="00B17BCA"/>
    <w:rsid w:val="00B205D1"/>
    <w:rsid w:val="00B22138"/>
    <w:rsid w:val="00B246D6"/>
    <w:rsid w:val="00B24A99"/>
    <w:rsid w:val="00B24B3C"/>
    <w:rsid w:val="00B2547B"/>
    <w:rsid w:val="00B25B8E"/>
    <w:rsid w:val="00B322DB"/>
    <w:rsid w:val="00B33367"/>
    <w:rsid w:val="00B33F4C"/>
    <w:rsid w:val="00B34965"/>
    <w:rsid w:val="00B34C39"/>
    <w:rsid w:val="00B403DB"/>
    <w:rsid w:val="00B40C0A"/>
    <w:rsid w:val="00B42156"/>
    <w:rsid w:val="00B42DA7"/>
    <w:rsid w:val="00B42EDC"/>
    <w:rsid w:val="00B43EA2"/>
    <w:rsid w:val="00B44565"/>
    <w:rsid w:val="00B47B3C"/>
    <w:rsid w:val="00B506B3"/>
    <w:rsid w:val="00B509CA"/>
    <w:rsid w:val="00B510CD"/>
    <w:rsid w:val="00B51432"/>
    <w:rsid w:val="00B51AD8"/>
    <w:rsid w:val="00B52D44"/>
    <w:rsid w:val="00B5384E"/>
    <w:rsid w:val="00B5428D"/>
    <w:rsid w:val="00B55F39"/>
    <w:rsid w:val="00B56587"/>
    <w:rsid w:val="00B56935"/>
    <w:rsid w:val="00B6002E"/>
    <w:rsid w:val="00B60140"/>
    <w:rsid w:val="00B60357"/>
    <w:rsid w:val="00B62098"/>
    <w:rsid w:val="00B64861"/>
    <w:rsid w:val="00B64C15"/>
    <w:rsid w:val="00B6639C"/>
    <w:rsid w:val="00B6646D"/>
    <w:rsid w:val="00B676BF"/>
    <w:rsid w:val="00B731DB"/>
    <w:rsid w:val="00B7321D"/>
    <w:rsid w:val="00B75312"/>
    <w:rsid w:val="00B75B04"/>
    <w:rsid w:val="00B75B57"/>
    <w:rsid w:val="00B76A10"/>
    <w:rsid w:val="00B76CC7"/>
    <w:rsid w:val="00B7721B"/>
    <w:rsid w:val="00B801C6"/>
    <w:rsid w:val="00B81F5A"/>
    <w:rsid w:val="00B821BB"/>
    <w:rsid w:val="00B82B08"/>
    <w:rsid w:val="00B84498"/>
    <w:rsid w:val="00B84702"/>
    <w:rsid w:val="00B84C81"/>
    <w:rsid w:val="00B84FB8"/>
    <w:rsid w:val="00B85FF1"/>
    <w:rsid w:val="00B866E7"/>
    <w:rsid w:val="00B86CCF"/>
    <w:rsid w:val="00B872CD"/>
    <w:rsid w:val="00B87F9E"/>
    <w:rsid w:val="00B90313"/>
    <w:rsid w:val="00B905AC"/>
    <w:rsid w:val="00B909EB"/>
    <w:rsid w:val="00B90E12"/>
    <w:rsid w:val="00B913B0"/>
    <w:rsid w:val="00B93732"/>
    <w:rsid w:val="00B93EF8"/>
    <w:rsid w:val="00B954C1"/>
    <w:rsid w:val="00B96FB3"/>
    <w:rsid w:val="00B9743B"/>
    <w:rsid w:val="00BA0B80"/>
    <w:rsid w:val="00BA13C4"/>
    <w:rsid w:val="00BA260F"/>
    <w:rsid w:val="00BA461D"/>
    <w:rsid w:val="00BA4E65"/>
    <w:rsid w:val="00BA5396"/>
    <w:rsid w:val="00BA550D"/>
    <w:rsid w:val="00BA56AE"/>
    <w:rsid w:val="00BA5F4E"/>
    <w:rsid w:val="00BA62E3"/>
    <w:rsid w:val="00BB010D"/>
    <w:rsid w:val="00BB0832"/>
    <w:rsid w:val="00BB2512"/>
    <w:rsid w:val="00BB2CEE"/>
    <w:rsid w:val="00BB2FF7"/>
    <w:rsid w:val="00BB39BE"/>
    <w:rsid w:val="00BB3D92"/>
    <w:rsid w:val="00BB51A4"/>
    <w:rsid w:val="00BB673E"/>
    <w:rsid w:val="00BB68DF"/>
    <w:rsid w:val="00BB718F"/>
    <w:rsid w:val="00BC0F17"/>
    <w:rsid w:val="00BC0F43"/>
    <w:rsid w:val="00BC15B1"/>
    <w:rsid w:val="00BC4EE2"/>
    <w:rsid w:val="00BC5D17"/>
    <w:rsid w:val="00BC7459"/>
    <w:rsid w:val="00BD28A8"/>
    <w:rsid w:val="00BD2F73"/>
    <w:rsid w:val="00BD3F2B"/>
    <w:rsid w:val="00BD3FFB"/>
    <w:rsid w:val="00BD42BB"/>
    <w:rsid w:val="00BD5EF7"/>
    <w:rsid w:val="00BD670E"/>
    <w:rsid w:val="00BD7780"/>
    <w:rsid w:val="00BD7B0C"/>
    <w:rsid w:val="00BE1823"/>
    <w:rsid w:val="00BE1D7B"/>
    <w:rsid w:val="00BE1E52"/>
    <w:rsid w:val="00BE1F2D"/>
    <w:rsid w:val="00BE251C"/>
    <w:rsid w:val="00BE28BB"/>
    <w:rsid w:val="00BE2EBC"/>
    <w:rsid w:val="00BE473E"/>
    <w:rsid w:val="00BE5392"/>
    <w:rsid w:val="00BE6C9D"/>
    <w:rsid w:val="00BE76E2"/>
    <w:rsid w:val="00BE78FB"/>
    <w:rsid w:val="00BF01DA"/>
    <w:rsid w:val="00BF13B3"/>
    <w:rsid w:val="00BF2A87"/>
    <w:rsid w:val="00BF3572"/>
    <w:rsid w:val="00BF409D"/>
    <w:rsid w:val="00BF47E8"/>
    <w:rsid w:val="00BF4A42"/>
    <w:rsid w:val="00BF4B82"/>
    <w:rsid w:val="00BF4CBF"/>
    <w:rsid w:val="00BF52CD"/>
    <w:rsid w:val="00BF6363"/>
    <w:rsid w:val="00BF6377"/>
    <w:rsid w:val="00BF6523"/>
    <w:rsid w:val="00BF6C20"/>
    <w:rsid w:val="00BF7B8E"/>
    <w:rsid w:val="00C00555"/>
    <w:rsid w:val="00C02E72"/>
    <w:rsid w:val="00C04D6C"/>
    <w:rsid w:val="00C05411"/>
    <w:rsid w:val="00C059A4"/>
    <w:rsid w:val="00C05A60"/>
    <w:rsid w:val="00C07207"/>
    <w:rsid w:val="00C07808"/>
    <w:rsid w:val="00C10E90"/>
    <w:rsid w:val="00C121A6"/>
    <w:rsid w:val="00C12654"/>
    <w:rsid w:val="00C135F7"/>
    <w:rsid w:val="00C13A4E"/>
    <w:rsid w:val="00C13D01"/>
    <w:rsid w:val="00C140D0"/>
    <w:rsid w:val="00C144BA"/>
    <w:rsid w:val="00C14598"/>
    <w:rsid w:val="00C14EB4"/>
    <w:rsid w:val="00C16272"/>
    <w:rsid w:val="00C162D4"/>
    <w:rsid w:val="00C1765F"/>
    <w:rsid w:val="00C20BDF"/>
    <w:rsid w:val="00C21143"/>
    <w:rsid w:val="00C21BD8"/>
    <w:rsid w:val="00C222B7"/>
    <w:rsid w:val="00C22D58"/>
    <w:rsid w:val="00C22EDB"/>
    <w:rsid w:val="00C23C40"/>
    <w:rsid w:val="00C23E64"/>
    <w:rsid w:val="00C241A2"/>
    <w:rsid w:val="00C2550A"/>
    <w:rsid w:val="00C26DCE"/>
    <w:rsid w:val="00C278BF"/>
    <w:rsid w:val="00C27FAD"/>
    <w:rsid w:val="00C30649"/>
    <w:rsid w:val="00C30A69"/>
    <w:rsid w:val="00C310EB"/>
    <w:rsid w:val="00C31218"/>
    <w:rsid w:val="00C31C8B"/>
    <w:rsid w:val="00C31D61"/>
    <w:rsid w:val="00C323C2"/>
    <w:rsid w:val="00C32FBC"/>
    <w:rsid w:val="00C33483"/>
    <w:rsid w:val="00C33C88"/>
    <w:rsid w:val="00C34342"/>
    <w:rsid w:val="00C3465F"/>
    <w:rsid w:val="00C35802"/>
    <w:rsid w:val="00C35A71"/>
    <w:rsid w:val="00C35B91"/>
    <w:rsid w:val="00C35D25"/>
    <w:rsid w:val="00C36356"/>
    <w:rsid w:val="00C365AB"/>
    <w:rsid w:val="00C375E3"/>
    <w:rsid w:val="00C40BA8"/>
    <w:rsid w:val="00C417C5"/>
    <w:rsid w:val="00C43364"/>
    <w:rsid w:val="00C45111"/>
    <w:rsid w:val="00C458C6"/>
    <w:rsid w:val="00C462E2"/>
    <w:rsid w:val="00C467BE"/>
    <w:rsid w:val="00C47D8E"/>
    <w:rsid w:val="00C50E04"/>
    <w:rsid w:val="00C518D0"/>
    <w:rsid w:val="00C52C69"/>
    <w:rsid w:val="00C532CB"/>
    <w:rsid w:val="00C534ED"/>
    <w:rsid w:val="00C53786"/>
    <w:rsid w:val="00C573F1"/>
    <w:rsid w:val="00C576F1"/>
    <w:rsid w:val="00C57EF7"/>
    <w:rsid w:val="00C6060C"/>
    <w:rsid w:val="00C60BC6"/>
    <w:rsid w:val="00C60BFB"/>
    <w:rsid w:val="00C66D20"/>
    <w:rsid w:val="00C6701F"/>
    <w:rsid w:val="00C67C27"/>
    <w:rsid w:val="00C70508"/>
    <w:rsid w:val="00C70FFE"/>
    <w:rsid w:val="00C7124B"/>
    <w:rsid w:val="00C71A34"/>
    <w:rsid w:val="00C72383"/>
    <w:rsid w:val="00C735BF"/>
    <w:rsid w:val="00C737CB"/>
    <w:rsid w:val="00C73FC1"/>
    <w:rsid w:val="00C743B8"/>
    <w:rsid w:val="00C74674"/>
    <w:rsid w:val="00C7496D"/>
    <w:rsid w:val="00C74DE3"/>
    <w:rsid w:val="00C75775"/>
    <w:rsid w:val="00C75F86"/>
    <w:rsid w:val="00C764B7"/>
    <w:rsid w:val="00C76C76"/>
    <w:rsid w:val="00C76E74"/>
    <w:rsid w:val="00C77D3B"/>
    <w:rsid w:val="00C81575"/>
    <w:rsid w:val="00C82311"/>
    <w:rsid w:val="00C828F3"/>
    <w:rsid w:val="00C835CE"/>
    <w:rsid w:val="00C86ADC"/>
    <w:rsid w:val="00C8710A"/>
    <w:rsid w:val="00C87D58"/>
    <w:rsid w:val="00C906D4"/>
    <w:rsid w:val="00C90736"/>
    <w:rsid w:val="00C915A8"/>
    <w:rsid w:val="00C91C7E"/>
    <w:rsid w:val="00C923B8"/>
    <w:rsid w:val="00C93884"/>
    <w:rsid w:val="00C94433"/>
    <w:rsid w:val="00C9529E"/>
    <w:rsid w:val="00C96597"/>
    <w:rsid w:val="00C96B0F"/>
    <w:rsid w:val="00C96E83"/>
    <w:rsid w:val="00C970D7"/>
    <w:rsid w:val="00C97849"/>
    <w:rsid w:val="00C97CC5"/>
    <w:rsid w:val="00C97E17"/>
    <w:rsid w:val="00CA01FA"/>
    <w:rsid w:val="00CA02DE"/>
    <w:rsid w:val="00CA06DE"/>
    <w:rsid w:val="00CA0AAB"/>
    <w:rsid w:val="00CA0CB7"/>
    <w:rsid w:val="00CA0F17"/>
    <w:rsid w:val="00CA1741"/>
    <w:rsid w:val="00CA2C81"/>
    <w:rsid w:val="00CA2CCC"/>
    <w:rsid w:val="00CA33EF"/>
    <w:rsid w:val="00CA342E"/>
    <w:rsid w:val="00CA3D12"/>
    <w:rsid w:val="00CA590C"/>
    <w:rsid w:val="00CA5D34"/>
    <w:rsid w:val="00CA5E9A"/>
    <w:rsid w:val="00CA692D"/>
    <w:rsid w:val="00CA6AC9"/>
    <w:rsid w:val="00CA710A"/>
    <w:rsid w:val="00CA7BBA"/>
    <w:rsid w:val="00CB02A1"/>
    <w:rsid w:val="00CB0550"/>
    <w:rsid w:val="00CB1CE3"/>
    <w:rsid w:val="00CB2156"/>
    <w:rsid w:val="00CB251D"/>
    <w:rsid w:val="00CB3A91"/>
    <w:rsid w:val="00CB4166"/>
    <w:rsid w:val="00CB50AD"/>
    <w:rsid w:val="00CB51D5"/>
    <w:rsid w:val="00CB58E0"/>
    <w:rsid w:val="00CB5918"/>
    <w:rsid w:val="00CB5E58"/>
    <w:rsid w:val="00CB5FFC"/>
    <w:rsid w:val="00CB66DC"/>
    <w:rsid w:val="00CB7A03"/>
    <w:rsid w:val="00CB7B29"/>
    <w:rsid w:val="00CB7C0E"/>
    <w:rsid w:val="00CC0757"/>
    <w:rsid w:val="00CC1067"/>
    <w:rsid w:val="00CC11F4"/>
    <w:rsid w:val="00CC2A8E"/>
    <w:rsid w:val="00CC2EA4"/>
    <w:rsid w:val="00CC5605"/>
    <w:rsid w:val="00CC5B7A"/>
    <w:rsid w:val="00CC5C16"/>
    <w:rsid w:val="00CC6FF2"/>
    <w:rsid w:val="00CC765A"/>
    <w:rsid w:val="00CD0169"/>
    <w:rsid w:val="00CD0184"/>
    <w:rsid w:val="00CD2A12"/>
    <w:rsid w:val="00CD316F"/>
    <w:rsid w:val="00CD3EC2"/>
    <w:rsid w:val="00CD5C96"/>
    <w:rsid w:val="00CD63DA"/>
    <w:rsid w:val="00CD6E6D"/>
    <w:rsid w:val="00CD73A8"/>
    <w:rsid w:val="00CE02A9"/>
    <w:rsid w:val="00CE03B6"/>
    <w:rsid w:val="00CE2BF8"/>
    <w:rsid w:val="00CE372F"/>
    <w:rsid w:val="00CE38A5"/>
    <w:rsid w:val="00CE3A38"/>
    <w:rsid w:val="00CE3FA8"/>
    <w:rsid w:val="00CE48A0"/>
    <w:rsid w:val="00CE56CC"/>
    <w:rsid w:val="00CF0EBC"/>
    <w:rsid w:val="00CF1F78"/>
    <w:rsid w:val="00CF482F"/>
    <w:rsid w:val="00CF5224"/>
    <w:rsid w:val="00CF549E"/>
    <w:rsid w:val="00CF68AA"/>
    <w:rsid w:val="00D0046A"/>
    <w:rsid w:val="00D00753"/>
    <w:rsid w:val="00D02B39"/>
    <w:rsid w:val="00D02E8E"/>
    <w:rsid w:val="00D044E1"/>
    <w:rsid w:val="00D045C8"/>
    <w:rsid w:val="00D0472B"/>
    <w:rsid w:val="00D05394"/>
    <w:rsid w:val="00D0591E"/>
    <w:rsid w:val="00D05A51"/>
    <w:rsid w:val="00D06341"/>
    <w:rsid w:val="00D06C0A"/>
    <w:rsid w:val="00D131D7"/>
    <w:rsid w:val="00D14366"/>
    <w:rsid w:val="00D14F00"/>
    <w:rsid w:val="00D151C1"/>
    <w:rsid w:val="00D15449"/>
    <w:rsid w:val="00D159C8"/>
    <w:rsid w:val="00D171AC"/>
    <w:rsid w:val="00D207F7"/>
    <w:rsid w:val="00D20EB7"/>
    <w:rsid w:val="00D2192C"/>
    <w:rsid w:val="00D22DB8"/>
    <w:rsid w:val="00D2390D"/>
    <w:rsid w:val="00D2454A"/>
    <w:rsid w:val="00D24786"/>
    <w:rsid w:val="00D2579B"/>
    <w:rsid w:val="00D26CB2"/>
    <w:rsid w:val="00D329F1"/>
    <w:rsid w:val="00D33063"/>
    <w:rsid w:val="00D3328D"/>
    <w:rsid w:val="00D33325"/>
    <w:rsid w:val="00D33B6F"/>
    <w:rsid w:val="00D354E1"/>
    <w:rsid w:val="00D36493"/>
    <w:rsid w:val="00D36CCE"/>
    <w:rsid w:val="00D37E48"/>
    <w:rsid w:val="00D41673"/>
    <w:rsid w:val="00D41971"/>
    <w:rsid w:val="00D4238D"/>
    <w:rsid w:val="00D42567"/>
    <w:rsid w:val="00D4293E"/>
    <w:rsid w:val="00D42F1C"/>
    <w:rsid w:val="00D441E5"/>
    <w:rsid w:val="00D454AC"/>
    <w:rsid w:val="00D4615C"/>
    <w:rsid w:val="00D4634A"/>
    <w:rsid w:val="00D46775"/>
    <w:rsid w:val="00D47761"/>
    <w:rsid w:val="00D4789F"/>
    <w:rsid w:val="00D47B18"/>
    <w:rsid w:val="00D50129"/>
    <w:rsid w:val="00D50E89"/>
    <w:rsid w:val="00D5123C"/>
    <w:rsid w:val="00D518CD"/>
    <w:rsid w:val="00D51AFB"/>
    <w:rsid w:val="00D52786"/>
    <w:rsid w:val="00D5281F"/>
    <w:rsid w:val="00D53403"/>
    <w:rsid w:val="00D53B11"/>
    <w:rsid w:val="00D54462"/>
    <w:rsid w:val="00D54760"/>
    <w:rsid w:val="00D54BB6"/>
    <w:rsid w:val="00D555A7"/>
    <w:rsid w:val="00D55D15"/>
    <w:rsid w:val="00D564CE"/>
    <w:rsid w:val="00D56EA0"/>
    <w:rsid w:val="00D572B2"/>
    <w:rsid w:val="00D5777C"/>
    <w:rsid w:val="00D605C4"/>
    <w:rsid w:val="00D61356"/>
    <w:rsid w:val="00D6198A"/>
    <w:rsid w:val="00D6212E"/>
    <w:rsid w:val="00D6277A"/>
    <w:rsid w:val="00D64528"/>
    <w:rsid w:val="00D649C8"/>
    <w:rsid w:val="00D654BD"/>
    <w:rsid w:val="00D65BE4"/>
    <w:rsid w:val="00D65F7C"/>
    <w:rsid w:val="00D663F5"/>
    <w:rsid w:val="00D66B14"/>
    <w:rsid w:val="00D671ED"/>
    <w:rsid w:val="00D706CC"/>
    <w:rsid w:val="00D712C6"/>
    <w:rsid w:val="00D74799"/>
    <w:rsid w:val="00D75809"/>
    <w:rsid w:val="00D76D1D"/>
    <w:rsid w:val="00D77CD2"/>
    <w:rsid w:val="00D77E6A"/>
    <w:rsid w:val="00D801F0"/>
    <w:rsid w:val="00D816D5"/>
    <w:rsid w:val="00D821F6"/>
    <w:rsid w:val="00D8318C"/>
    <w:rsid w:val="00D8355E"/>
    <w:rsid w:val="00D838FF"/>
    <w:rsid w:val="00D8467F"/>
    <w:rsid w:val="00D868CD"/>
    <w:rsid w:val="00D86961"/>
    <w:rsid w:val="00D878F2"/>
    <w:rsid w:val="00D9008E"/>
    <w:rsid w:val="00D90C07"/>
    <w:rsid w:val="00D90D1B"/>
    <w:rsid w:val="00D9153A"/>
    <w:rsid w:val="00D91C68"/>
    <w:rsid w:val="00D92856"/>
    <w:rsid w:val="00D928A6"/>
    <w:rsid w:val="00D92C56"/>
    <w:rsid w:val="00D9322F"/>
    <w:rsid w:val="00D933D9"/>
    <w:rsid w:val="00D9462F"/>
    <w:rsid w:val="00D95781"/>
    <w:rsid w:val="00D96606"/>
    <w:rsid w:val="00D9771C"/>
    <w:rsid w:val="00DA19A8"/>
    <w:rsid w:val="00DA1FD9"/>
    <w:rsid w:val="00DA40E7"/>
    <w:rsid w:val="00DA4316"/>
    <w:rsid w:val="00DA5AAA"/>
    <w:rsid w:val="00DA65E5"/>
    <w:rsid w:val="00DA788C"/>
    <w:rsid w:val="00DB0B7D"/>
    <w:rsid w:val="00DB1B2D"/>
    <w:rsid w:val="00DB21EE"/>
    <w:rsid w:val="00DB3B0E"/>
    <w:rsid w:val="00DB42FD"/>
    <w:rsid w:val="00DB5008"/>
    <w:rsid w:val="00DB560B"/>
    <w:rsid w:val="00DB66CA"/>
    <w:rsid w:val="00DB6E78"/>
    <w:rsid w:val="00DB7FB2"/>
    <w:rsid w:val="00DC35A0"/>
    <w:rsid w:val="00DC3E50"/>
    <w:rsid w:val="00DC4072"/>
    <w:rsid w:val="00DC44B0"/>
    <w:rsid w:val="00DC5130"/>
    <w:rsid w:val="00DC6A1D"/>
    <w:rsid w:val="00DD0B86"/>
    <w:rsid w:val="00DD0FD8"/>
    <w:rsid w:val="00DD12AB"/>
    <w:rsid w:val="00DD1CE7"/>
    <w:rsid w:val="00DD31D5"/>
    <w:rsid w:val="00DD40D0"/>
    <w:rsid w:val="00DD4828"/>
    <w:rsid w:val="00DD4C19"/>
    <w:rsid w:val="00DD559D"/>
    <w:rsid w:val="00DD5C90"/>
    <w:rsid w:val="00DD68BF"/>
    <w:rsid w:val="00DD7123"/>
    <w:rsid w:val="00DD7B2C"/>
    <w:rsid w:val="00DD7D1F"/>
    <w:rsid w:val="00DD7DA0"/>
    <w:rsid w:val="00DE0D7A"/>
    <w:rsid w:val="00DE16A0"/>
    <w:rsid w:val="00DE187B"/>
    <w:rsid w:val="00DE1C50"/>
    <w:rsid w:val="00DE1F07"/>
    <w:rsid w:val="00DE2910"/>
    <w:rsid w:val="00DE3D7E"/>
    <w:rsid w:val="00DE40A6"/>
    <w:rsid w:val="00DE56FF"/>
    <w:rsid w:val="00DE6B8F"/>
    <w:rsid w:val="00DE7A39"/>
    <w:rsid w:val="00DF0233"/>
    <w:rsid w:val="00DF050C"/>
    <w:rsid w:val="00DF140B"/>
    <w:rsid w:val="00DF14D2"/>
    <w:rsid w:val="00DF1A6E"/>
    <w:rsid w:val="00DF1CDB"/>
    <w:rsid w:val="00DF2B24"/>
    <w:rsid w:val="00DF2E79"/>
    <w:rsid w:val="00DF485B"/>
    <w:rsid w:val="00DF50F3"/>
    <w:rsid w:val="00DF5371"/>
    <w:rsid w:val="00DF6616"/>
    <w:rsid w:val="00DF7470"/>
    <w:rsid w:val="00E00428"/>
    <w:rsid w:val="00E005D4"/>
    <w:rsid w:val="00E00DD7"/>
    <w:rsid w:val="00E00F4D"/>
    <w:rsid w:val="00E02BEC"/>
    <w:rsid w:val="00E02D27"/>
    <w:rsid w:val="00E0490B"/>
    <w:rsid w:val="00E05023"/>
    <w:rsid w:val="00E05B69"/>
    <w:rsid w:val="00E0629B"/>
    <w:rsid w:val="00E06429"/>
    <w:rsid w:val="00E06C9D"/>
    <w:rsid w:val="00E10B55"/>
    <w:rsid w:val="00E10C0A"/>
    <w:rsid w:val="00E10CF1"/>
    <w:rsid w:val="00E121E6"/>
    <w:rsid w:val="00E12BBA"/>
    <w:rsid w:val="00E12C30"/>
    <w:rsid w:val="00E132F0"/>
    <w:rsid w:val="00E141D5"/>
    <w:rsid w:val="00E15207"/>
    <w:rsid w:val="00E17EAF"/>
    <w:rsid w:val="00E20B94"/>
    <w:rsid w:val="00E22056"/>
    <w:rsid w:val="00E22557"/>
    <w:rsid w:val="00E229BC"/>
    <w:rsid w:val="00E25111"/>
    <w:rsid w:val="00E25391"/>
    <w:rsid w:val="00E260AE"/>
    <w:rsid w:val="00E264D8"/>
    <w:rsid w:val="00E27204"/>
    <w:rsid w:val="00E27B5F"/>
    <w:rsid w:val="00E27BBD"/>
    <w:rsid w:val="00E27D1D"/>
    <w:rsid w:val="00E27FA9"/>
    <w:rsid w:val="00E303FC"/>
    <w:rsid w:val="00E30ABE"/>
    <w:rsid w:val="00E30B57"/>
    <w:rsid w:val="00E30B58"/>
    <w:rsid w:val="00E30BA7"/>
    <w:rsid w:val="00E31E0D"/>
    <w:rsid w:val="00E322DA"/>
    <w:rsid w:val="00E3265F"/>
    <w:rsid w:val="00E3301D"/>
    <w:rsid w:val="00E33559"/>
    <w:rsid w:val="00E3367E"/>
    <w:rsid w:val="00E34B75"/>
    <w:rsid w:val="00E40CC1"/>
    <w:rsid w:val="00E4164D"/>
    <w:rsid w:val="00E41801"/>
    <w:rsid w:val="00E421C7"/>
    <w:rsid w:val="00E426D1"/>
    <w:rsid w:val="00E42758"/>
    <w:rsid w:val="00E42CA1"/>
    <w:rsid w:val="00E42CBE"/>
    <w:rsid w:val="00E42FA5"/>
    <w:rsid w:val="00E43ADF"/>
    <w:rsid w:val="00E44E82"/>
    <w:rsid w:val="00E45CB0"/>
    <w:rsid w:val="00E463AE"/>
    <w:rsid w:val="00E47799"/>
    <w:rsid w:val="00E50B63"/>
    <w:rsid w:val="00E50DA5"/>
    <w:rsid w:val="00E50DE5"/>
    <w:rsid w:val="00E50EA6"/>
    <w:rsid w:val="00E51D5C"/>
    <w:rsid w:val="00E5230A"/>
    <w:rsid w:val="00E533AA"/>
    <w:rsid w:val="00E53A8B"/>
    <w:rsid w:val="00E540CF"/>
    <w:rsid w:val="00E60228"/>
    <w:rsid w:val="00E60691"/>
    <w:rsid w:val="00E608EB"/>
    <w:rsid w:val="00E608F5"/>
    <w:rsid w:val="00E60C51"/>
    <w:rsid w:val="00E60F9B"/>
    <w:rsid w:val="00E612F3"/>
    <w:rsid w:val="00E61509"/>
    <w:rsid w:val="00E62758"/>
    <w:rsid w:val="00E63514"/>
    <w:rsid w:val="00E63912"/>
    <w:rsid w:val="00E65EB7"/>
    <w:rsid w:val="00E7016E"/>
    <w:rsid w:val="00E70C05"/>
    <w:rsid w:val="00E71015"/>
    <w:rsid w:val="00E7118D"/>
    <w:rsid w:val="00E7156E"/>
    <w:rsid w:val="00E736E0"/>
    <w:rsid w:val="00E73B5D"/>
    <w:rsid w:val="00E73E52"/>
    <w:rsid w:val="00E759BE"/>
    <w:rsid w:val="00E75EA8"/>
    <w:rsid w:val="00E76C2D"/>
    <w:rsid w:val="00E80ADB"/>
    <w:rsid w:val="00E80D52"/>
    <w:rsid w:val="00E81A82"/>
    <w:rsid w:val="00E84515"/>
    <w:rsid w:val="00E8513F"/>
    <w:rsid w:val="00E8662A"/>
    <w:rsid w:val="00E86630"/>
    <w:rsid w:val="00E90178"/>
    <w:rsid w:val="00E90356"/>
    <w:rsid w:val="00E915D0"/>
    <w:rsid w:val="00E91D62"/>
    <w:rsid w:val="00E9416D"/>
    <w:rsid w:val="00E949E0"/>
    <w:rsid w:val="00E960E7"/>
    <w:rsid w:val="00E963DA"/>
    <w:rsid w:val="00E96C34"/>
    <w:rsid w:val="00E96C66"/>
    <w:rsid w:val="00E96CD2"/>
    <w:rsid w:val="00E97FAE"/>
    <w:rsid w:val="00EA0056"/>
    <w:rsid w:val="00EA04D4"/>
    <w:rsid w:val="00EA1A23"/>
    <w:rsid w:val="00EA2061"/>
    <w:rsid w:val="00EA47D4"/>
    <w:rsid w:val="00EA4C9D"/>
    <w:rsid w:val="00EA5919"/>
    <w:rsid w:val="00EA6AD8"/>
    <w:rsid w:val="00EA6BE4"/>
    <w:rsid w:val="00EA7151"/>
    <w:rsid w:val="00EA7DFF"/>
    <w:rsid w:val="00EA7E92"/>
    <w:rsid w:val="00EB0786"/>
    <w:rsid w:val="00EB07BB"/>
    <w:rsid w:val="00EB15FF"/>
    <w:rsid w:val="00EB1A51"/>
    <w:rsid w:val="00EB240C"/>
    <w:rsid w:val="00EB2712"/>
    <w:rsid w:val="00EB466D"/>
    <w:rsid w:val="00EB52AF"/>
    <w:rsid w:val="00EB55CB"/>
    <w:rsid w:val="00EB5B20"/>
    <w:rsid w:val="00EB5BE0"/>
    <w:rsid w:val="00EB5CC9"/>
    <w:rsid w:val="00EB5E35"/>
    <w:rsid w:val="00EB64C8"/>
    <w:rsid w:val="00EB6542"/>
    <w:rsid w:val="00EB7B48"/>
    <w:rsid w:val="00EC06F2"/>
    <w:rsid w:val="00EC40DC"/>
    <w:rsid w:val="00EC706B"/>
    <w:rsid w:val="00EC7370"/>
    <w:rsid w:val="00ED1313"/>
    <w:rsid w:val="00ED1351"/>
    <w:rsid w:val="00ED14A1"/>
    <w:rsid w:val="00ED1563"/>
    <w:rsid w:val="00ED2A21"/>
    <w:rsid w:val="00ED2CD9"/>
    <w:rsid w:val="00ED2DF6"/>
    <w:rsid w:val="00ED2E50"/>
    <w:rsid w:val="00ED4C12"/>
    <w:rsid w:val="00ED5585"/>
    <w:rsid w:val="00ED608F"/>
    <w:rsid w:val="00ED6974"/>
    <w:rsid w:val="00ED6D9D"/>
    <w:rsid w:val="00ED73D8"/>
    <w:rsid w:val="00EE01FE"/>
    <w:rsid w:val="00EE0A98"/>
    <w:rsid w:val="00EE19F1"/>
    <w:rsid w:val="00EE2008"/>
    <w:rsid w:val="00EE274B"/>
    <w:rsid w:val="00EE2D1A"/>
    <w:rsid w:val="00EE3458"/>
    <w:rsid w:val="00EE369E"/>
    <w:rsid w:val="00EE40C9"/>
    <w:rsid w:val="00EE4900"/>
    <w:rsid w:val="00EE4A0E"/>
    <w:rsid w:val="00EE5451"/>
    <w:rsid w:val="00EE5778"/>
    <w:rsid w:val="00EE67DE"/>
    <w:rsid w:val="00EE70BF"/>
    <w:rsid w:val="00EE731D"/>
    <w:rsid w:val="00EF0AD7"/>
    <w:rsid w:val="00EF3AC5"/>
    <w:rsid w:val="00EF3B2B"/>
    <w:rsid w:val="00EF4058"/>
    <w:rsid w:val="00EF44FC"/>
    <w:rsid w:val="00EF4B84"/>
    <w:rsid w:val="00EF510B"/>
    <w:rsid w:val="00EF6853"/>
    <w:rsid w:val="00EF6F80"/>
    <w:rsid w:val="00EF7400"/>
    <w:rsid w:val="00F007C6"/>
    <w:rsid w:val="00F01784"/>
    <w:rsid w:val="00F026DA"/>
    <w:rsid w:val="00F04937"/>
    <w:rsid w:val="00F06BC8"/>
    <w:rsid w:val="00F072FB"/>
    <w:rsid w:val="00F07C57"/>
    <w:rsid w:val="00F10296"/>
    <w:rsid w:val="00F10E03"/>
    <w:rsid w:val="00F10ED4"/>
    <w:rsid w:val="00F14856"/>
    <w:rsid w:val="00F153FE"/>
    <w:rsid w:val="00F20377"/>
    <w:rsid w:val="00F215BD"/>
    <w:rsid w:val="00F22536"/>
    <w:rsid w:val="00F2345E"/>
    <w:rsid w:val="00F23AB4"/>
    <w:rsid w:val="00F23C5B"/>
    <w:rsid w:val="00F23DBD"/>
    <w:rsid w:val="00F25317"/>
    <w:rsid w:val="00F25650"/>
    <w:rsid w:val="00F259F0"/>
    <w:rsid w:val="00F26DD3"/>
    <w:rsid w:val="00F2773D"/>
    <w:rsid w:val="00F301C0"/>
    <w:rsid w:val="00F307B7"/>
    <w:rsid w:val="00F30B08"/>
    <w:rsid w:val="00F316E2"/>
    <w:rsid w:val="00F31E78"/>
    <w:rsid w:val="00F32AB5"/>
    <w:rsid w:val="00F336EF"/>
    <w:rsid w:val="00F33A0C"/>
    <w:rsid w:val="00F34A99"/>
    <w:rsid w:val="00F355CF"/>
    <w:rsid w:val="00F366D5"/>
    <w:rsid w:val="00F36B77"/>
    <w:rsid w:val="00F37A2C"/>
    <w:rsid w:val="00F4045D"/>
    <w:rsid w:val="00F4136D"/>
    <w:rsid w:val="00F41A86"/>
    <w:rsid w:val="00F43A4E"/>
    <w:rsid w:val="00F45480"/>
    <w:rsid w:val="00F4554B"/>
    <w:rsid w:val="00F45B8C"/>
    <w:rsid w:val="00F4761B"/>
    <w:rsid w:val="00F47C57"/>
    <w:rsid w:val="00F502D6"/>
    <w:rsid w:val="00F5085D"/>
    <w:rsid w:val="00F52107"/>
    <w:rsid w:val="00F52675"/>
    <w:rsid w:val="00F537EC"/>
    <w:rsid w:val="00F53DB9"/>
    <w:rsid w:val="00F5464C"/>
    <w:rsid w:val="00F54935"/>
    <w:rsid w:val="00F55573"/>
    <w:rsid w:val="00F558AE"/>
    <w:rsid w:val="00F55E5C"/>
    <w:rsid w:val="00F568F4"/>
    <w:rsid w:val="00F56F73"/>
    <w:rsid w:val="00F57285"/>
    <w:rsid w:val="00F5781E"/>
    <w:rsid w:val="00F60514"/>
    <w:rsid w:val="00F61929"/>
    <w:rsid w:val="00F619CC"/>
    <w:rsid w:val="00F620D7"/>
    <w:rsid w:val="00F620E6"/>
    <w:rsid w:val="00F65EC3"/>
    <w:rsid w:val="00F66593"/>
    <w:rsid w:val="00F66E5A"/>
    <w:rsid w:val="00F6791A"/>
    <w:rsid w:val="00F71DBA"/>
    <w:rsid w:val="00F730DE"/>
    <w:rsid w:val="00F7418C"/>
    <w:rsid w:val="00F74A15"/>
    <w:rsid w:val="00F75CF3"/>
    <w:rsid w:val="00F76F8B"/>
    <w:rsid w:val="00F76FFD"/>
    <w:rsid w:val="00F77162"/>
    <w:rsid w:val="00F77BCF"/>
    <w:rsid w:val="00F817A0"/>
    <w:rsid w:val="00F81A59"/>
    <w:rsid w:val="00F83047"/>
    <w:rsid w:val="00F8334F"/>
    <w:rsid w:val="00F863C8"/>
    <w:rsid w:val="00F86947"/>
    <w:rsid w:val="00F875AC"/>
    <w:rsid w:val="00F9008F"/>
    <w:rsid w:val="00F90B73"/>
    <w:rsid w:val="00F945EB"/>
    <w:rsid w:val="00F9549F"/>
    <w:rsid w:val="00F95699"/>
    <w:rsid w:val="00F96357"/>
    <w:rsid w:val="00F967D2"/>
    <w:rsid w:val="00F9696C"/>
    <w:rsid w:val="00FA0BDE"/>
    <w:rsid w:val="00FA1095"/>
    <w:rsid w:val="00FA2679"/>
    <w:rsid w:val="00FA3E64"/>
    <w:rsid w:val="00FA4FB9"/>
    <w:rsid w:val="00FA6339"/>
    <w:rsid w:val="00FA68BB"/>
    <w:rsid w:val="00FA792E"/>
    <w:rsid w:val="00FB0170"/>
    <w:rsid w:val="00FB0F85"/>
    <w:rsid w:val="00FB164F"/>
    <w:rsid w:val="00FB1A9A"/>
    <w:rsid w:val="00FB1F1C"/>
    <w:rsid w:val="00FB294F"/>
    <w:rsid w:val="00FB44DA"/>
    <w:rsid w:val="00FB4B49"/>
    <w:rsid w:val="00FB4CAD"/>
    <w:rsid w:val="00FB6285"/>
    <w:rsid w:val="00FB79B8"/>
    <w:rsid w:val="00FC1121"/>
    <w:rsid w:val="00FC154C"/>
    <w:rsid w:val="00FC1BED"/>
    <w:rsid w:val="00FC2496"/>
    <w:rsid w:val="00FC278E"/>
    <w:rsid w:val="00FC2E14"/>
    <w:rsid w:val="00FC5EDD"/>
    <w:rsid w:val="00FC663C"/>
    <w:rsid w:val="00FC714A"/>
    <w:rsid w:val="00FD0FB6"/>
    <w:rsid w:val="00FD16C3"/>
    <w:rsid w:val="00FD1CDB"/>
    <w:rsid w:val="00FD373E"/>
    <w:rsid w:val="00FD3ED0"/>
    <w:rsid w:val="00FD4238"/>
    <w:rsid w:val="00FD47B7"/>
    <w:rsid w:val="00FD6DA3"/>
    <w:rsid w:val="00FE01C2"/>
    <w:rsid w:val="00FE08D1"/>
    <w:rsid w:val="00FE1549"/>
    <w:rsid w:val="00FE1DB9"/>
    <w:rsid w:val="00FE2F03"/>
    <w:rsid w:val="00FE34AC"/>
    <w:rsid w:val="00FE47F4"/>
    <w:rsid w:val="00FE6B6C"/>
    <w:rsid w:val="00FE7904"/>
    <w:rsid w:val="00FF2D5B"/>
    <w:rsid w:val="00FF305B"/>
    <w:rsid w:val="00FF3CD4"/>
    <w:rsid w:val="00FF420C"/>
    <w:rsid w:val="00FF4258"/>
    <w:rsid w:val="00FF4389"/>
    <w:rsid w:val="00FF43C1"/>
    <w:rsid w:val="00FF5DBC"/>
    <w:rsid w:val="00FF5F02"/>
    <w:rsid w:val="00FF5F98"/>
    <w:rsid w:val="00FF6366"/>
    <w:rsid w:val="00FF6F3E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F567"/>
  <w15:chartTrackingRefBased/>
  <w15:docId w15:val="{ED379F2E-8567-455C-99E3-3ECDFAA3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706B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EC706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EC706B"/>
    <w:pPr>
      <w:keepNext/>
      <w:tabs>
        <w:tab w:val="left" w:pos="1035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EC706B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C706B"/>
    <w:pPr>
      <w:keepNext/>
      <w:autoSpaceDE w:val="0"/>
      <w:ind w:firstLine="540"/>
      <w:jc w:val="both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EC706B"/>
    <w:pPr>
      <w:keepNext/>
      <w:tabs>
        <w:tab w:val="num" w:pos="5040"/>
      </w:tabs>
      <w:ind w:left="5040" w:hanging="360"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6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70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C70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C70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C70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C706B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3">
    <w:name w:val="Знак"/>
    <w:basedOn w:val="a"/>
    <w:rsid w:val="00EC706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EC706B"/>
    <w:rPr>
      <w:color w:val="000080"/>
      <w:u w:val="single"/>
    </w:rPr>
  </w:style>
  <w:style w:type="character" w:styleId="a5">
    <w:name w:val="FollowedHyperlink"/>
    <w:basedOn w:val="a0"/>
    <w:rsid w:val="00EC706B"/>
    <w:rPr>
      <w:color w:val="800080"/>
      <w:u w:val="single"/>
    </w:rPr>
  </w:style>
  <w:style w:type="paragraph" w:styleId="a6">
    <w:name w:val="Normal (Web)"/>
    <w:basedOn w:val="a"/>
    <w:rsid w:val="00EC706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1">
    <w:name w:val="toc 1"/>
    <w:basedOn w:val="a"/>
    <w:next w:val="a"/>
    <w:semiHidden/>
    <w:rsid w:val="00EC706B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7">
    <w:name w:val="footnote text"/>
    <w:basedOn w:val="a"/>
    <w:link w:val="a8"/>
    <w:uiPriority w:val="99"/>
    <w:rsid w:val="00EC706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C70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EC7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EC7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EC706B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EC70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">
    <w:name w:val="List"/>
    <w:basedOn w:val="ad"/>
    <w:rsid w:val="00EC706B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styleId="af0">
    <w:name w:val="Subtitle"/>
    <w:basedOn w:val="12"/>
    <w:next w:val="ad"/>
    <w:link w:val="af1"/>
    <w:qFormat/>
    <w:rsid w:val="00EC706B"/>
    <w:pPr>
      <w:jc w:val="center"/>
    </w:pPr>
    <w:rPr>
      <w:i/>
      <w:iCs/>
    </w:rPr>
  </w:style>
  <w:style w:type="paragraph" w:customStyle="1" w:styleId="12">
    <w:name w:val="Заголовок1"/>
    <w:basedOn w:val="a"/>
    <w:next w:val="ad"/>
    <w:rsid w:val="00EC70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1">
    <w:name w:val="Подзаголовок Знак"/>
    <w:basedOn w:val="a0"/>
    <w:link w:val="af0"/>
    <w:rsid w:val="00EC706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qFormat/>
    <w:rsid w:val="00EC706B"/>
    <w:pPr>
      <w:jc w:val="center"/>
    </w:pPr>
    <w:rPr>
      <w:b/>
      <w:bCs/>
      <w:sz w:val="32"/>
    </w:rPr>
  </w:style>
  <w:style w:type="character" w:customStyle="1" w:styleId="af3">
    <w:name w:val="Заголовок Знак"/>
    <w:basedOn w:val="a0"/>
    <w:link w:val="af2"/>
    <w:rsid w:val="00EC706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4">
    <w:name w:val="Body Text Indent"/>
    <w:basedOn w:val="a"/>
    <w:link w:val="af5"/>
    <w:uiPriority w:val="99"/>
    <w:rsid w:val="00EC706B"/>
    <w:pPr>
      <w:ind w:firstLine="720"/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rsid w:val="00EC70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EC7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Plain Text"/>
    <w:basedOn w:val="a"/>
    <w:link w:val="af7"/>
    <w:rsid w:val="00EC706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EC70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Название2"/>
    <w:basedOn w:val="a"/>
    <w:rsid w:val="00EC70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rsid w:val="00EC706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C70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C706B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EC706B"/>
    <w:pPr>
      <w:ind w:left="720"/>
      <w:jc w:val="both"/>
    </w:pPr>
  </w:style>
  <w:style w:type="paragraph" w:customStyle="1" w:styleId="211">
    <w:name w:val="Основной текст 21"/>
    <w:basedOn w:val="a"/>
    <w:rsid w:val="00EC706B"/>
    <w:pPr>
      <w:ind w:right="5859"/>
    </w:pPr>
  </w:style>
  <w:style w:type="paragraph" w:customStyle="1" w:styleId="31">
    <w:name w:val="Основной текст 31"/>
    <w:basedOn w:val="a"/>
    <w:rsid w:val="00EC706B"/>
    <w:pPr>
      <w:jc w:val="center"/>
    </w:pPr>
    <w:rPr>
      <w:sz w:val="28"/>
    </w:rPr>
  </w:style>
  <w:style w:type="paragraph" w:customStyle="1" w:styleId="220">
    <w:name w:val="Основной текст 22"/>
    <w:basedOn w:val="a"/>
    <w:rsid w:val="00EC706B"/>
    <w:pPr>
      <w:tabs>
        <w:tab w:val="left" w:pos="0"/>
      </w:tabs>
      <w:overflowPunct w:val="0"/>
      <w:autoSpaceDE w:val="0"/>
      <w:spacing w:before="120"/>
      <w:jc w:val="both"/>
    </w:pPr>
    <w:rPr>
      <w:szCs w:val="20"/>
    </w:rPr>
  </w:style>
  <w:style w:type="paragraph" w:customStyle="1" w:styleId="af8">
    <w:name w:val="Содержимое врезки"/>
    <w:basedOn w:val="ad"/>
    <w:rsid w:val="00EC706B"/>
    <w:pPr>
      <w:spacing w:after="120"/>
      <w:jc w:val="left"/>
    </w:pPr>
    <w:rPr>
      <w:b w:val="0"/>
      <w:bCs w:val="0"/>
      <w:sz w:val="24"/>
    </w:rPr>
  </w:style>
  <w:style w:type="paragraph" w:customStyle="1" w:styleId="af9">
    <w:name w:val="Содержимое таблицы"/>
    <w:basedOn w:val="a"/>
    <w:rsid w:val="00EC706B"/>
    <w:pPr>
      <w:suppressLineNumbers/>
    </w:pPr>
  </w:style>
  <w:style w:type="paragraph" w:customStyle="1" w:styleId="afa">
    <w:name w:val="Заголовок таблицы"/>
    <w:basedOn w:val="af9"/>
    <w:rsid w:val="00EC706B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EC706B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ind w:left="360"/>
    </w:pPr>
  </w:style>
  <w:style w:type="paragraph" w:customStyle="1" w:styleId="ConsPlusNonformat">
    <w:name w:val="ConsPlusNonformat"/>
    <w:rsid w:val="00EC70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C70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5">
    <w:name w:val="Обычный1"/>
    <w:rsid w:val="00EC706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EC706B"/>
    <w:pPr>
      <w:ind w:firstLine="720"/>
      <w:jc w:val="both"/>
    </w:pPr>
    <w:rPr>
      <w:sz w:val="28"/>
    </w:rPr>
  </w:style>
  <w:style w:type="paragraph" w:customStyle="1" w:styleId="ConsPlusNormal">
    <w:name w:val="ConsPlusNormal"/>
    <w:next w:val="a"/>
    <w:rsid w:val="00EC706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C706B"/>
    <w:pPr>
      <w:suppressAutoHyphens w:val="0"/>
      <w:spacing w:after="160" w:line="240" w:lineRule="exact"/>
    </w:pPr>
    <w:rPr>
      <w:sz w:val="20"/>
      <w:szCs w:val="20"/>
      <w:lang w:eastAsia="ru-RU"/>
    </w:rPr>
  </w:style>
  <w:style w:type="character" w:customStyle="1" w:styleId="WW8Num1z1">
    <w:name w:val="WW8Num1z1"/>
    <w:rsid w:val="00EC706B"/>
    <w:rPr>
      <w:rFonts w:ascii="Times New Roman" w:hAnsi="Times New Roman" w:cs="Times New Roman" w:hint="default"/>
    </w:rPr>
  </w:style>
  <w:style w:type="character" w:customStyle="1" w:styleId="WW8Num5z1">
    <w:name w:val="WW8Num5z1"/>
    <w:rsid w:val="00EC706B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EC706B"/>
    <w:rPr>
      <w:b/>
      <w:bCs w:val="0"/>
    </w:rPr>
  </w:style>
  <w:style w:type="character" w:customStyle="1" w:styleId="WW8Num11z0">
    <w:name w:val="WW8Num11z0"/>
    <w:rsid w:val="00EC706B"/>
    <w:rPr>
      <w:rFonts w:ascii="Times New Roman" w:hAnsi="Times New Roman" w:cs="Times New Roman" w:hint="default"/>
    </w:rPr>
  </w:style>
  <w:style w:type="character" w:customStyle="1" w:styleId="WW8Num12z0">
    <w:name w:val="WW8Num12z0"/>
    <w:rsid w:val="00EC706B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EC706B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C706B"/>
    <w:rPr>
      <w:rFonts w:ascii="Courier New" w:hAnsi="Courier New" w:cs="Courier New" w:hint="default"/>
    </w:rPr>
  </w:style>
  <w:style w:type="character" w:customStyle="1" w:styleId="WW8Num13z2">
    <w:name w:val="WW8Num13z2"/>
    <w:rsid w:val="00EC706B"/>
    <w:rPr>
      <w:rFonts w:ascii="Wingdings" w:hAnsi="Wingdings" w:hint="default"/>
    </w:rPr>
  </w:style>
  <w:style w:type="character" w:customStyle="1" w:styleId="WW8Num13z3">
    <w:name w:val="WW8Num13z3"/>
    <w:rsid w:val="00EC706B"/>
    <w:rPr>
      <w:rFonts w:ascii="Symbol" w:hAnsi="Symbol" w:hint="default"/>
    </w:rPr>
  </w:style>
  <w:style w:type="character" w:customStyle="1" w:styleId="27">
    <w:name w:val="Основной шрифт абзаца2"/>
    <w:rsid w:val="00EC706B"/>
  </w:style>
  <w:style w:type="character" w:customStyle="1" w:styleId="Absatz-Standardschriftart">
    <w:name w:val="Absatz-Standardschriftart"/>
    <w:rsid w:val="00EC706B"/>
  </w:style>
  <w:style w:type="character" w:customStyle="1" w:styleId="WW8Num12z1">
    <w:name w:val="WW8Num12z1"/>
    <w:rsid w:val="00EC706B"/>
    <w:rPr>
      <w:rFonts w:ascii="Courier New" w:hAnsi="Courier New" w:cs="Courier New" w:hint="default"/>
    </w:rPr>
  </w:style>
  <w:style w:type="character" w:customStyle="1" w:styleId="WW8Num12z2">
    <w:name w:val="WW8Num12z2"/>
    <w:rsid w:val="00EC706B"/>
    <w:rPr>
      <w:rFonts w:ascii="Wingdings" w:hAnsi="Wingdings" w:hint="default"/>
    </w:rPr>
  </w:style>
  <w:style w:type="character" w:customStyle="1" w:styleId="WW8Num12z3">
    <w:name w:val="WW8Num12z3"/>
    <w:rsid w:val="00EC706B"/>
    <w:rPr>
      <w:rFonts w:ascii="Symbol" w:hAnsi="Symbol" w:hint="default"/>
    </w:rPr>
  </w:style>
  <w:style w:type="character" w:customStyle="1" w:styleId="16">
    <w:name w:val="Основной шрифт абзаца1"/>
    <w:rsid w:val="00EC706B"/>
  </w:style>
  <w:style w:type="character" w:customStyle="1" w:styleId="WW-Absatz-Standardschriftart">
    <w:name w:val="WW-Absatz-Standardschriftart"/>
    <w:rsid w:val="00EC706B"/>
  </w:style>
  <w:style w:type="character" w:customStyle="1" w:styleId="WW-Absatz-Standardschriftart1">
    <w:name w:val="WW-Absatz-Standardschriftart1"/>
    <w:rsid w:val="00EC706B"/>
  </w:style>
  <w:style w:type="character" w:customStyle="1" w:styleId="WW8Num1z0">
    <w:name w:val="WW8Num1z0"/>
    <w:rsid w:val="00EC706B"/>
    <w:rPr>
      <w:rFonts w:ascii="Symbol" w:hAnsi="Symbol" w:hint="default"/>
    </w:rPr>
  </w:style>
  <w:style w:type="character" w:customStyle="1" w:styleId="afb">
    <w:name w:val="Символ нумерации"/>
    <w:rsid w:val="00EC706B"/>
  </w:style>
  <w:style w:type="character" w:styleId="afc">
    <w:name w:val="Strong"/>
    <w:basedOn w:val="a0"/>
    <w:qFormat/>
    <w:rsid w:val="00EC706B"/>
    <w:rPr>
      <w:b/>
      <w:bCs/>
    </w:rPr>
  </w:style>
  <w:style w:type="character" w:styleId="afd">
    <w:name w:val="page number"/>
    <w:basedOn w:val="a0"/>
    <w:rsid w:val="00EC706B"/>
  </w:style>
  <w:style w:type="table" w:styleId="afe">
    <w:name w:val="Table Grid"/>
    <w:basedOn w:val="a1"/>
    <w:uiPriority w:val="3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basedOn w:val="a0"/>
    <w:rsid w:val="00EC706B"/>
    <w:rPr>
      <w:rFonts w:cs="Times New Roman"/>
      <w:vertAlign w:val="superscript"/>
    </w:rPr>
  </w:style>
  <w:style w:type="paragraph" w:styleId="aff0">
    <w:name w:val="Balloon Text"/>
    <w:basedOn w:val="a"/>
    <w:link w:val="aff1"/>
    <w:uiPriority w:val="99"/>
    <w:rsid w:val="00EC706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EC706B"/>
    <w:rPr>
      <w:rFonts w:ascii="Tahoma" w:eastAsia="Times New Roman" w:hAnsi="Tahoma" w:cs="Tahoma"/>
      <w:sz w:val="16"/>
      <w:szCs w:val="16"/>
      <w:lang w:eastAsia="ar-SA"/>
    </w:rPr>
  </w:style>
  <w:style w:type="paragraph" w:styleId="aff2">
    <w:name w:val="List Paragraph"/>
    <w:basedOn w:val="a"/>
    <w:uiPriority w:val="34"/>
    <w:qFormat/>
    <w:rsid w:val="00EC706B"/>
    <w:pPr>
      <w:ind w:left="720"/>
      <w:contextualSpacing/>
    </w:pPr>
  </w:style>
  <w:style w:type="character" w:styleId="aff3">
    <w:name w:val="Emphasis"/>
    <w:uiPriority w:val="20"/>
    <w:qFormat/>
    <w:rsid w:val="00EC706B"/>
    <w:rPr>
      <w:i/>
      <w:iCs/>
    </w:rPr>
  </w:style>
  <w:style w:type="table" w:customStyle="1" w:styleId="17">
    <w:name w:val="Сетка таблицы1"/>
    <w:basedOn w:val="a1"/>
    <w:next w:val="afe"/>
    <w:uiPriority w:val="3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e"/>
    <w:uiPriority w:val="5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e"/>
    <w:uiPriority w:val="5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annotation reference"/>
    <w:basedOn w:val="a0"/>
    <w:uiPriority w:val="99"/>
    <w:semiHidden/>
    <w:unhideWhenUsed/>
    <w:rsid w:val="009757C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9757C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9757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757C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9757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65">
    <w:name w:val="Font Style65"/>
    <w:uiPriority w:val="99"/>
    <w:rsid w:val="00E47799"/>
    <w:rPr>
      <w:rFonts w:ascii="Times New Roman" w:hAnsi="Times New Roman" w:cs="Times New Roman"/>
      <w:sz w:val="22"/>
      <w:szCs w:val="22"/>
    </w:rPr>
  </w:style>
  <w:style w:type="character" w:customStyle="1" w:styleId="aff9">
    <w:name w:val="Другое_"/>
    <w:link w:val="affa"/>
    <w:rsid w:val="00E47799"/>
    <w:rPr>
      <w:rFonts w:hAnsi="Times New Roman"/>
      <w:sz w:val="19"/>
      <w:szCs w:val="19"/>
      <w:shd w:val="clear" w:color="auto" w:fill="FFFFFF"/>
    </w:rPr>
  </w:style>
  <w:style w:type="paragraph" w:customStyle="1" w:styleId="affa">
    <w:name w:val="Другое"/>
    <w:basedOn w:val="a"/>
    <w:link w:val="aff9"/>
    <w:rsid w:val="00E47799"/>
    <w:pPr>
      <w:widowControl w:val="0"/>
      <w:shd w:val="clear" w:color="auto" w:fill="FFFFFF"/>
      <w:suppressAutoHyphens w:val="0"/>
    </w:pPr>
    <w:rPr>
      <w:rFonts w:asciiTheme="minorHAnsi" w:eastAsiaTheme="minorHAnsi" w:cstheme="minorBidi"/>
      <w:sz w:val="19"/>
      <w:szCs w:val="19"/>
      <w:lang w:eastAsia="en-US"/>
    </w:rPr>
  </w:style>
  <w:style w:type="character" w:customStyle="1" w:styleId="29">
    <w:name w:val="Основной текст (2)_"/>
    <w:link w:val="2a"/>
    <w:rsid w:val="00E47799"/>
    <w:rPr>
      <w:rFonts w:hAnsi="Times New Roman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47799"/>
    <w:pPr>
      <w:widowControl w:val="0"/>
      <w:shd w:val="clear" w:color="auto" w:fill="FFFFFF"/>
      <w:suppressAutoHyphens w:val="0"/>
      <w:spacing w:line="254" w:lineRule="auto"/>
    </w:pPr>
    <w:rPr>
      <w:rFonts w:asciiTheme="minorHAnsi" w:eastAsiaTheme="minorHAnsi" w:cstheme="minorBidi"/>
      <w:sz w:val="19"/>
      <w:szCs w:val="19"/>
      <w:lang w:eastAsia="en-US"/>
    </w:rPr>
  </w:style>
  <w:style w:type="paragraph" w:styleId="affb">
    <w:name w:val="No Spacing"/>
    <w:uiPriority w:val="1"/>
    <w:qFormat/>
    <w:rsid w:val="00CD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E7D0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E7D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62">
    <w:name w:val="Font Style62"/>
    <w:uiPriority w:val="99"/>
    <w:rsid w:val="009E7D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9E7D0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7" w:lineRule="exact"/>
      <w:jc w:val="right"/>
    </w:pPr>
    <w:rPr>
      <w:lang w:eastAsia="ru-RU"/>
    </w:rPr>
  </w:style>
  <w:style w:type="paragraph" w:customStyle="1" w:styleId="Style2">
    <w:name w:val="Style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2" w:lineRule="exact"/>
      <w:ind w:firstLine="394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367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6" w:lineRule="exact"/>
      <w:ind w:firstLine="734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90" w:lineRule="exact"/>
    </w:pPr>
    <w:rPr>
      <w:lang w:eastAsia="ru-RU"/>
    </w:rPr>
  </w:style>
  <w:style w:type="paragraph" w:customStyle="1" w:styleId="Style12">
    <w:name w:val="Style1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  <w:ind w:firstLine="67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552" w:lineRule="exact"/>
      <w:ind w:hanging="2078"/>
    </w:pPr>
    <w:rPr>
      <w:lang w:eastAsia="ru-RU"/>
    </w:rPr>
  </w:style>
  <w:style w:type="paragraph" w:customStyle="1" w:styleId="Style15">
    <w:name w:val="Style1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66" w:lineRule="exact"/>
      <w:ind w:hanging="902"/>
    </w:pPr>
    <w:rPr>
      <w:lang w:eastAsia="ru-RU"/>
    </w:rPr>
  </w:style>
  <w:style w:type="paragraph" w:customStyle="1" w:styleId="Style17">
    <w:name w:val="Style1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590"/>
    </w:pPr>
    <w:rPr>
      <w:lang w:eastAsia="ru-RU"/>
    </w:rPr>
  </w:style>
  <w:style w:type="paragraph" w:customStyle="1" w:styleId="Style19">
    <w:name w:val="Style1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46"/>
    </w:pPr>
    <w:rPr>
      <w:lang w:eastAsia="ru-RU"/>
    </w:rPr>
  </w:style>
  <w:style w:type="paragraph" w:customStyle="1" w:styleId="Style20">
    <w:name w:val="Style2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2">
    <w:name w:val="Style2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4">
    <w:name w:val="Style2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254"/>
      <w:jc w:val="both"/>
    </w:pPr>
    <w:rPr>
      <w:lang w:eastAsia="ru-RU"/>
    </w:rPr>
  </w:style>
  <w:style w:type="paragraph" w:customStyle="1" w:styleId="Style25">
    <w:name w:val="Style2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  <w:jc w:val="both"/>
    </w:pPr>
    <w:rPr>
      <w:lang w:eastAsia="ru-RU"/>
    </w:rPr>
  </w:style>
  <w:style w:type="paragraph" w:customStyle="1" w:styleId="Style26">
    <w:name w:val="Style2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7">
    <w:name w:val="Style2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8">
    <w:name w:val="Style2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9">
    <w:name w:val="Style2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0">
    <w:name w:val="Style3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374" w:lineRule="exact"/>
      <w:ind w:hanging="2069"/>
    </w:pPr>
    <w:rPr>
      <w:lang w:eastAsia="ru-RU"/>
    </w:rPr>
  </w:style>
  <w:style w:type="paragraph" w:customStyle="1" w:styleId="Style31">
    <w:name w:val="Style3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customStyle="1" w:styleId="Style32">
    <w:name w:val="Style3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3">
    <w:name w:val="Style3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46"/>
    </w:pPr>
    <w:rPr>
      <w:lang w:eastAsia="ru-RU"/>
    </w:rPr>
  </w:style>
  <w:style w:type="paragraph" w:customStyle="1" w:styleId="Style34">
    <w:name w:val="Style3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5">
    <w:name w:val="Style3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6">
    <w:name w:val="Style3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7">
    <w:name w:val="Style3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8">
    <w:name w:val="Style3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9">
    <w:name w:val="Style3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41">
    <w:name w:val="Style4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21" w:lineRule="exact"/>
    </w:pPr>
    <w:rPr>
      <w:lang w:eastAsia="ru-RU"/>
    </w:rPr>
  </w:style>
  <w:style w:type="paragraph" w:customStyle="1" w:styleId="Style42">
    <w:name w:val="Style4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7" w:lineRule="exact"/>
      <w:ind w:firstLine="706"/>
    </w:pPr>
    <w:rPr>
      <w:lang w:eastAsia="ru-RU"/>
    </w:rPr>
  </w:style>
  <w:style w:type="paragraph" w:customStyle="1" w:styleId="Style43">
    <w:name w:val="Style4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552" w:lineRule="exact"/>
      <w:ind w:firstLine="1406"/>
    </w:pPr>
    <w:rPr>
      <w:lang w:eastAsia="ru-RU"/>
    </w:rPr>
  </w:style>
  <w:style w:type="paragraph" w:customStyle="1" w:styleId="Style44">
    <w:name w:val="Style4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60"/>
    </w:pPr>
    <w:rPr>
      <w:lang w:eastAsia="ru-RU"/>
    </w:rPr>
  </w:style>
  <w:style w:type="paragraph" w:customStyle="1" w:styleId="Style45">
    <w:name w:val="Style4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6">
    <w:name w:val="Style4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6" w:lineRule="exact"/>
      <w:ind w:firstLine="701"/>
      <w:jc w:val="both"/>
    </w:pPr>
    <w:rPr>
      <w:lang w:eastAsia="ru-RU"/>
    </w:rPr>
  </w:style>
  <w:style w:type="paragraph" w:customStyle="1" w:styleId="Style47">
    <w:name w:val="Style4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7" w:lineRule="exact"/>
      <w:ind w:firstLine="3624"/>
    </w:pPr>
    <w:rPr>
      <w:lang w:eastAsia="ru-RU"/>
    </w:rPr>
  </w:style>
  <w:style w:type="paragraph" w:customStyle="1" w:styleId="Style48">
    <w:name w:val="Style4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90" w:lineRule="exact"/>
    </w:pPr>
    <w:rPr>
      <w:lang w:eastAsia="ru-RU"/>
    </w:rPr>
  </w:style>
  <w:style w:type="paragraph" w:customStyle="1" w:styleId="Style49">
    <w:name w:val="Style4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lang w:eastAsia="ru-RU"/>
    </w:rPr>
  </w:style>
  <w:style w:type="paragraph" w:customStyle="1" w:styleId="Style50">
    <w:name w:val="Style5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1">
    <w:name w:val="Style5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52">
    <w:name w:val="Style5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53">
    <w:name w:val="Style5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firstLine="346"/>
    </w:pPr>
    <w:rPr>
      <w:lang w:eastAsia="ru-RU"/>
    </w:rPr>
  </w:style>
  <w:style w:type="paragraph" w:customStyle="1" w:styleId="Style54">
    <w:name w:val="Style5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5">
    <w:name w:val="Style5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6">
    <w:name w:val="Style5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187"/>
    </w:pPr>
    <w:rPr>
      <w:lang w:eastAsia="ru-RU"/>
    </w:rPr>
  </w:style>
  <w:style w:type="paragraph" w:customStyle="1" w:styleId="Style57">
    <w:name w:val="Style5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8">
    <w:name w:val="Style5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firstLine="62"/>
    </w:pPr>
    <w:rPr>
      <w:lang w:eastAsia="ru-RU"/>
    </w:rPr>
  </w:style>
  <w:style w:type="paragraph" w:customStyle="1" w:styleId="Style60">
    <w:name w:val="Style6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4">
    <w:name w:val="Font Style64"/>
    <w:uiPriority w:val="99"/>
    <w:rsid w:val="009E7D0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uiPriority w:val="99"/>
    <w:rsid w:val="009E7D0E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uiPriority w:val="99"/>
    <w:rsid w:val="009E7D0E"/>
    <w:rPr>
      <w:rFonts w:ascii="Corbel" w:hAnsi="Corbel" w:cs="Corbel"/>
      <w:b/>
      <w:bCs/>
      <w:sz w:val="10"/>
      <w:szCs w:val="10"/>
    </w:rPr>
  </w:style>
  <w:style w:type="character" w:customStyle="1" w:styleId="FontStyle68">
    <w:name w:val="Font Style68"/>
    <w:uiPriority w:val="99"/>
    <w:rsid w:val="009E7D0E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sid w:val="009E7D0E"/>
    <w:rPr>
      <w:rFonts w:ascii="Corbel" w:hAnsi="Corbel" w:cs="Corbel"/>
      <w:spacing w:val="60"/>
      <w:sz w:val="8"/>
      <w:szCs w:val="8"/>
    </w:rPr>
  </w:style>
  <w:style w:type="character" w:customStyle="1" w:styleId="FontStyle70">
    <w:name w:val="Font Style70"/>
    <w:uiPriority w:val="99"/>
    <w:rsid w:val="009E7D0E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9E7D0E"/>
    <w:rPr>
      <w:rFonts w:ascii="Corbel" w:hAnsi="Corbel" w:cs="Corbel"/>
      <w:b/>
      <w:bCs/>
      <w:sz w:val="10"/>
      <w:szCs w:val="10"/>
    </w:rPr>
  </w:style>
  <w:style w:type="character" w:customStyle="1" w:styleId="FontStyle72">
    <w:name w:val="Font Style72"/>
    <w:uiPriority w:val="99"/>
    <w:rsid w:val="009E7D0E"/>
    <w:rPr>
      <w:rFonts w:ascii="Times New Roman" w:hAnsi="Times New Roman" w:cs="Times New Roman"/>
      <w:sz w:val="34"/>
      <w:szCs w:val="34"/>
    </w:rPr>
  </w:style>
  <w:style w:type="character" w:customStyle="1" w:styleId="FontStyle73">
    <w:name w:val="Font Style73"/>
    <w:uiPriority w:val="99"/>
    <w:rsid w:val="009E7D0E"/>
    <w:rPr>
      <w:rFonts w:ascii="Times New Roman" w:hAnsi="Times New Roman" w:cs="Times New Roman"/>
      <w:smallCaps/>
      <w:sz w:val="18"/>
      <w:szCs w:val="18"/>
    </w:rPr>
  </w:style>
  <w:style w:type="character" w:customStyle="1" w:styleId="FontStyle74">
    <w:name w:val="Font Style74"/>
    <w:uiPriority w:val="99"/>
    <w:rsid w:val="009E7D0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75">
    <w:name w:val="Font Style75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uiPriority w:val="99"/>
    <w:rsid w:val="009E7D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7">
    <w:name w:val="Font Style77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E7D0E"/>
    <w:rPr>
      <w:rFonts w:ascii="Constantia" w:hAnsi="Constantia" w:cs="Constantia"/>
      <w:b/>
      <w:bCs/>
      <w:sz w:val="16"/>
      <w:szCs w:val="16"/>
    </w:rPr>
  </w:style>
  <w:style w:type="character" w:customStyle="1" w:styleId="FontStyle79">
    <w:name w:val="Font Style79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0">
    <w:name w:val="Font Style80"/>
    <w:uiPriority w:val="99"/>
    <w:rsid w:val="009E7D0E"/>
    <w:rPr>
      <w:rFonts w:ascii="Times New Roman" w:hAnsi="Times New Roman" w:cs="Times New Roman"/>
      <w:sz w:val="16"/>
      <w:szCs w:val="16"/>
    </w:rPr>
  </w:style>
  <w:style w:type="character" w:customStyle="1" w:styleId="FontStyle81">
    <w:name w:val="Font Style81"/>
    <w:uiPriority w:val="99"/>
    <w:rsid w:val="009E7D0E"/>
    <w:rPr>
      <w:rFonts w:ascii="Times New Roman" w:hAnsi="Times New Roman" w:cs="Times New Roman"/>
      <w:sz w:val="14"/>
      <w:szCs w:val="14"/>
    </w:rPr>
  </w:style>
  <w:style w:type="character" w:customStyle="1" w:styleId="FontStyle82">
    <w:name w:val="Font Style82"/>
    <w:uiPriority w:val="99"/>
    <w:rsid w:val="009E7D0E"/>
    <w:rPr>
      <w:rFonts w:ascii="Corbel" w:hAnsi="Corbel" w:cs="Corbel"/>
      <w:b/>
      <w:bCs/>
      <w:sz w:val="12"/>
      <w:szCs w:val="12"/>
    </w:rPr>
  </w:style>
  <w:style w:type="character" w:customStyle="1" w:styleId="FontStyle83">
    <w:name w:val="Font Style83"/>
    <w:uiPriority w:val="99"/>
    <w:rsid w:val="009E7D0E"/>
    <w:rPr>
      <w:rFonts w:ascii="Corbel" w:hAnsi="Corbel" w:cs="Corbel"/>
      <w:b/>
      <w:bCs/>
      <w:sz w:val="12"/>
      <w:szCs w:val="12"/>
    </w:rPr>
  </w:style>
  <w:style w:type="character" w:customStyle="1" w:styleId="FontStyle84">
    <w:name w:val="Font Style84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6">
    <w:name w:val="Font Style86"/>
    <w:uiPriority w:val="99"/>
    <w:rsid w:val="009E7D0E"/>
    <w:rPr>
      <w:rFonts w:ascii="Constantia" w:hAnsi="Constantia" w:cs="Constantia"/>
      <w:sz w:val="12"/>
      <w:szCs w:val="12"/>
    </w:rPr>
  </w:style>
  <w:style w:type="character" w:customStyle="1" w:styleId="FontStyle87">
    <w:name w:val="Font Style87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uiPriority w:val="99"/>
    <w:rsid w:val="009E7D0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9">
    <w:name w:val="Font Style89"/>
    <w:uiPriority w:val="99"/>
    <w:rsid w:val="009E7D0E"/>
    <w:rPr>
      <w:rFonts w:ascii="Times New Roman" w:hAnsi="Times New Roman" w:cs="Times New Roman"/>
      <w:sz w:val="14"/>
      <w:szCs w:val="14"/>
    </w:rPr>
  </w:style>
  <w:style w:type="character" w:customStyle="1" w:styleId="FontStyle90">
    <w:name w:val="Font Style90"/>
    <w:uiPriority w:val="99"/>
    <w:rsid w:val="009E7D0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1">
    <w:name w:val="Font Style91"/>
    <w:uiPriority w:val="99"/>
    <w:rsid w:val="009E7D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9E7D0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3">
    <w:name w:val="Font Style93"/>
    <w:uiPriority w:val="99"/>
    <w:rsid w:val="009E7D0E"/>
    <w:rPr>
      <w:rFonts w:ascii="Times New Roman" w:hAnsi="Times New Roman" w:cs="Times New Roman"/>
      <w:b/>
      <w:bCs/>
      <w:sz w:val="32"/>
      <w:szCs w:val="32"/>
    </w:rPr>
  </w:style>
  <w:style w:type="paragraph" w:customStyle="1" w:styleId="MainText">
    <w:name w:val="MainText"/>
    <w:rsid w:val="009E7D0E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affc">
    <w:basedOn w:val="a"/>
    <w:next w:val="a6"/>
    <w:uiPriority w:val="99"/>
    <w:unhideWhenUsed/>
    <w:rsid w:val="009E7D0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9E7D0E"/>
  </w:style>
  <w:style w:type="paragraph" w:styleId="HTML">
    <w:name w:val="HTML Preformatted"/>
    <w:basedOn w:val="a"/>
    <w:link w:val="HTML0"/>
    <w:uiPriority w:val="99"/>
    <w:unhideWhenUsed/>
    <w:rsid w:val="009E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E7D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1">
    <w:name w:val="Iau?iue1"/>
    <w:rsid w:val="009E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18"/>
    <w:rsid w:val="009E7D0E"/>
    <w:rPr>
      <w:rFonts w:hAnsi="Times New Roman"/>
      <w:shd w:val="clear" w:color="auto" w:fill="FFFFFF"/>
    </w:rPr>
  </w:style>
  <w:style w:type="paragraph" w:customStyle="1" w:styleId="18">
    <w:name w:val="Основной текст1"/>
    <w:basedOn w:val="a"/>
    <w:link w:val="affd"/>
    <w:rsid w:val="009E7D0E"/>
    <w:pPr>
      <w:widowControl w:val="0"/>
      <w:shd w:val="clear" w:color="auto" w:fill="FFFFFF"/>
      <w:suppressAutoHyphens w:val="0"/>
      <w:ind w:firstLine="400"/>
    </w:pPr>
    <w:rPr>
      <w:rFonts w:asciiTheme="minorHAnsi" w:eastAsiaTheme="minorHAnsi" w:cstheme="minorBidi"/>
      <w:sz w:val="22"/>
      <w:szCs w:val="22"/>
      <w:lang w:eastAsia="en-US"/>
    </w:rPr>
  </w:style>
  <w:style w:type="character" w:customStyle="1" w:styleId="2b">
    <w:name w:val="Заголовок №2_"/>
    <w:link w:val="2c"/>
    <w:rsid w:val="009E7D0E"/>
    <w:rPr>
      <w:rFonts w:hAnsi="Times New Roman"/>
      <w:b/>
      <w:bCs/>
      <w:shd w:val="clear" w:color="auto" w:fill="FFFFFF"/>
    </w:rPr>
  </w:style>
  <w:style w:type="paragraph" w:customStyle="1" w:styleId="2c">
    <w:name w:val="Заголовок №2"/>
    <w:basedOn w:val="a"/>
    <w:link w:val="2b"/>
    <w:rsid w:val="009E7D0E"/>
    <w:pPr>
      <w:widowControl w:val="0"/>
      <w:shd w:val="clear" w:color="auto" w:fill="FFFFFF"/>
      <w:suppressAutoHyphens w:val="0"/>
      <w:spacing w:after="100" w:line="252" w:lineRule="auto"/>
      <w:jc w:val="center"/>
      <w:outlineLvl w:val="1"/>
    </w:pPr>
    <w:rPr>
      <w:rFonts w:asciiTheme="minorHAnsi" w:eastAsiaTheme="minorHAnsi" w:cstheme="minorBidi"/>
      <w:b/>
      <w:bCs/>
      <w:sz w:val="22"/>
      <w:szCs w:val="22"/>
      <w:lang w:eastAsia="en-US"/>
    </w:rPr>
  </w:style>
  <w:style w:type="character" w:customStyle="1" w:styleId="affe">
    <w:name w:val="Подпись к таблице_"/>
    <w:link w:val="afff"/>
    <w:rsid w:val="009E7D0E"/>
    <w:rPr>
      <w:rFonts w:hAnsi="Times New Roman"/>
      <w:sz w:val="14"/>
      <w:szCs w:val="14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9E7D0E"/>
    <w:pPr>
      <w:widowControl w:val="0"/>
      <w:shd w:val="clear" w:color="auto" w:fill="FFFFFF"/>
      <w:suppressAutoHyphens w:val="0"/>
    </w:pPr>
    <w:rPr>
      <w:rFonts w:asciiTheme="minorHAnsi" w:eastAsiaTheme="minorHAnsi" w:cstheme="minorBidi"/>
      <w:sz w:val="14"/>
      <w:szCs w:val="14"/>
      <w:lang w:eastAsia="en-US"/>
    </w:rPr>
  </w:style>
  <w:style w:type="paragraph" w:customStyle="1" w:styleId="formattext">
    <w:name w:val="formattext"/>
    <w:basedOn w:val="a"/>
    <w:rsid w:val="004968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0">
    <w:name w:val="endnote text"/>
    <w:basedOn w:val="a"/>
    <w:link w:val="afff1"/>
    <w:uiPriority w:val="99"/>
    <w:semiHidden/>
    <w:unhideWhenUsed/>
    <w:rsid w:val="007B681B"/>
    <w:rPr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uiPriority w:val="99"/>
    <w:semiHidden/>
    <w:rsid w:val="007B68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2">
    <w:name w:val="endnote reference"/>
    <w:basedOn w:val="a0"/>
    <w:uiPriority w:val="99"/>
    <w:semiHidden/>
    <w:unhideWhenUsed/>
    <w:rsid w:val="007B681B"/>
    <w:rPr>
      <w:vertAlign w:val="superscript"/>
    </w:rPr>
  </w:style>
  <w:style w:type="paragraph" w:customStyle="1" w:styleId="afff3">
    <w:basedOn w:val="a"/>
    <w:next w:val="a6"/>
    <w:uiPriority w:val="99"/>
    <w:unhideWhenUsed/>
    <w:rsid w:val="000749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customStyle="1" w:styleId="34">
    <w:name w:val="Сетка таблицы3"/>
    <w:basedOn w:val="a1"/>
    <w:next w:val="afe"/>
    <w:uiPriority w:val="39"/>
    <w:rsid w:val="00B4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">
    <w:name w:val="zag"/>
    <w:basedOn w:val="a"/>
    <w:rsid w:val="00B403DB"/>
    <w:pPr>
      <w:suppressAutoHyphens w:val="0"/>
      <w:spacing w:before="280" w:after="28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D400-665A-4D92-90BD-7396D56B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Дубовая</cp:lastModifiedBy>
  <cp:revision>5</cp:revision>
  <cp:lastPrinted>2021-06-01T22:06:00Z</cp:lastPrinted>
  <dcterms:created xsi:type="dcterms:W3CDTF">2021-07-27T00:12:00Z</dcterms:created>
  <dcterms:modified xsi:type="dcterms:W3CDTF">2021-07-27T00:24:00Z</dcterms:modified>
</cp:coreProperties>
</file>