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C005" w14:textId="2843D186" w:rsidR="00B06BD5" w:rsidRPr="00B06BD5" w:rsidRDefault="00B06BD5" w:rsidP="00B06BD5">
      <w:pPr>
        <w:tabs>
          <w:tab w:val="left" w:pos="2805"/>
          <w:tab w:val="left" w:pos="2992"/>
        </w:tabs>
        <w:snapToGrid w:val="0"/>
        <w:jc w:val="right"/>
        <w:rPr>
          <w:b/>
          <w:bCs/>
        </w:rPr>
      </w:pPr>
      <w:r w:rsidRPr="00B06BD5">
        <w:rPr>
          <w:b/>
          <w:color w:val="000000"/>
          <w:szCs w:val="28"/>
        </w:rPr>
        <w:t xml:space="preserve"> </w:t>
      </w:r>
      <w:r w:rsidRPr="00B06BD5">
        <w:rPr>
          <w:b/>
          <w:bCs/>
        </w:rPr>
        <w:t>Приложение № 6а</w:t>
      </w:r>
    </w:p>
    <w:p w14:paraId="63A54DE4" w14:textId="77777777" w:rsidR="00B06BD5" w:rsidRPr="00B06BD5" w:rsidRDefault="00B06BD5" w:rsidP="00B06BD5">
      <w:pPr>
        <w:tabs>
          <w:tab w:val="left" w:pos="2805"/>
          <w:tab w:val="left" w:pos="2992"/>
        </w:tabs>
        <w:snapToGrid w:val="0"/>
        <w:jc w:val="right"/>
      </w:pPr>
      <w:r w:rsidRPr="00B06BD5">
        <w:t xml:space="preserve">к Правилам предоставления микрозаймов </w:t>
      </w:r>
    </w:p>
    <w:p w14:paraId="57AA0802" w14:textId="77777777" w:rsidR="00B06BD5" w:rsidRPr="00B06BD5" w:rsidRDefault="00B06BD5" w:rsidP="00B06BD5">
      <w:pPr>
        <w:tabs>
          <w:tab w:val="left" w:pos="2805"/>
          <w:tab w:val="left" w:pos="2992"/>
        </w:tabs>
        <w:snapToGrid w:val="0"/>
        <w:jc w:val="right"/>
        <w:rPr>
          <w:b/>
        </w:rPr>
      </w:pPr>
      <w:r w:rsidRPr="00B06BD5">
        <w:t xml:space="preserve">АНО «МКК Магаданской области»  </w:t>
      </w:r>
    </w:p>
    <w:p w14:paraId="310208F2" w14:textId="77777777" w:rsidR="00B06BD5" w:rsidRPr="00B06BD5" w:rsidRDefault="00B06BD5" w:rsidP="00B06BD5">
      <w:pPr>
        <w:tabs>
          <w:tab w:val="left" w:pos="2805"/>
          <w:tab w:val="left" w:pos="2992"/>
        </w:tabs>
        <w:snapToGrid w:val="0"/>
        <w:jc w:val="right"/>
      </w:pPr>
    </w:p>
    <w:p w14:paraId="361E0C0C" w14:textId="77777777" w:rsidR="00B06BD5" w:rsidRPr="00B06BD5" w:rsidRDefault="00B06BD5" w:rsidP="00B06BD5">
      <w:pPr>
        <w:keepNext/>
        <w:tabs>
          <w:tab w:val="left" w:pos="1035"/>
        </w:tabs>
        <w:jc w:val="center"/>
        <w:outlineLvl w:val="3"/>
        <w:rPr>
          <w:b/>
          <w:color w:val="000000"/>
          <w:sz w:val="28"/>
          <w:szCs w:val="28"/>
        </w:rPr>
      </w:pPr>
      <w:bookmarkStart w:id="0" w:name="_Hlk54961767"/>
      <w:r w:rsidRPr="00B06BD5">
        <w:rPr>
          <w:b/>
          <w:color w:val="000000"/>
          <w:sz w:val="28"/>
          <w:szCs w:val="28"/>
        </w:rPr>
        <w:t>Анкета физического лица</w:t>
      </w:r>
    </w:p>
    <w:p w14:paraId="39C103EC" w14:textId="77777777" w:rsidR="00B06BD5" w:rsidRPr="00B06BD5" w:rsidRDefault="00B06BD5" w:rsidP="00B06BD5">
      <w:pPr>
        <w:jc w:val="center"/>
        <w:rPr>
          <w:b/>
          <w:sz w:val="28"/>
          <w:szCs w:val="28"/>
          <w:u w:val="single"/>
        </w:rPr>
      </w:pPr>
      <w:bookmarkStart w:id="1" w:name="_Hlk68269596"/>
      <w:r w:rsidRPr="00B06BD5">
        <w:rPr>
          <w:b/>
          <w:sz w:val="28"/>
          <w:szCs w:val="28"/>
          <w:u w:val="single"/>
        </w:rPr>
        <w:sym w:font="Times New Roman" w:char="F00C"/>
      </w:r>
      <w:r w:rsidRPr="00B06BD5">
        <w:rPr>
          <w:b/>
          <w:sz w:val="28"/>
          <w:szCs w:val="28"/>
          <w:u w:val="single"/>
        </w:rPr>
        <w:t xml:space="preserve">Руководителя ЮЛ </w:t>
      </w:r>
      <w:bookmarkEnd w:id="1"/>
      <w:r w:rsidRPr="00B06BD5">
        <w:rPr>
          <w:b/>
          <w:sz w:val="28"/>
          <w:szCs w:val="28"/>
          <w:u w:val="single"/>
        </w:rPr>
        <w:t xml:space="preserve">/ </w:t>
      </w:r>
      <w:r w:rsidRPr="00B06BD5">
        <w:rPr>
          <w:b/>
          <w:sz w:val="28"/>
          <w:szCs w:val="28"/>
          <w:u w:val="single"/>
        </w:rPr>
        <w:sym w:font="Times New Roman" w:char="F00C"/>
      </w:r>
      <w:r w:rsidRPr="00B06BD5">
        <w:rPr>
          <w:b/>
          <w:sz w:val="28"/>
          <w:szCs w:val="28"/>
          <w:u w:val="single"/>
        </w:rPr>
        <w:t xml:space="preserve"> Поручителя / </w:t>
      </w:r>
      <w:r w:rsidRPr="00B06BD5">
        <w:rPr>
          <w:b/>
          <w:sz w:val="28"/>
          <w:szCs w:val="28"/>
          <w:u w:val="single"/>
        </w:rPr>
        <w:sym w:font="Times New Roman" w:char="F00C"/>
      </w:r>
      <w:r w:rsidRPr="00B06BD5">
        <w:rPr>
          <w:b/>
          <w:sz w:val="28"/>
          <w:szCs w:val="28"/>
          <w:u w:val="single"/>
        </w:rPr>
        <w:t xml:space="preserve"> Залогодателя / </w:t>
      </w:r>
      <w:r w:rsidRPr="00B06BD5">
        <w:rPr>
          <w:b/>
          <w:sz w:val="28"/>
          <w:szCs w:val="28"/>
          <w:u w:val="single"/>
        </w:rPr>
        <w:sym w:font="Times New Roman" w:char="F00C"/>
      </w:r>
      <w:r w:rsidRPr="00B06BD5">
        <w:rPr>
          <w:b/>
          <w:sz w:val="28"/>
          <w:szCs w:val="28"/>
          <w:u w:val="single"/>
        </w:rPr>
        <w:t xml:space="preserve"> Учредителя</w:t>
      </w:r>
    </w:p>
    <w:p w14:paraId="3CC04D3A" w14:textId="77777777" w:rsidR="00B06BD5" w:rsidRPr="00B06BD5" w:rsidRDefault="00B06BD5" w:rsidP="00B06BD5">
      <w:pPr>
        <w:jc w:val="center"/>
        <w:rPr>
          <w:b/>
          <w:sz w:val="28"/>
          <w:szCs w:val="28"/>
          <w:u w:val="single"/>
        </w:rPr>
      </w:pPr>
      <w:r w:rsidRPr="00B06BD5">
        <w:rPr>
          <w:b/>
          <w:sz w:val="28"/>
          <w:szCs w:val="28"/>
          <w:u w:val="single"/>
        </w:rPr>
        <w:sym w:font="Times New Roman" w:char="F00C"/>
      </w:r>
      <w:r w:rsidRPr="00B06BD5">
        <w:rPr>
          <w:b/>
          <w:sz w:val="28"/>
          <w:szCs w:val="28"/>
          <w:u w:val="single"/>
        </w:rPr>
        <w:t>Самозанятого</w:t>
      </w:r>
    </w:p>
    <w:p w14:paraId="385F7167" w14:textId="77777777" w:rsidR="00B06BD5" w:rsidRPr="00B06BD5" w:rsidRDefault="00B06BD5" w:rsidP="00B06BD5">
      <w:pPr>
        <w:jc w:val="center"/>
        <w:rPr>
          <w:b/>
          <w:sz w:val="28"/>
          <w:szCs w:val="28"/>
          <w:u w:val="single"/>
        </w:rPr>
      </w:pPr>
    </w:p>
    <w:p w14:paraId="408E5343" w14:textId="77777777" w:rsidR="00B06BD5" w:rsidRPr="00B06BD5" w:rsidRDefault="00B06BD5" w:rsidP="00B06BD5">
      <w:pPr>
        <w:rPr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240"/>
        <w:gridCol w:w="6"/>
        <w:gridCol w:w="283"/>
        <w:gridCol w:w="141"/>
        <w:gridCol w:w="424"/>
        <w:gridCol w:w="147"/>
        <w:gridCol w:w="703"/>
        <w:gridCol w:w="289"/>
        <w:gridCol w:w="137"/>
        <w:gridCol w:w="240"/>
        <w:gridCol w:w="43"/>
        <w:gridCol w:w="176"/>
        <w:gridCol w:w="229"/>
        <w:gridCol w:w="472"/>
        <w:gridCol w:w="390"/>
        <w:gridCol w:w="9"/>
        <w:gridCol w:w="425"/>
        <w:gridCol w:w="425"/>
        <w:gridCol w:w="34"/>
        <w:gridCol w:w="250"/>
        <w:gridCol w:w="703"/>
        <w:gridCol w:w="323"/>
        <w:gridCol w:w="107"/>
        <w:gridCol w:w="35"/>
        <w:gridCol w:w="107"/>
        <w:gridCol w:w="885"/>
        <w:gridCol w:w="92"/>
        <w:gridCol w:w="900"/>
      </w:tblGrid>
      <w:tr w:rsidR="00B06BD5" w:rsidRPr="00B06BD5" w14:paraId="05827512" w14:textId="77777777" w:rsidTr="00F66D35">
        <w:trPr>
          <w:trHeight w:val="108"/>
        </w:trPr>
        <w:tc>
          <w:tcPr>
            <w:tcW w:w="97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1CF8D3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1. Личные данные</w:t>
            </w:r>
          </w:p>
        </w:tc>
      </w:tr>
      <w:tr w:rsidR="00B06BD5" w:rsidRPr="00B06BD5" w14:paraId="3B5BD3ED" w14:textId="77777777" w:rsidTr="00F66D35">
        <w:trPr>
          <w:trHeight w:val="153"/>
        </w:trPr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F2C7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Фамилия, имя, отчество</w:t>
            </w:r>
          </w:p>
        </w:tc>
        <w:tc>
          <w:tcPr>
            <w:tcW w:w="71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A1D3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50111C39" w14:textId="77777777" w:rsidTr="00F66D35">
        <w:trPr>
          <w:trHeight w:val="172"/>
        </w:trPr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EE62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Дата и место рождения</w:t>
            </w:r>
          </w:p>
        </w:tc>
        <w:tc>
          <w:tcPr>
            <w:tcW w:w="71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03C9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3D6A1C5B" w14:textId="77777777" w:rsidTr="00F66D35">
        <w:trPr>
          <w:trHeight w:val="103"/>
        </w:trPr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8741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Гражданство</w:t>
            </w:r>
          </w:p>
        </w:tc>
        <w:tc>
          <w:tcPr>
            <w:tcW w:w="71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AC92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226B1C0A" w14:textId="77777777" w:rsidTr="00F66D35">
        <w:trPr>
          <w:trHeight w:val="180"/>
        </w:trPr>
        <w:tc>
          <w:tcPr>
            <w:tcW w:w="26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9532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5EB4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FA6E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5E4F4A1F" w14:textId="77777777" w:rsidTr="00F66D35">
        <w:trPr>
          <w:trHeight w:val="225"/>
        </w:trPr>
        <w:tc>
          <w:tcPr>
            <w:tcW w:w="26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F6974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3500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Серия, номер</w:t>
            </w:r>
          </w:p>
        </w:tc>
        <w:tc>
          <w:tcPr>
            <w:tcW w:w="46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FAC6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4EEAC06C" w14:textId="77777777" w:rsidTr="00F66D35">
        <w:trPr>
          <w:trHeight w:val="116"/>
        </w:trPr>
        <w:tc>
          <w:tcPr>
            <w:tcW w:w="26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6DCE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2E3C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Кем выдан</w:t>
            </w:r>
          </w:p>
        </w:tc>
        <w:tc>
          <w:tcPr>
            <w:tcW w:w="46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88B1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50518915" w14:textId="77777777" w:rsidTr="00F66D35">
        <w:trPr>
          <w:trHeight w:val="175"/>
        </w:trPr>
        <w:tc>
          <w:tcPr>
            <w:tcW w:w="26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CC13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AA67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Дата выдачи</w:t>
            </w:r>
          </w:p>
        </w:tc>
        <w:tc>
          <w:tcPr>
            <w:tcW w:w="46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FF6C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4BB48DE3" w14:textId="77777777" w:rsidTr="00F66D35">
        <w:trPr>
          <w:trHeight w:val="208"/>
        </w:trPr>
        <w:tc>
          <w:tcPr>
            <w:tcW w:w="26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C2F8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83DA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Код подразделения</w:t>
            </w:r>
          </w:p>
        </w:tc>
        <w:tc>
          <w:tcPr>
            <w:tcW w:w="46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2147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28459FF0" w14:textId="77777777" w:rsidTr="00F66D35">
        <w:trPr>
          <w:trHeight w:val="208"/>
        </w:trPr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2949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2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BDF8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B4E0" w14:textId="77777777" w:rsidR="00B06BD5" w:rsidRPr="00B06BD5" w:rsidRDefault="00B06BD5" w:rsidP="00B06B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BD5">
              <w:rPr>
                <w:b/>
                <w:bCs/>
                <w:color w:val="000000"/>
                <w:sz w:val="20"/>
                <w:szCs w:val="20"/>
              </w:rPr>
              <w:t>СНИЛС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D0CB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5F52D3EE" w14:textId="77777777" w:rsidTr="00F66D35">
        <w:trPr>
          <w:trHeight w:val="208"/>
        </w:trPr>
        <w:tc>
          <w:tcPr>
            <w:tcW w:w="97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89C4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Если ранее имели другие фамилию, имя, отчество, укажите их, дату замены и коротко причину замены</w:t>
            </w:r>
          </w:p>
        </w:tc>
      </w:tr>
      <w:tr w:rsidR="00B06BD5" w:rsidRPr="00B06BD5" w14:paraId="1913554E" w14:textId="77777777" w:rsidTr="00F66D35">
        <w:trPr>
          <w:trHeight w:val="82"/>
        </w:trPr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465A" w14:textId="77777777" w:rsidR="00B06BD5" w:rsidRPr="00B06BD5" w:rsidRDefault="00B06BD5" w:rsidP="00B06BD5">
            <w:pPr>
              <w:snapToGrid w:val="0"/>
              <w:jc w:val="center"/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t>Дата замены</w:t>
            </w:r>
          </w:p>
        </w:tc>
        <w:tc>
          <w:tcPr>
            <w:tcW w:w="49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ABF6" w14:textId="77777777" w:rsidR="00B06BD5" w:rsidRPr="00B06BD5" w:rsidRDefault="00B06BD5" w:rsidP="00B06BD5">
            <w:pPr>
              <w:jc w:val="center"/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B7DD" w14:textId="77777777" w:rsidR="00B06BD5" w:rsidRPr="00B06BD5" w:rsidRDefault="00B06BD5" w:rsidP="00B06BD5">
            <w:pPr>
              <w:jc w:val="center"/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t>Причина замены</w:t>
            </w:r>
          </w:p>
        </w:tc>
      </w:tr>
      <w:tr w:rsidR="00B06BD5" w:rsidRPr="00B06BD5" w14:paraId="1278571E" w14:textId="77777777" w:rsidTr="00F66D35">
        <w:trPr>
          <w:trHeight w:val="244"/>
        </w:trPr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57C5" w14:textId="77777777" w:rsidR="00B06BD5" w:rsidRPr="00B06BD5" w:rsidRDefault="00B06BD5" w:rsidP="00B06BD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9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F083" w14:textId="77777777" w:rsidR="00B06BD5" w:rsidRPr="00B06BD5" w:rsidRDefault="00B06BD5" w:rsidP="00B06BD5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CA86" w14:textId="77777777" w:rsidR="00B06BD5" w:rsidRPr="00B06BD5" w:rsidRDefault="00B06BD5" w:rsidP="00B06BD5">
            <w:pPr>
              <w:rPr>
                <w:b/>
                <w:sz w:val="20"/>
                <w:szCs w:val="20"/>
              </w:rPr>
            </w:pPr>
          </w:p>
        </w:tc>
      </w:tr>
      <w:tr w:rsidR="00B06BD5" w:rsidRPr="00B06BD5" w14:paraId="2F5D96C1" w14:textId="77777777" w:rsidTr="00F66D35">
        <w:trPr>
          <w:trHeight w:val="244"/>
        </w:trPr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C49C" w14:textId="77777777" w:rsidR="00B06BD5" w:rsidRPr="00B06BD5" w:rsidRDefault="00B06BD5" w:rsidP="00B06BD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9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5CAE" w14:textId="77777777" w:rsidR="00B06BD5" w:rsidRPr="00B06BD5" w:rsidRDefault="00B06BD5" w:rsidP="00B06BD5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480A" w14:textId="77777777" w:rsidR="00B06BD5" w:rsidRPr="00B06BD5" w:rsidRDefault="00B06BD5" w:rsidP="00B06BD5">
            <w:pPr>
              <w:rPr>
                <w:b/>
                <w:sz w:val="20"/>
                <w:szCs w:val="20"/>
              </w:rPr>
            </w:pPr>
          </w:p>
        </w:tc>
      </w:tr>
      <w:tr w:rsidR="00B06BD5" w:rsidRPr="00B06BD5" w14:paraId="0C1DEE7C" w14:textId="77777777" w:rsidTr="00F66D35">
        <w:trPr>
          <w:trHeight w:val="244"/>
        </w:trPr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2BFA" w14:textId="77777777" w:rsidR="00B06BD5" w:rsidRPr="00B06BD5" w:rsidRDefault="00B06BD5" w:rsidP="00B06BD5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9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E2B2" w14:textId="77777777" w:rsidR="00B06BD5" w:rsidRPr="00B06BD5" w:rsidRDefault="00B06BD5" w:rsidP="00B06BD5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AE71" w14:textId="77777777" w:rsidR="00B06BD5" w:rsidRPr="00B06BD5" w:rsidRDefault="00B06BD5" w:rsidP="00B06BD5">
            <w:pPr>
              <w:rPr>
                <w:b/>
                <w:sz w:val="20"/>
                <w:szCs w:val="20"/>
              </w:rPr>
            </w:pPr>
          </w:p>
        </w:tc>
      </w:tr>
      <w:tr w:rsidR="00B06BD5" w:rsidRPr="00B06BD5" w14:paraId="7588B9CB" w14:textId="77777777" w:rsidTr="00F66D35">
        <w:trPr>
          <w:trHeight w:val="214"/>
        </w:trPr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BED2" w14:textId="77777777" w:rsidR="00B06BD5" w:rsidRPr="00B06BD5" w:rsidRDefault="00B06BD5" w:rsidP="00B06BD5">
            <w:pPr>
              <w:snapToGrid w:val="0"/>
              <w:rPr>
                <w:b/>
                <w:sz w:val="20"/>
                <w:szCs w:val="20"/>
              </w:rPr>
            </w:pPr>
            <w:r w:rsidRPr="00B06BD5">
              <w:rPr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71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6BD6" w14:textId="77777777" w:rsidR="00B06BD5" w:rsidRPr="00B06BD5" w:rsidRDefault="00B06BD5" w:rsidP="00B06BD5">
            <w:pPr>
              <w:rPr>
                <w:b/>
                <w:sz w:val="20"/>
                <w:szCs w:val="20"/>
              </w:rPr>
            </w:pPr>
            <w:proofErr w:type="gramStart"/>
            <w:r w:rsidRPr="00B06BD5">
              <w:rPr>
                <w:color w:val="000000"/>
                <w:sz w:val="20"/>
                <w:szCs w:val="20"/>
              </w:rPr>
              <w:t xml:space="preserve">□  </w:t>
            </w:r>
            <w:r w:rsidRPr="00B06BD5">
              <w:rPr>
                <w:sz w:val="20"/>
                <w:szCs w:val="20"/>
              </w:rPr>
              <w:t>женат</w:t>
            </w:r>
            <w:proofErr w:type="gramEnd"/>
            <w:r w:rsidRPr="00B06BD5">
              <w:rPr>
                <w:sz w:val="20"/>
                <w:szCs w:val="20"/>
              </w:rPr>
              <w:t xml:space="preserve">/замужем   </w:t>
            </w:r>
            <w:r w:rsidRPr="00B06BD5">
              <w:rPr>
                <w:color w:val="000000"/>
                <w:sz w:val="20"/>
                <w:szCs w:val="20"/>
              </w:rPr>
              <w:t xml:space="preserve">□  </w:t>
            </w:r>
            <w:r w:rsidRPr="00B06BD5">
              <w:rPr>
                <w:sz w:val="20"/>
                <w:szCs w:val="20"/>
              </w:rPr>
              <w:t xml:space="preserve">холост/не замужем   </w:t>
            </w:r>
            <w:r w:rsidRPr="00B06BD5">
              <w:rPr>
                <w:color w:val="000000"/>
                <w:sz w:val="20"/>
                <w:szCs w:val="20"/>
              </w:rPr>
              <w:t xml:space="preserve">□  </w:t>
            </w:r>
            <w:r w:rsidRPr="00B06BD5">
              <w:rPr>
                <w:sz w:val="20"/>
                <w:szCs w:val="20"/>
              </w:rPr>
              <w:t xml:space="preserve">гражданский брак   </w:t>
            </w:r>
            <w:r w:rsidRPr="00B06BD5">
              <w:rPr>
                <w:color w:val="000000"/>
                <w:sz w:val="20"/>
                <w:szCs w:val="20"/>
              </w:rPr>
              <w:t xml:space="preserve">□  </w:t>
            </w:r>
            <w:r w:rsidRPr="00B06BD5">
              <w:rPr>
                <w:sz w:val="20"/>
                <w:szCs w:val="20"/>
              </w:rPr>
              <w:t xml:space="preserve">разведен/разведена   </w:t>
            </w:r>
            <w:r w:rsidRPr="00B06BD5">
              <w:rPr>
                <w:color w:val="000000"/>
                <w:sz w:val="20"/>
                <w:szCs w:val="20"/>
              </w:rPr>
              <w:t xml:space="preserve">□  </w:t>
            </w:r>
            <w:r w:rsidRPr="00B06BD5">
              <w:rPr>
                <w:sz w:val="20"/>
                <w:szCs w:val="20"/>
              </w:rPr>
              <w:t xml:space="preserve">вдовец/вдова  </w:t>
            </w:r>
          </w:p>
        </w:tc>
      </w:tr>
      <w:tr w:rsidR="00B06BD5" w:rsidRPr="00B06BD5" w14:paraId="214A6CF0" w14:textId="77777777" w:rsidTr="00F66D35">
        <w:trPr>
          <w:trHeight w:val="170"/>
        </w:trPr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A4C6" w14:textId="77777777" w:rsidR="00B06BD5" w:rsidRPr="00B06BD5" w:rsidRDefault="00B06BD5" w:rsidP="00B06BD5">
            <w:pPr>
              <w:snapToGrid w:val="0"/>
              <w:rPr>
                <w:b/>
                <w:sz w:val="20"/>
                <w:szCs w:val="20"/>
              </w:rPr>
            </w:pPr>
            <w:r w:rsidRPr="00B06BD5">
              <w:rPr>
                <w:b/>
                <w:sz w:val="20"/>
                <w:szCs w:val="20"/>
              </w:rPr>
              <w:t>Количество членов семьи</w:t>
            </w:r>
          </w:p>
          <w:p w14:paraId="2C59F581" w14:textId="77777777" w:rsidR="00B06BD5" w:rsidRPr="00B06BD5" w:rsidRDefault="00B06BD5" w:rsidP="00B06BD5">
            <w:pPr>
              <w:snapToGrid w:val="0"/>
              <w:rPr>
                <w:b/>
                <w:sz w:val="20"/>
                <w:szCs w:val="20"/>
              </w:rPr>
            </w:pPr>
            <w:r w:rsidRPr="00B06BD5">
              <w:rPr>
                <w:i/>
                <w:sz w:val="20"/>
                <w:szCs w:val="20"/>
              </w:rPr>
              <w:t>(совместно проживающих)</w:t>
            </w:r>
          </w:p>
        </w:tc>
        <w:tc>
          <w:tcPr>
            <w:tcW w:w="2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2AD6" w14:textId="77777777" w:rsidR="00B06BD5" w:rsidRPr="00B06BD5" w:rsidRDefault="00B06BD5" w:rsidP="00B06BD5">
            <w:pPr>
              <w:rPr>
                <w:b/>
                <w:sz w:val="20"/>
                <w:szCs w:val="20"/>
              </w:rPr>
            </w:pPr>
          </w:p>
        </w:tc>
        <w:tc>
          <w:tcPr>
            <w:tcW w:w="2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0678" w14:textId="77777777" w:rsidR="00B06BD5" w:rsidRPr="00B06BD5" w:rsidRDefault="00B06BD5" w:rsidP="00B06BD5">
            <w:pPr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t>в том числе иждивенцев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024F" w14:textId="77777777" w:rsidR="00B06BD5" w:rsidRPr="00B06BD5" w:rsidRDefault="00B06BD5" w:rsidP="00B06BD5">
            <w:pPr>
              <w:rPr>
                <w:b/>
                <w:sz w:val="20"/>
                <w:szCs w:val="20"/>
              </w:rPr>
            </w:pPr>
          </w:p>
        </w:tc>
      </w:tr>
      <w:tr w:rsidR="00B06BD5" w:rsidRPr="00B06BD5" w14:paraId="194DBB2C" w14:textId="77777777" w:rsidTr="00F66D35">
        <w:trPr>
          <w:trHeight w:val="201"/>
        </w:trPr>
        <w:tc>
          <w:tcPr>
            <w:tcW w:w="26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FDAB" w14:textId="77777777" w:rsidR="00B06BD5" w:rsidRPr="00B06BD5" w:rsidRDefault="00B06BD5" w:rsidP="00B06BD5">
            <w:pPr>
              <w:snapToGrid w:val="0"/>
              <w:rPr>
                <w:b/>
                <w:sz w:val="20"/>
                <w:szCs w:val="20"/>
              </w:rPr>
            </w:pPr>
            <w:r w:rsidRPr="00B06BD5">
              <w:rPr>
                <w:b/>
                <w:sz w:val="20"/>
                <w:szCs w:val="20"/>
              </w:rPr>
              <w:t xml:space="preserve">Информация о супруге </w:t>
            </w:r>
            <w:r w:rsidRPr="00B06BD5">
              <w:rPr>
                <w:i/>
                <w:sz w:val="20"/>
                <w:szCs w:val="20"/>
              </w:rPr>
              <w:t xml:space="preserve">(заполняется для Залогодателя и </w:t>
            </w:r>
            <w:proofErr w:type="gramStart"/>
            <w:r w:rsidRPr="00B06BD5">
              <w:rPr>
                <w:i/>
                <w:sz w:val="20"/>
                <w:szCs w:val="20"/>
              </w:rPr>
              <w:t>Самозанятого)*</w:t>
            </w:r>
            <w:proofErr w:type="gramEnd"/>
            <w:r w:rsidRPr="00B06BD5">
              <w:rPr>
                <w:i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51BA" w14:textId="77777777" w:rsidR="00B06BD5" w:rsidRPr="00B06BD5" w:rsidRDefault="00B06BD5" w:rsidP="00B06BD5">
            <w:pPr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46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26C9" w14:textId="77777777" w:rsidR="00B06BD5" w:rsidRPr="00B06BD5" w:rsidRDefault="00B06BD5" w:rsidP="00B06BD5">
            <w:pPr>
              <w:rPr>
                <w:b/>
                <w:sz w:val="20"/>
                <w:szCs w:val="20"/>
              </w:rPr>
            </w:pPr>
          </w:p>
        </w:tc>
      </w:tr>
      <w:tr w:rsidR="00B06BD5" w:rsidRPr="00B06BD5" w14:paraId="7352EEBE" w14:textId="77777777" w:rsidTr="00F66D35">
        <w:trPr>
          <w:trHeight w:val="201"/>
        </w:trPr>
        <w:tc>
          <w:tcPr>
            <w:tcW w:w="26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4BC4" w14:textId="77777777" w:rsidR="00B06BD5" w:rsidRPr="00B06BD5" w:rsidRDefault="00B06BD5" w:rsidP="00B06BD5">
            <w:pPr>
              <w:rPr>
                <w:b/>
                <w:sz w:val="20"/>
                <w:szCs w:val="20"/>
              </w:rPr>
            </w:pPr>
          </w:p>
        </w:tc>
        <w:tc>
          <w:tcPr>
            <w:tcW w:w="2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94AB" w14:textId="77777777" w:rsidR="00B06BD5" w:rsidRPr="00B06BD5" w:rsidRDefault="00B06BD5" w:rsidP="00B06BD5">
            <w:pPr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46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1E44" w14:textId="77777777" w:rsidR="00B06BD5" w:rsidRPr="00B06BD5" w:rsidRDefault="00B06BD5" w:rsidP="00B06BD5">
            <w:pPr>
              <w:rPr>
                <w:b/>
                <w:sz w:val="20"/>
                <w:szCs w:val="20"/>
              </w:rPr>
            </w:pPr>
          </w:p>
        </w:tc>
      </w:tr>
      <w:tr w:rsidR="00B06BD5" w:rsidRPr="00B06BD5" w14:paraId="422B4041" w14:textId="77777777" w:rsidTr="00F66D35">
        <w:trPr>
          <w:trHeight w:val="194"/>
        </w:trPr>
        <w:tc>
          <w:tcPr>
            <w:tcW w:w="26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D945" w14:textId="77777777" w:rsidR="00B06BD5" w:rsidRPr="00B06BD5" w:rsidRDefault="00B06BD5" w:rsidP="00B06BD5">
            <w:pPr>
              <w:rPr>
                <w:b/>
                <w:sz w:val="20"/>
                <w:szCs w:val="20"/>
              </w:rPr>
            </w:pPr>
          </w:p>
        </w:tc>
        <w:tc>
          <w:tcPr>
            <w:tcW w:w="2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1BC8" w14:textId="77777777" w:rsidR="00B06BD5" w:rsidRPr="00B06BD5" w:rsidRDefault="00B06BD5" w:rsidP="00B06BD5">
            <w:pPr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t>Место работы, должность</w:t>
            </w:r>
          </w:p>
        </w:tc>
        <w:tc>
          <w:tcPr>
            <w:tcW w:w="46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C130" w14:textId="77777777" w:rsidR="00B06BD5" w:rsidRPr="00B06BD5" w:rsidRDefault="00B06BD5" w:rsidP="00B06BD5">
            <w:pPr>
              <w:rPr>
                <w:b/>
                <w:sz w:val="20"/>
                <w:szCs w:val="20"/>
              </w:rPr>
            </w:pPr>
          </w:p>
        </w:tc>
      </w:tr>
      <w:tr w:rsidR="00B06BD5" w:rsidRPr="00B06BD5" w14:paraId="37FA04DF" w14:textId="77777777" w:rsidTr="00F66D35">
        <w:trPr>
          <w:trHeight w:val="128"/>
        </w:trPr>
        <w:tc>
          <w:tcPr>
            <w:tcW w:w="26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D415" w14:textId="77777777" w:rsidR="00B06BD5" w:rsidRPr="00B06BD5" w:rsidRDefault="00B06BD5" w:rsidP="00B06BD5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F4A1" w14:textId="77777777" w:rsidR="00B06BD5" w:rsidRPr="00B06BD5" w:rsidRDefault="00B06BD5" w:rsidP="00B06BD5">
            <w:pPr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t>Телефоны</w:t>
            </w: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5BDDE" w14:textId="77777777" w:rsidR="00B06BD5" w:rsidRPr="00B06BD5" w:rsidRDefault="00B06BD5" w:rsidP="00B06BD5">
            <w:pPr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t>Моб.</w:t>
            </w:r>
          </w:p>
        </w:tc>
        <w:tc>
          <w:tcPr>
            <w:tcW w:w="46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F7BE" w14:textId="77777777" w:rsidR="00B06BD5" w:rsidRPr="00B06BD5" w:rsidRDefault="00B06BD5" w:rsidP="00B06BD5">
            <w:pPr>
              <w:rPr>
                <w:b/>
                <w:sz w:val="20"/>
                <w:szCs w:val="20"/>
              </w:rPr>
            </w:pPr>
          </w:p>
        </w:tc>
      </w:tr>
      <w:tr w:rsidR="00B06BD5" w:rsidRPr="00B06BD5" w14:paraId="6B4FB9D4" w14:textId="77777777" w:rsidTr="00F66D35">
        <w:trPr>
          <w:trHeight w:val="144"/>
        </w:trPr>
        <w:tc>
          <w:tcPr>
            <w:tcW w:w="26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B87B" w14:textId="77777777" w:rsidR="00B06BD5" w:rsidRPr="00B06BD5" w:rsidRDefault="00B06BD5" w:rsidP="00B06BD5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F583" w14:textId="77777777" w:rsidR="00B06BD5" w:rsidRPr="00B06BD5" w:rsidRDefault="00B06BD5" w:rsidP="00B06BD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9097" w14:textId="77777777" w:rsidR="00B06BD5" w:rsidRPr="00B06BD5" w:rsidRDefault="00B06BD5" w:rsidP="00B06BD5">
            <w:pPr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t>Раб.</w:t>
            </w:r>
          </w:p>
        </w:tc>
        <w:tc>
          <w:tcPr>
            <w:tcW w:w="46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96D8" w14:textId="77777777" w:rsidR="00B06BD5" w:rsidRPr="00B06BD5" w:rsidRDefault="00B06BD5" w:rsidP="00B06BD5">
            <w:pPr>
              <w:rPr>
                <w:b/>
                <w:sz w:val="20"/>
                <w:szCs w:val="20"/>
              </w:rPr>
            </w:pPr>
          </w:p>
        </w:tc>
      </w:tr>
      <w:tr w:rsidR="00B06BD5" w:rsidRPr="00B06BD5" w14:paraId="3FE174D6" w14:textId="77777777" w:rsidTr="00F66D35">
        <w:trPr>
          <w:trHeight w:val="174"/>
        </w:trPr>
        <w:tc>
          <w:tcPr>
            <w:tcW w:w="97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98E04A" w14:textId="77777777" w:rsidR="00B06BD5" w:rsidRPr="00B06BD5" w:rsidRDefault="00B06BD5" w:rsidP="00B06BD5">
            <w:pPr>
              <w:rPr>
                <w:b/>
                <w:sz w:val="20"/>
                <w:szCs w:val="20"/>
              </w:rPr>
            </w:pPr>
            <w:r w:rsidRPr="00B06BD5">
              <w:rPr>
                <w:b/>
                <w:sz w:val="20"/>
                <w:szCs w:val="20"/>
              </w:rPr>
              <w:t>2. Контактная информация физического лица</w:t>
            </w:r>
          </w:p>
        </w:tc>
      </w:tr>
      <w:tr w:rsidR="00B06BD5" w:rsidRPr="00B06BD5" w14:paraId="7514C2D6" w14:textId="77777777" w:rsidTr="00F66D35">
        <w:trPr>
          <w:trHeight w:val="210"/>
        </w:trPr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1C9E" w14:textId="77777777" w:rsidR="00B06BD5" w:rsidRPr="00B06BD5" w:rsidRDefault="00B06BD5" w:rsidP="00B06BD5">
            <w:pPr>
              <w:snapToGrid w:val="0"/>
              <w:rPr>
                <w:b/>
                <w:sz w:val="20"/>
                <w:szCs w:val="20"/>
              </w:rPr>
            </w:pPr>
            <w:r w:rsidRPr="00B06BD5">
              <w:rPr>
                <w:b/>
                <w:sz w:val="20"/>
                <w:szCs w:val="20"/>
              </w:rPr>
              <w:t>Адрес места жительства (регистрации)</w:t>
            </w:r>
          </w:p>
        </w:tc>
        <w:tc>
          <w:tcPr>
            <w:tcW w:w="71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C24C" w14:textId="77777777" w:rsidR="00B06BD5" w:rsidRPr="00B06BD5" w:rsidRDefault="00B06BD5" w:rsidP="00B06BD5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06BD5" w:rsidRPr="00B06BD5" w14:paraId="5EBC98A7" w14:textId="77777777" w:rsidTr="00F66D35">
        <w:trPr>
          <w:trHeight w:val="375"/>
        </w:trPr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74CB" w14:textId="77777777" w:rsidR="00B06BD5" w:rsidRPr="00B06BD5" w:rsidRDefault="00B06BD5" w:rsidP="00B06BD5">
            <w:pPr>
              <w:snapToGrid w:val="0"/>
              <w:rPr>
                <w:b/>
                <w:sz w:val="20"/>
                <w:szCs w:val="20"/>
              </w:rPr>
            </w:pPr>
            <w:r w:rsidRPr="00B06BD5">
              <w:rPr>
                <w:b/>
                <w:sz w:val="20"/>
                <w:szCs w:val="20"/>
              </w:rPr>
              <w:t>Адрес места фактического проживания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5CB3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 xml:space="preserve">□ Собственность </w:t>
            </w:r>
            <w:r w:rsidRPr="00B06BD5">
              <w:rPr>
                <w:i/>
                <w:color w:val="000000"/>
                <w:sz w:val="20"/>
                <w:szCs w:val="20"/>
              </w:rPr>
              <w:t xml:space="preserve">(в т.ч. </w:t>
            </w:r>
            <w:proofErr w:type="spellStart"/>
            <w:r w:rsidRPr="00B06BD5">
              <w:rPr>
                <w:i/>
                <w:color w:val="000000"/>
                <w:sz w:val="20"/>
                <w:szCs w:val="20"/>
              </w:rPr>
              <w:t>соб-ть</w:t>
            </w:r>
            <w:proofErr w:type="spellEnd"/>
            <w:r w:rsidRPr="00B06BD5">
              <w:rPr>
                <w:i/>
                <w:color w:val="000000"/>
                <w:sz w:val="20"/>
                <w:szCs w:val="20"/>
              </w:rPr>
              <w:t xml:space="preserve"> родственников)</w:t>
            </w:r>
          </w:p>
          <w:p w14:paraId="5C050768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□ Аренда</w:t>
            </w:r>
          </w:p>
        </w:tc>
        <w:tc>
          <w:tcPr>
            <w:tcW w:w="55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0C74" w14:textId="77777777" w:rsidR="00B06BD5" w:rsidRPr="00B06BD5" w:rsidRDefault="00B06BD5" w:rsidP="00B06BD5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B06BD5" w:rsidRPr="00B06BD5" w14:paraId="24C35689" w14:textId="77777777" w:rsidTr="00F66D35">
        <w:trPr>
          <w:trHeight w:val="375"/>
        </w:trPr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28B2" w14:textId="77777777" w:rsidR="00B06BD5" w:rsidRPr="00B06BD5" w:rsidRDefault="00B06BD5" w:rsidP="00B06BD5">
            <w:pPr>
              <w:snapToGrid w:val="0"/>
              <w:rPr>
                <w:b/>
                <w:sz w:val="20"/>
                <w:szCs w:val="20"/>
              </w:rPr>
            </w:pPr>
            <w:r w:rsidRPr="00B06BD5">
              <w:rPr>
                <w:b/>
                <w:sz w:val="20"/>
                <w:szCs w:val="20"/>
              </w:rPr>
              <w:t>Адрес временной регистрации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E8F7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□ ДА</w:t>
            </w:r>
          </w:p>
          <w:p w14:paraId="2C281D54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□ НЕТ</w:t>
            </w:r>
          </w:p>
        </w:tc>
        <w:tc>
          <w:tcPr>
            <w:tcW w:w="55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F1F0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1437A263" w14:textId="77777777" w:rsidTr="00F66D35">
        <w:trPr>
          <w:trHeight w:val="210"/>
        </w:trPr>
        <w:tc>
          <w:tcPr>
            <w:tcW w:w="1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9125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Телефоны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2E4E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Дом.</w:t>
            </w:r>
          </w:p>
        </w:tc>
        <w:tc>
          <w:tcPr>
            <w:tcW w:w="71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3589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31CA4DF4" w14:textId="77777777" w:rsidTr="00F66D35">
        <w:trPr>
          <w:trHeight w:val="210"/>
        </w:trPr>
        <w:tc>
          <w:tcPr>
            <w:tcW w:w="1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D6CBC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27AF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Раб.</w:t>
            </w:r>
          </w:p>
        </w:tc>
        <w:tc>
          <w:tcPr>
            <w:tcW w:w="71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5809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3960F724" w14:textId="77777777" w:rsidTr="00F66D35">
        <w:trPr>
          <w:trHeight w:val="210"/>
        </w:trPr>
        <w:tc>
          <w:tcPr>
            <w:tcW w:w="1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46B5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6905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71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A170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7408E905" w14:textId="77777777" w:rsidTr="00F66D35">
        <w:trPr>
          <w:trHeight w:val="210"/>
        </w:trPr>
        <w:tc>
          <w:tcPr>
            <w:tcW w:w="1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F56C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05CE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Моб.</w:t>
            </w:r>
          </w:p>
        </w:tc>
        <w:tc>
          <w:tcPr>
            <w:tcW w:w="71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73F2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602436CC" w14:textId="77777777" w:rsidTr="00F66D35">
        <w:trPr>
          <w:trHeight w:val="230"/>
        </w:trPr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6A6B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71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3942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6FD4BBEF" w14:textId="77777777" w:rsidTr="00F66D35">
        <w:trPr>
          <w:trHeight w:val="74"/>
        </w:trPr>
        <w:tc>
          <w:tcPr>
            <w:tcW w:w="97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571530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3. Сведения о занятости</w:t>
            </w:r>
          </w:p>
        </w:tc>
      </w:tr>
      <w:tr w:rsidR="00B06BD5" w:rsidRPr="00B06BD5" w14:paraId="1A75AED9" w14:textId="77777777" w:rsidTr="00F66D35">
        <w:tc>
          <w:tcPr>
            <w:tcW w:w="97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B66F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Основное место работы</w:t>
            </w:r>
          </w:p>
        </w:tc>
      </w:tr>
      <w:tr w:rsidR="00B06BD5" w:rsidRPr="00B06BD5" w14:paraId="51CE8662" w14:textId="77777777" w:rsidTr="00F66D35">
        <w:tc>
          <w:tcPr>
            <w:tcW w:w="3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6B3D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□ НЕ РАБОТАЮ – для не работающих, укажите источник дохода</w:t>
            </w:r>
          </w:p>
        </w:tc>
        <w:tc>
          <w:tcPr>
            <w:tcW w:w="5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C3AD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5029CACD" w14:textId="77777777" w:rsidTr="00F66D35"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42D4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Тип работы: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A811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□ по найму</w:t>
            </w:r>
          </w:p>
          <w:p w14:paraId="10C26121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□ собственный бизнес (доля в бизнесе)</w:t>
            </w: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F75F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Тип трудового договора:</w:t>
            </w:r>
          </w:p>
        </w:tc>
        <w:tc>
          <w:tcPr>
            <w:tcW w:w="3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BCD3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□ на неопределенный срок</w:t>
            </w:r>
          </w:p>
          <w:p w14:paraId="35F29ECE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□ срочный</w:t>
            </w:r>
          </w:p>
          <w:p w14:paraId="37C3087F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lastRenderedPageBreak/>
              <w:t>□ иное: __________________________________</w:t>
            </w:r>
          </w:p>
        </w:tc>
      </w:tr>
      <w:tr w:rsidR="00B06BD5" w:rsidRPr="00B06BD5" w14:paraId="621EEFB6" w14:textId="77777777" w:rsidTr="00F66D35">
        <w:tc>
          <w:tcPr>
            <w:tcW w:w="3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EC11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lastRenderedPageBreak/>
              <w:t>Название организации</w:t>
            </w:r>
          </w:p>
        </w:tc>
        <w:tc>
          <w:tcPr>
            <w:tcW w:w="5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40F5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530F8D40" w14:textId="77777777" w:rsidTr="00F66D35">
        <w:tc>
          <w:tcPr>
            <w:tcW w:w="3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0AEF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Фактический адрес организации</w:t>
            </w:r>
          </w:p>
        </w:tc>
        <w:tc>
          <w:tcPr>
            <w:tcW w:w="5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494B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48886FE2" w14:textId="77777777" w:rsidTr="00F66D35">
        <w:tc>
          <w:tcPr>
            <w:tcW w:w="3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A346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Телефон организации (включая код города)</w:t>
            </w:r>
          </w:p>
        </w:tc>
        <w:tc>
          <w:tcPr>
            <w:tcW w:w="5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71CC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648C87CF" w14:textId="77777777" w:rsidTr="00F66D35">
        <w:tc>
          <w:tcPr>
            <w:tcW w:w="3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0399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Сфера деятельности организации</w:t>
            </w:r>
          </w:p>
        </w:tc>
        <w:tc>
          <w:tcPr>
            <w:tcW w:w="5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DDE5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548F3A97" w14:textId="77777777" w:rsidTr="00F66D35">
        <w:tc>
          <w:tcPr>
            <w:tcW w:w="3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066F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Численность персонала</w:t>
            </w:r>
          </w:p>
        </w:tc>
        <w:tc>
          <w:tcPr>
            <w:tcW w:w="5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C24A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 xml:space="preserve">□ до 10 </w:t>
            </w:r>
            <w:proofErr w:type="gramStart"/>
            <w:r w:rsidRPr="00B06BD5">
              <w:rPr>
                <w:color w:val="000000"/>
                <w:sz w:val="20"/>
                <w:szCs w:val="20"/>
              </w:rPr>
              <w:t>чел</w:t>
            </w:r>
            <w:proofErr w:type="gramEnd"/>
            <w:r w:rsidRPr="00B06BD5">
              <w:rPr>
                <w:color w:val="000000"/>
                <w:sz w:val="20"/>
                <w:szCs w:val="20"/>
              </w:rPr>
              <w:t xml:space="preserve">   □ 11-30 чел   □ 31-50 чел   □ 101-500 чел   □ 501-1000 чел</w:t>
            </w:r>
          </w:p>
          <w:p w14:paraId="70DC755C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 xml:space="preserve">□ свыше 1000 </w:t>
            </w:r>
            <w:proofErr w:type="gramStart"/>
            <w:r w:rsidRPr="00B06BD5">
              <w:rPr>
                <w:color w:val="000000"/>
                <w:sz w:val="20"/>
                <w:szCs w:val="20"/>
              </w:rPr>
              <w:t>чел</w:t>
            </w:r>
            <w:proofErr w:type="gramEnd"/>
          </w:p>
        </w:tc>
      </w:tr>
      <w:tr w:rsidR="00B06BD5" w:rsidRPr="00B06BD5" w14:paraId="1DA20F3A" w14:textId="77777777" w:rsidTr="00F66D35">
        <w:tc>
          <w:tcPr>
            <w:tcW w:w="3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898D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Срок существования организации</w:t>
            </w:r>
          </w:p>
        </w:tc>
        <w:tc>
          <w:tcPr>
            <w:tcW w:w="5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9FC5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□ до 2 лет   □ от 2 до 5 лет   □ свыше 5 лет</w:t>
            </w:r>
          </w:p>
        </w:tc>
      </w:tr>
      <w:tr w:rsidR="00B06BD5" w:rsidRPr="00B06BD5" w14:paraId="04A0F3CD" w14:textId="77777777" w:rsidTr="00F66D35">
        <w:tc>
          <w:tcPr>
            <w:tcW w:w="3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E28F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7485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7B310D0F" w14:textId="77777777" w:rsidTr="00F66D35">
        <w:tc>
          <w:tcPr>
            <w:tcW w:w="3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BF03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Стаж (по данному месту работы)</w:t>
            </w:r>
          </w:p>
        </w:tc>
        <w:tc>
          <w:tcPr>
            <w:tcW w:w="5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B121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57B29E91" w14:textId="77777777" w:rsidTr="00F66D35">
        <w:tc>
          <w:tcPr>
            <w:tcW w:w="97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02FE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Дополнительное место работы (по совместительству)</w:t>
            </w:r>
          </w:p>
        </w:tc>
      </w:tr>
      <w:tr w:rsidR="00B06BD5" w:rsidRPr="00B06BD5" w14:paraId="0CC3B26C" w14:textId="77777777" w:rsidTr="00F66D35"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07C6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Тип работы: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34BC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□ по найму</w:t>
            </w:r>
          </w:p>
          <w:p w14:paraId="48B8E93D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□ собственный бизнес (доля в бизнесе)</w:t>
            </w: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93EF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Тип трудового договора:</w:t>
            </w:r>
          </w:p>
        </w:tc>
        <w:tc>
          <w:tcPr>
            <w:tcW w:w="3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42AB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□ на неопределенный срок</w:t>
            </w:r>
          </w:p>
          <w:p w14:paraId="2FFA63ED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□ срочный</w:t>
            </w:r>
          </w:p>
          <w:p w14:paraId="33D851B7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□ иное: __________________________________</w:t>
            </w:r>
          </w:p>
        </w:tc>
      </w:tr>
      <w:tr w:rsidR="00B06BD5" w:rsidRPr="00B06BD5" w14:paraId="771A09C4" w14:textId="77777777" w:rsidTr="00F66D35">
        <w:tc>
          <w:tcPr>
            <w:tcW w:w="3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A403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Название организации</w:t>
            </w:r>
          </w:p>
        </w:tc>
        <w:tc>
          <w:tcPr>
            <w:tcW w:w="5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EB92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29460946" w14:textId="77777777" w:rsidTr="00F66D35">
        <w:tc>
          <w:tcPr>
            <w:tcW w:w="3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9A37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Фактический адрес организации</w:t>
            </w:r>
          </w:p>
        </w:tc>
        <w:tc>
          <w:tcPr>
            <w:tcW w:w="5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0D1E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687ED560" w14:textId="77777777" w:rsidTr="00F66D35">
        <w:tc>
          <w:tcPr>
            <w:tcW w:w="3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7FF1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Телефон организации (включая код города)</w:t>
            </w:r>
          </w:p>
        </w:tc>
        <w:tc>
          <w:tcPr>
            <w:tcW w:w="5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45A0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211C8240" w14:textId="77777777" w:rsidTr="00F66D35">
        <w:tc>
          <w:tcPr>
            <w:tcW w:w="3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C44D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Сфера деятельности организации</w:t>
            </w:r>
          </w:p>
        </w:tc>
        <w:tc>
          <w:tcPr>
            <w:tcW w:w="5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A48D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22C4AEAA" w14:textId="77777777" w:rsidTr="00F66D35">
        <w:tc>
          <w:tcPr>
            <w:tcW w:w="3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A099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Численность персонала</w:t>
            </w:r>
          </w:p>
        </w:tc>
        <w:tc>
          <w:tcPr>
            <w:tcW w:w="5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F522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 xml:space="preserve">□ до 10 </w:t>
            </w:r>
            <w:proofErr w:type="gramStart"/>
            <w:r w:rsidRPr="00B06BD5">
              <w:rPr>
                <w:color w:val="000000"/>
                <w:sz w:val="20"/>
                <w:szCs w:val="20"/>
              </w:rPr>
              <w:t>чел</w:t>
            </w:r>
            <w:proofErr w:type="gramEnd"/>
            <w:r w:rsidRPr="00B06BD5">
              <w:rPr>
                <w:color w:val="000000"/>
                <w:sz w:val="20"/>
                <w:szCs w:val="20"/>
              </w:rPr>
              <w:t xml:space="preserve">   □ 11-30 чел   □ 31-50 чел   □ 101-500 чел   □ 501-1000 чел</w:t>
            </w:r>
          </w:p>
          <w:p w14:paraId="41B6F43D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 xml:space="preserve">□ свыше 1000 </w:t>
            </w:r>
            <w:proofErr w:type="gramStart"/>
            <w:r w:rsidRPr="00B06BD5">
              <w:rPr>
                <w:color w:val="000000"/>
                <w:sz w:val="20"/>
                <w:szCs w:val="20"/>
              </w:rPr>
              <w:t>чел</w:t>
            </w:r>
            <w:proofErr w:type="gramEnd"/>
          </w:p>
        </w:tc>
      </w:tr>
      <w:tr w:rsidR="00B06BD5" w:rsidRPr="00B06BD5" w14:paraId="55F55804" w14:textId="77777777" w:rsidTr="00F66D35">
        <w:tc>
          <w:tcPr>
            <w:tcW w:w="3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75D0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Срок существования организации</w:t>
            </w:r>
          </w:p>
        </w:tc>
        <w:tc>
          <w:tcPr>
            <w:tcW w:w="5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A665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□ до 2 лет   □ от 2 до 5 лет   □ свыше 5 лет</w:t>
            </w:r>
          </w:p>
        </w:tc>
      </w:tr>
      <w:tr w:rsidR="00B06BD5" w:rsidRPr="00B06BD5" w14:paraId="3438BEA5" w14:textId="77777777" w:rsidTr="00F66D35">
        <w:tc>
          <w:tcPr>
            <w:tcW w:w="3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7DE0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CDD9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48FB2E4F" w14:textId="77777777" w:rsidTr="00F66D35">
        <w:tc>
          <w:tcPr>
            <w:tcW w:w="3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9E59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Стаж (по данному месту работы)</w:t>
            </w:r>
          </w:p>
        </w:tc>
        <w:tc>
          <w:tcPr>
            <w:tcW w:w="5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B771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7F3174A7" w14:textId="77777777" w:rsidTr="00F66D35">
        <w:tc>
          <w:tcPr>
            <w:tcW w:w="3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78BE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 xml:space="preserve">Прежнее место работы </w:t>
            </w:r>
            <w:r w:rsidRPr="00B06BD5">
              <w:rPr>
                <w:color w:val="000000"/>
                <w:sz w:val="20"/>
                <w:szCs w:val="20"/>
              </w:rPr>
              <w:t>(вид деятельности организации</w:t>
            </w:r>
            <w:proofErr w:type="gramStart"/>
            <w:r w:rsidRPr="00B06BD5">
              <w:rPr>
                <w:color w:val="000000"/>
                <w:sz w:val="20"/>
                <w:szCs w:val="20"/>
              </w:rPr>
              <w:t>)</w:t>
            </w:r>
            <w:r w:rsidRPr="00B06BD5">
              <w:rPr>
                <w:b/>
                <w:color w:val="000000"/>
                <w:sz w:val="20"/>
                <w:szCs w:val="20"/>
              </w:rPr>
              <w:t>,  должность</w:t>
            </w:r>
            <w:proofErr w:type="gramEnd"/>
          </w:p>
        </w:tc>
        <w:tc>
          <w:tcPr>
            <w:tcW w:w="58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0E61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09C1FA1B" w14:textId="77777777" w:rsidTr="00F66D35">
        <w:tc>
          <w:tcPr>
            <w:tcW w:w="97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552D92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4. Информация о собственности</w:t>
            </w:r>
          </w:p>
        </w:tc>
      </w:tr>
      <w:tr w:rsidR="00B06BD5" w:rsidRPr="00B06BD5" w14:paraId="5323FB25" w14:textId="77777777" w:rsidTr="00F66D35">
        <w:tc>
          <w:tcPr>
            <w:tcW w:w="97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9CE5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Движимое имущество (автотранспорт, оборудование, спецтехника и пр.)</w:t>
            </w:r>
          </w:p>
        </w:tc>
      </w:tr>
      <w:tr w:rsidR="00B06BD5" w:rsidRPr="00B06BD5" w14:paraId="05A99563" w14:textId="77777777" w:rsidTr="00F66D35"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A152" w14:textId="77777777" w:rsidR="00B06BD5" w:rsidRPr="00B06BD5" w:rsidRDefault="00B06BD5" w:rsidP="00B06BD5">
            <w:pPr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78953" w14:textId="77777777" w:rsidR="00B06BD5" w:rsidRPr="00B06BD5" w:rsidRDefault="00B06BD5" w:rsidP="00B06BD5">
            <w:pPr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31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1A62" w14:textId="77777777" w:rsidR="00B06BD5" w:rsidRPr="00B06BD5" w:rsidRDefault="00B06BD5" w:rsidP="00B06BD5">
            <w:pPr>
              <w:jc w:val="center"/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t>Адрес местонахождения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E44B" w14:textId="77777777" w:rsidR="00B06BD5" w:rsidRPr="00B06BD5" w:rsidRDefault="00B06BD5" w:rsidP="00B06BD5">
            <w:pPr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Оценка текущей стоимости,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B7B0" w14:textId="77777777" w:rsidR="00B06BD5" w:rsidRPr="00B06BD5" w:rsidRDefault="00B06BD5" w:rsidP="00B06BD5">
            <w:pPr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Наличие ограничений (залог, арест, прочее)</w:t>
            </w:r>
          </w:p>
        </w:tc>
      </w:tr>
      <w:tr w:rsidR="00B06BD5" w:rsidRPr="00B06BD5" w14:paraId="28B3DEF7" w14:textId="77777777" w:rsidTr="00F66D35"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9E27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17EE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F686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768D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F370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6FD7B0A6" w14:textId="77777777" w:rsidTr="00F66D35"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63F4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4049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16A6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A7E3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712D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529DACB7" w14:textId="77777777" w:rsidTr="00F66D35"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C053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F8E8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C46E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9C62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2F13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7C890435" w14:textId="77777777" w:rsidTr="00F66D35"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C6E5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ED93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E496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3392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4326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172F023A" w14:textId="77777777" w:rsidTr="00F66D35"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6BAD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A097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AB68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73A5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69FD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0843AE74" w14:textId="77777777" w:rsidTr="00F66D35">
        <w:tc>
          <w:tcPr>
            <w:tcW w:w="97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3375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Недвижимое имущество (комната, квартира, дом, земля, гараж и пр.)</w:t>
            </w:r>
          </w:p>
        </w:tc>
      </w:tr>
      <w:tr w:rsidR="00B06BD5" w:rsidRPr="00B06BD5" w14:paraId="6AD7DF26" w14:textId="77777777" w:rsidTr="00F66D35"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4C4B" w14:textId="77777777" w:rsidR="00B06BD5" w:rsidRPr="00B06BD5" w:rsidRDefault="00B06BD5" w:rsidP="00B06BD5">
            <w:pPr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Вид имущества, площадь</w:t>
            </w:r>
          </w:p>
        </w:tc>
        <w:tc>
          <w:tcPr>
            <w:tcW w:w="2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A869" w14:textId="77777777" w:rsidR="00B06BD5" w:rsidRPr="00B06BD5" w:rsidRDefault="00B06BD5" w:rsidP="00B06BD5">
            <w:pPr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t>Адрес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8717" w14:textId="77777777" w:rsidR="00B06BD5" w:rsidRPr="00B06BD5" w:rsidRDefault="00B06BD5" w:rsidP="00B06BD5">
            <w:pPr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Тип собственности (долевая, общая – указать долю, других собственников; единоличная)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75BB" w14:textId="77777777" w:rsidR="00B06BD5" w:rsidRPr="00B06BD5" w:rsidRDefault="00B06BD5" w:rsidP="00B06BD5">
            <w:pPr>
              <w:jc w:val="center"/>
              <w:rPr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Дата приобретения (месяц, год)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462C" w14:textId="77777777" w:rsidR="00B06BD5" w:rsidRPr="00B06BD5" w:rsidRDefault="00B06BD5" w:rsidP="00B06BD5">
            <w:pPr>
              <w:jc w:val="center"/>
              <w:rPr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Оценка текущей стоимости</w:t>
            </w:r>
            <w:r w:rsidRPr="00B06BD5">
              <w:rPr>
                <w:sz w:val="20"/>
                <w:szCs w:val="20"/>
              </w:rPr>
              <w:t>,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EB84" w14:textId="77777777" w:rsidR="00B06BD5" w:rsidRPr="00B06BD5" w:rsidRDefault="00B06BD5" w:rsidP="00B06BD5">
            <w:pPr>
              <w:jc w:val="center"/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t>Наличие ограничений (залог, арест, прочее)</w:t>
            </w:r>
          </w:p>
        </w:tc>
      </w:tr>
      <w:tr w:rsidR="00B06BD5" w:rsidRPr="00B06BD5" w14:paraId="56EFB302" w14:textId="77777777" w:rsidTr="00F66D35"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977B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526D" w14:textId="77777777" w:rsidR="00B06BD5" w:rsidRPr="00B06BD5" w:rsidRDefault="00B06BD5" w:rsidP="00B06BD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0C79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2E83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2609" w14:textId="77777777" w:rsidR="00B06BD5" w:rsidRPr="00B06BD5" w:rsidRDefault="00B06BD5" w:rsidP="00B06B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2E4A" w14:textId="77777777" w:rsidR="00B06BD5" w:rsidRPr="00B06BD5" w:rsidRDefault="00B06BD5" w:rsidP="00B06BD5">
            <w:pPr>
              <w:rPr>
                <w:sz w:val="20"/>
                <w:szCs w:val="20"/>
              </w:rPr>
            </w:pPr>
          </w:p>
        </w:tc>
      </w:tr>
      <w:tr w:rsidR="00B06BD5" w:rsidRPr="00B06BD5" w14:paraId="7EAB791F" w14:textId="77777777" w:rsidTr="00F66D35"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43BF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BF12" w14:textId="77777777" w:rsidR="00B06BD5" w:rsidRPr="00B06BD5" w:rsidRDefault="00B06BD5" w:rsidP="00B06BD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D05B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2373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DE4E" w14:textId="77777777" w:rsidR="00B06BD5" w:rsidRPr="00B06BD5" w:rsidRDefault="00B06BD5" w:rsidP="00B06B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FC8E" w14:textId="77777777" w:rsidR="00B06BD5" w:rsidRPr="00B06BD5" w:rsidRDefault="00B06BD5" w:rsidP="00B06BD5">
            <w:pPr>
              <w:rPr>
                <w:sz w:val="20"/>
                <w:szCs w:val="20"/>
              </w:rPr>
            </w:pPr>
          </w:p>
        </w:tc>
      </w:tr>
      <w:tr w:rsidR="00B06BD5" w:rsidRPr="00B06BD5" w14:paraId="2992F7EA" w14:textId="77777777" w:rsidTr="00F66D35"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9A8B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78C5" w14:textId="77777777" w:rsidR="00B06BD5" w:rsidRPr="00B06BD5" w:rsidRDefault="00B06BD5" w:rsidP="00B06BD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1932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8821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224B" w14:textId="77777777" w:rsidR="00B06BD5" w:rsidRPr="00B06BD5" w:rsidRDefault="00B06BD5" w:rsidP="00B06B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7BF3" w14:textId="77777777" w:rsidR="00B06BD5" w:rsidRPr="00B06BD5" w:rsidRDefault="00B06BD5" w:rsidP="00B06BD5">
            <w:pPr>
              <w:rPr>
                <w:sz w:val="20"/>
                <w:szCs w:val="20"/>
              </w:rPr>
            </w:pPr>
          </w:p>
        </w:tc>
      </w:tr>
      <w:tr w:rsidR="00B06BD5" w:rsidRPr="00B06BD5" w14:paraId="7B609860" w14:textId="77777777" w:rsidTr="00F66D35"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8F4C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0E6F" w14:textId="77777777" w:rsidR="00B06BD5" w:rsidRPr="00B06BD5" w:rsidRDefault="00B06BD5" w:rsidP="00B06BD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782B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B3D0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E0CB" w14:textId="77777777" w:rsidR="00B06BD5" w:rsidRPr="00B06BD5" w:rsidRDefault="00B06BD5" w:rsidP="00B06BD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A85C" w14:textId="77777777" w:rsidR="00B06BD5" w:rsidRPr="00B06BD5" w:rsidRDefault="00B06BD5" w:rsidP="00B06BD5">
            <w:pPr>
              <w:rPr>
                <w:sz w:val="20"/>
                <w:szCs w:val="20"/>
              </w:rPr>
            </w:pPr>
          </w:p>
        </w:tc>
      </w:tr>
      <w:tr w:rsidR="00B06BD5" w:rsidRPr="00B06BD5" w14:paraId="1BD83F2F" w14:textId="77777777" w:rsidTr="00F66D35">
        <w:tc>
          <w:tcPr>
            <w:tcW w:w="97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C29B9A" w14:textId="77777777" w:rsidR="00B06BD5" w:rsidRPr="00B06BD5" w:rsidRDefault="00B06BD5" w:rsidP="00B06BD5">
            <w:pPr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5. Информация о доходах/расходах</w:t>
            </w:r>
          </w:p>
        </w:tc>
      </w:tr>
      <w:tr w:rsidR="00B06BD5" w:rsidRPr="00B06BD5" w14:paraId="40187A04" w14:textId="77777777" w:rsidTr="00F66D35">
        <w:tc>
          <w:tcPr>
            <w:tcW w:w="4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B88D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Заработная плата по основному месту работы, руб.</w:t>
            </w:r>
          </w:p>
        </w:tc>
        <w:tc>
          <w:tcPr>
            <w:tcW w:w="53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E830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38594CD1" w14:textId="77777777" w:rsidTr="00F66D35">
        <w:tc>
          <w:tcPr>
            <w:tcW w:w="4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B99B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Заработная плата по дополнительному месту работы, руб.</w:t>
            </w:r>
          </w:p>
        </w:tc>
        <w:tc>
          <w:tcPr>
            <w:tcW w:w="53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3417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1AA7EA09" w14:textId="77777777" w:rsidTr="00F66D35">
        <w:tc>
          <w:tcPr>
            <w:tcW w:w="4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4CE6F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Прочие доходы (расшифровать), руб.</w:t>
            </w:r>
          </w:p>
        </w:tc>
        <w:tc>
          <w:tcPr>
            <w:tcW w:w="53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505D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2EA21822" w14:textId="77777777" w:rsidTr="00F66D35">
        <w:tc>
          <w:tcPr>
            <w:tcW w:w="43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247A" w14:textId="77777777" w:rsidR="00B06BD5" w:rsidRPr="00B06BD5" w:rsidRDefault="00B06BD5" w:rsidP="00B06BD5">
            <w:pPr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lastRenderedPageBreak/>
              <w:t>Среднемесячные расходы (кроме расходов по кредитам/займам), руб.</w:t>
            </w:r>
          </w:p>
        </w:tc>
        <w:tc>
          <w:tcPr>
            <w:tcW w:w="53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218F" w14:textId="77777777" w:rsidR="00B06BD5" w:rsidRPr="00B06BD5" w:rsidRDefault="00B06BD5" w:rsidP="00B06B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01E9AAB3" w14:textId="77777777" w:rsidTr="00F66D35">
        <w:trPr>
          <w:trHeight w:val="60"/>
        </w:trPr>
        <w:tc>
          <w:tcPr>
            <w:tcW w:w="97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849823" w14:textId="77777777" w:rsidR="00B06BD5" w:rsidRPr="00B06BD5" w:rsidRDefault="00B06BD5" w:rsidP="00B06BD5">
            <w:pPr>
              <w:tabs>
                <w:tab w:val="left" w:pos="360"/>
              </w:tabs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 xml:space="preserve">6. Сведения о кредитной истории, в том числе </w:t>
            </w:r>
            <w:proofErr w:type="gramStart"/>
            <w:r w:rsidRPr="00B06BD5">
              <w:rPr>
                <w:b/>
                <w:color w:val="000000"/>
                <w:sz w:val="20"/>
                <w:szCs w:val="20"/>
              </w:rPr>
              <w:t>о займах</w:t>
            </w:r>
            <w:proofErr w:type="gramEnd"/>
            <w:r w:rsidRPr="00B06BD5">
              <w:rPr>
                <w:b/>
                <w:color w:val="000000"/>
                <w:sz w:val="20"/>
                <w:szCs w:val="20"/>
              </w:rPr>
              <w:t xml:space="preserve"> предоставленных физическими лицами</w:t>
            </w:r>
          </w:p>
          <w:p w14:paraId="48CD2AA4" w14:textId="77777777" w:rsidR="00B06BD5" w:rsidRPr="00B06BD5" w:rsidRDefault="00B06BD5" w:rsidP="00B06BD5">
            <w:pPr>
              <w:tabs>
                <w:tab w:val="left" w:pos="360"/>
              </w:tabs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06BD5" w:rsidRPr="00B06BD5" w14:paraId="3A329AFF" w14:textId="77777777" w:rsidTr="00F66D35">
        <w:tc>
          <w:tcPr>
            <w:tcW w:w="7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55B0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Имеется ли опыт работы с заемными/кредитными средствами?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37C7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ДА     </w:t>
            </w: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НЕТ</w:t>
            </w:r>
          </w:p>
        </w:tc>
      </w:tr>
      <w:tr w:rsidR="00B06BD5" w:rsidRPr="00B06BD5" w14:paraId="00CCDE49" w14:textId="77777777" w:rsidTr="00F66D35">
        <w:tc>
          <w:tcPr>
            <w:tcW w:w="97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E9F9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Заполните в таблице ниже данные обо всех действующих и погашенных кредитах, кредитных картах, займах, микрозаймах, полученных в кредитных и микрофинансовых организациях, кредитных кооперативах, лизинговых организациях и пр. за последние 3 года.</w:t>
            </w:r>
          </w:p>
        </w:tc>
      </w:tr>
      <w:tr w:rsidR="00B06BD5" w:rsidRPr="00B06BD5" w14:paraId="56A6EB68" w14:textId="77777777" w:rsidTr="00F66D35"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4E6A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Банк/Лизинговая компания/Заимодавец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25AD" w14:textId="77777777" w:rsidR="00B06BD5" w:rsidRPr="00B06BD5" w:rsidRDefault="00B06BD5" w:rsidP="00B06BD5">
            <w:pPr>
              <w:tabs>
                <w:tab w:val="left" w:pos="1276"/>
              </w:tabs>
              <w:ind w:right="-143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06BD5">
              <w:rPr>
                <w:rFonts w:ascii="Palatino Linotype" w:hAnsi="Palatino Linotype"/>
                <w:sz w:val="20"/>
                <w:szCs w:val="20"/>
              </w:rPr>
              <w:t>%</w:t>
            </w:r>
          </w:p>
          <w:p w14:paraId="5B635C1A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rFonts w:ascii="Palatino Linotype" w:hAnsi="Palatino Linotype"/>
                <w:sz w:val="20"/>
                <w:szCs w:val="20"/>
              </w:rPr>
              <w:t>ставка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2DD6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Сумма по договору, руб.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81CCC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Дата выдачи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7E78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Остаток задолженности, руб.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C2EC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Обеспечение (подробно)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9EFD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Ежемесячный платеж,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4625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Дата погашения по договору/ фактического погашения</w:t>
            </w:r>
          </w:p>
        </w:tc>
      </w:tr>
      <w:tr w:rsidR="00B06BD5" w:rsidRPr="00B06BD5" w14:paraId="06D47D4D" w14:textId="77777777" w:rsidTr="00F66D35">
        <w:tc>
          <w:tcPr>
            <w:tcW w:w="7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D92F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b/>
                <w:i/>
                <w:color w:val="000000"/>
                <w:sz w:val="20"/>
                <w:szCs w:val="20"/>
              </w:rPr>
              <w:t>Действующие обязательства по кредитам/займам/лизинговым договорам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C933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ДА     </w:t>
            </w: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НЕТ</w:t>
            </w:r>
          </w:p>
        </w:tc>
      </w:tr>
      <w:tr w:rsidR="00B06BD5" w:rsidRPr="00B06BD5" w14:paraId="75087E62" w14:textId="77777777" w:rsidTr="00F66D35"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A94C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968A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DC04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3B8E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6F9C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6FEA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3F58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0B4D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0930A6CD" w14:textId="77777777" w:rsidTr="00F66D35"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67A4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EA1A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B406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1615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FD8A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9622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920F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1F18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0C658648" w14:textId="77777777" w:rsidTr="00F66D35"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BA1A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30B0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C772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55C2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91D3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14C9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384B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3D7D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7C39C962" w14:textId="77777777" w:rsidTr="00F66D35"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2F88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47CB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07B5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7B7D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4C92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2EB8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0CBA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2B23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4BFA9B65" w14:textId="77777777" w:rsidTr="00F66D35">
        <w:tc>
          <w:tcPr>
            <w:tcW w:w="7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B58D" w14:textId="77777777" w:rsidR="00B06BD5" w:rsidRPr="00B06BD5" w:rsidRDefault="00B06BD5" w:rsidP="00B06BD5">
            <w:pPr>
              <w:snapToGri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B06BD5">
              <w:rPr>
                <w:b/>
                <w:i/>
                <w:color w:val="000000"/>
                <w:sz w:val="20"/>
                <w:szCs w:val="20"/>
              </w:rPr>
              <w:t xml:space="preserve"> Погашенные обязательства по кредитам/займам за последние 3 года </w:t>
            </w:r>
            <w:r w:rsidRPr="00B06BD5">
              <w:rPr>
                <w:bCs/>
                <w:i/>
                <w:color w:val="000000"/>
                <w:sz w:val="20"/>
                <w:szCs w:val="20"/>
              </w:rPr>
              <w:t>(перечислить кредитные и микрофинансовые организации, кредитные кооперативы, лизинговые компании и пр.)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D34A" w14:textId="77777777" w:rsidR="00B06BD5" w:rsidRPr="00B06BD5" w:rsidRDefault="00B06BD5" w:rsidP="00B06BD5">
            <w:pPr>
              <w:snapToGri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ДА     </w:t>
            </w: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НЕТ</w:t>
            </w:r>
          </w:p>
        </w:tc>
      </w:tr>
      <w:tr w:rsidR="00B06BD5" w:rsidRPr="00B06BD5" w14:paraId="6B5ED4E3" w14:textId="77777777" w:rsidTr="00F66D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3F8A" w14:textId="77777777" w:rsidR="00B06BD5" w:rsidRPr="00B06BD5" w:rsidRDefault="00B06BD5" w:rsidP="00B06BD5">
            <w:pPr>
              <w:snapToGri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70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86C5" w14:textId="77777777" w:rsidR="00B06BD5" w:rsidRPr="00B06BD5" w:rsidRDefault="00B06BD5" w:rsidP="00B06BD5">
            <w:pPr>
              <w:snapToGri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Наименование Банка/Лизинговой компании/Заимодавца и т.д.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1425" w14:textId="77777777" w:rsidR="00B06BD5" w:rsidRPr="00B06BD5" w:rsidRDefault="00B06BD5" w:rsidP="00B06BD5">
            <w:pPr>
              <w:snapToGrid w:val="0"/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06BD5">
              <w:rPr>
                <w:b/>
                <w:bCs/>
                <w:color w:val="000000"/>
                <w:sz w:val="20"/>
                <w:szCs w:val="20"/>
              </w:rPr>
              <w:t xml:space="preserve">Имелись ли проблемы с погашением задолженности </w:t>
            </w:r>
          </w:p>
        </w:tc>
      </w:tr>
      <w:tr w:rsidR="00B06BD5" w:rsidRPr="00B06BD5" w14:paraId="6EF4D553" w14:textId="77777777" w:rsidTr="00F66D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F5A3" w14:textId="77777777" w:rsidR="00B06BD5" w:rsidRPr="00B06BD5" w:rsidRDefault="00B06BD5" w:rsidP="00B06BD5">
            <w:pPr>
              <w:snapToGri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0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3AB7" w14:textId="77777777" w:rsidR="00B06BD5" w:rsidRPr="00B06BD5" w:rsidRDefault="00B06BD5" w:rsidP="00B06BD5">
            <w:pPr>
              <w:snapToGrid w:val="0"/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69C7" w14:textId="77777777" w:rsidR="00B06BD5" w:rsidRPr="00B06BD5" w:rsidRDefault="00B06BD5" w:rsidP="00B06BD5">
            <w:pPr>
              <w:snapToGrid w:val="0"/>
              <w:spacing w:line="256" w:lineRule="auto"/>
              <w:rPr>
                <w:color w:val="000000"/>
                <w:sz w:val="20"/>
                <w:szCs w:val="20"/>
                <w:lang w:val="en-US"/>
              </w:rPr>
            </w:pP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ДА     </w:t>
            </w: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НЕТ</w:t>
            </w:r>
          </w:p>
        </w:tc>
      </w:tr>
      <w:tr w:rsidR="00B06BD5" w:rsidRPr="00B06BD5" w14:paraId="6B53A9E6" w14:textId="77777777" w:rsidTr="00F66D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CFC8" w14:textId="77777777" w:rsidR="00B06BD5" w:rsidRPr="00B06BD5" w:rsidRDefault="00B06BD5" w:rsidP="00B06BD5">
            <w:pPr>
              <w:snapToGri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0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049A" w14:textId="77777777" w:rsidR="00B06BD5" w:rsidRPr="00B06BD5" w:rsidRDefault="00B06BD5" w:rsidP="00B06BD5">
            <w:pPr>
              <w:snapToGrid w:val="0"/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2C5C" w14:textId="77777777" w:rsidR="00B06BD5" w:rsidRPr="00B06BD5" w:rsidRDefault="00B06BD5" w:rsidP="00B06BD5">
            <w:pPr>
              <w:snapToGri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ДА     </w:t>
            </w: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НЕТ</w:t>
            </w:r>
          </w:p>
        </w:tc>
      </w:tr>
      <w:tr w:rsidR="00B06BD5" w:rsidRPr="00B06BD5" w14:paraId="555779E3" w14:textId="77777777" w:rsidTr="00F66D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CCBA" w14:textId="77777777" w:rsidR="00B06BD5" w:rsidRPr="00B06BD5" w:rsidRDefault="00B06BD5" w:rsidP="00B06BD5">
            <w:pPr>
              <w:snapToGri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70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ABE7" w14:textId="77777777" w:rsidR="00B06BD5" w:rsidRPr="00B06BD5" w:rsidRDefault="00B06BD5" w:rsidP="00B06BD5">
            <w:pPr>
              <w:snapToGrid w:val="0"/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7676" w14:textId="77777777" w:rsidR="00B06BD5" w:rsidRPr="00B06BD5" w:rsidRDefault="00B06BD5" w:rsidP="00B06BD5">
            <w:pPr>
              <w:snapToGrid w:val="0"/>
              <w:spacing w:line="256" w:lineRule="auto"/>
              <w:rPr>
                <w:color w:val="000000"/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ДА     </w:t>
            </w: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НЕТ</w:t>
            </w:r>
          </w:p>
        </w:tc>
      </w:tr>
      <w:tr w:rsidR="00B06BD5" w:rsidRPr="00B06BD5" w14:paraId="4445AA22" w14:textId="77777777" w:rsidTr="00F66D35">
        <w:tc>
          <w:tcPr>
            <w:tcW w:w="7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DE65" w14:textId="77777777" w:rsidR="00B06BD5" w:rsidRPr="00B06BD5" w:rsidRDefault="00B06BD5" w:rsidP="00B06BD5">
            <w:pPr>
              <w:tabs>
                <w:tab w:val="left" w:pos="360"/>
              </w:tabs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 xml:space="preserve">Предпринимаете ли Вы в настоящее время действия по получению кредитов в других организациях? </w:t>
            </w:r>
            <w:r w:rsidRPr="00B06BD5">
              <w:rPr>
                <w:sz w:val="20"/>
                <w:szCs w:val="20"/>
              </w:rPr>
              <w:t>(Если да, заполните таблицу ниже)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95DE" w14:textId="77777777" w:rsidR="00B06BD5" w:rsidRPr="00B06BD5" w:rsidRDefault="00B06BD5" w:rsidP="00B06BD5">
            <w:pPr>
              <w:snapToGrid w:val="0"/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ДА</w:t>
            </w:r>
          </w:p>
          <w:p w14:paraId="26E542F0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НЕТ</w:t>
            </w:r>
          </w:p>
        </w:tc>
      </w:tr>
      <w:tr w:rsidR="00B06BD5" w:rsidRPr="00B06BD5" w14:paraId="208D8D80" w14:textId="77777777" w:rsidTr="00F66D35">
        <w:trPr>
          <w:trHeight w:val="194"/>
        </w:trPr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B5FD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Банк/Лизинговая компания/Заимодавец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8A5E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Запрашиваемая сумма</w:t>
            </w:r>
          </w:p>
        </w:tc>
        <w:tc>
          <w:tcPr>
            <w:tcW w:w="3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21B9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Цель привлечения денежных средств</w:t>
            </w:r>
          </w:p>
        </w:tc>
      </w:tr>
      <w:tr w:rsidR="00B06BD5" w:rsidRPr="00B06BD5" w14:paraId="6F0201E4" w14:textId="77777777" w:rsidTr="00F66D35">
        <w:trPr>
          <w:trHeight w:val="139"/>
        </w:trPr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326D" w14:textId="77777777" w:rsidR="00B06BD5" w:rsidRPr="00B06BD5" w:rsidRDefault="00B06BD5" w:rsidP="00B06B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7203" w14:textId="77777777" w:rsidR="00B06BD5" w:rsidRPr="00B06BD5" w:rsidRDefault="00B06BD5" w:rsidP="00B06B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C503" w14:textId="77777777" w:rsidR="00B06BD5" w:rsidRPr="00B06BD5" w:rsidRDefault="00B06BD5" w:rsidP="00B06BD5">
            <w:pPr>
              <w:snapToGrid w:val="0"/>
              <w:rPr>
                <w:sz w:val="20"/>
                <w:szCs w:val="20"/>
              </w:rPr>
            </w:pPr>
          </w:p>
        </w:tc>
      </w:tr>
      <w:tr w:rsidR="00B06BD5" w:rsidRPr="00B06BD5" w14:paraId="650BCB36" w14:textId="77777777" w:rsidTr="00F66D35">
        <w:trPr>
          <w:trHeight w:val="116"/>
        </w:trPr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8722" w14:textId="77777777" w:rsidR="00B06BD5" w:rsidRPr="00B06BD5" w:rsidRDefault="00B06BD5" w:rsidP="00B06B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EE34" w14:textId="77777777" w:rsidR="00B06BD5" w:rsidRPr="00B06BD5" w:rsidRDefault="00B06BD5" w:rsidP="00B06B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2C57" w14:textId="77777777" w:rsidR="00B06BD5" w:rsidRPr="00B06BD5" w:rsidRDefault="00B06BD5" w:rsidP="00B06BD5">
            <w:pPr>
              <w:snapToGrid w:val="0"/>
              <w:rPr>
                <w:sz w:val="20"/>
                <w:szCs w:val="20"/>
              </w:rPr>
            </w:pPr>
          </w:p>
        </w:tc>
      </w:tr>
      <w:tr w:rsidR="00B06BD5" w:rsidRPr="00B06BD5" w14:paraId="3F897324" w14:textId="77777777" w:rsidTr="00F66D35">
        <w:trPr>
          <w:trHeight w:val="64"/>
        </w:trPr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CD02" w14:textId="77777777" w:rsidR="00B06BD5" w:rsidRPr="00B06BD5" w:rsidRDefault="00B06BD5" w:rsidP="00B06B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78E8" w14:textId="77777777" w:rsidR="00B06BD5" w:rsidRPr="00B06BD5" w:rsidRDefault="00B06BD5" w:rsidP="00B06BD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1215" w14:textId="77777777" w:rsidR="00B06BD5" w:rsidRPr="00B06BD5" w:rsidRDefault="00B06BD5" w:rsidP="00B06BD5">
            <w:pPr>
              <w:snapToGrid w:val="0"/>
              <w:rPr>
                <w:sz w:val="20"/>
                <w:szCs w:val="20"/>
              </w:rPr>
            </w:pPr>
          </w:p>
        </w:tc>
      </w:tr>
      <w:tr w:rsidR="00B06BD5" w:rsidRPr="00B06BD5" w14:paraId="49B21DB5" w14:textId="77777777" w:rsidTr="00F66D35">
        <w:trPr>
          <w:trHeight w:val="64"/>
        </w:trPr>
        <w:tc>
          <w:tcPr>
            <w:tcW w:w="7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F8CF" w14:textId="77777777" w:rsidR="00B06BD5" w:rsidRPr="00B06BD5" w:rsidRDefault="00B06BD5" w:rsidP="00B06BD5">
            <w:pPr>
              <w:snapToGrid w:val="0"/>
              <w:rPr>
                <w:b/>
                <w:sz w:val="20"/>
                <w:szCs w:val="20"/>
              </w:rPr>
            </w:pPr>
            <w:r w:rsidRPr="00B06BD5">
              <w:rPr>
                <w:b/>
                <w:sz w:val="20"/>
                <w:szCs w:val="20"/>
              </w:rPr>
              <w:t>Имеются ли у Вас просроченные финансовые обязательства или долги?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D0AD" w14:textId="77777777" w:rsidR="00B06BD5" w:rsidRPr="00B06BD5" w:rsidRDefault="00B06BD5" w:rsidP="00B06BD5">
            <w:pPr>
              <w:snapToGrid w:val="0"/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ДА Сумма________________ </w:t>
            </w:r>
          </w:p>
          <w:p w14:paraId="1E554E86" w14:textId="77777777" w:rsidR="00B06BD5" w:rsidRPr="00B06BD5" w:rsidRDefault="00B06BD5" w:rsidP="00B06BD5">
            <w:pPr>
              <w:snapToGrid w:val="0"/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НЕТ</w:t>
            </w:r>
          </w:p>
        </w:tc>
      </w:tr>
      <w:tr w:rsidR="00B06BD5" w:rsidRPr="00B06BD5" w14:paraId="1565312B" w14:textId="77777777" w:rsidTr="00F66D35">
        <w:trPr>
          <w:trHeight w:val="64"/>
        </w:trPr>
        <w:tc>
          <w:tcPr>
            <w:tcW w:w="7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76FA" w14:textId="77777777" w:rsidR="00B06BD5" w:rsidRPr="00B06BD5" w:rsidRDefault="00B06BD5" w:rsidP="00B06BD5">
            <w:pPr>
              <w:snapToGrid w:val="0"/>
              <w:rPr>
                <w:b/>
                <w:sz w:val="20"/>
                <w:szCs w:val="20"/>
              </w:rPr>
            </w:pPr>
            <w:r w:rsidRPr="00B06BD5">
              <w:rPr>
                <w:b/>
                <w:sz w:val="20"/>
                <w:szCs w:val="20"/>
              </w:rPr>
              <w:t>Имеются ли в отношении Вас принудительные взыскания долгов?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46EF" w14:textId="77777777" w:rsidR="00B06BD5" w:rsidRPr="00B06BD5" w:rsidRDefault="00B06BD5" w:rsidP="00B06BD5">
            <w:pPr>
              <w:snapToGrid w:val="0"/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ДА   </w:t>
            </w: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НЕТ</w:t>
            </w:r>
          </w:p>
        </w:tc>
      </w:tr>
      <w:tr w:rsidR="00B06BD5" w:rsidRPr="00B06BD5" w14:paraId="3F03F93A" w14:textId="77777777" w:rsidTr="00F66D35">
        <w:trPr>
          <w:trHeight w:val="64"/>
        </w:trPr>
        <w:tc>
          <w:tcPr>
            <w:tcW w:w="7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F923" w14:textId="77777777" w:rsidR="00B06BD5" w:rsidRPr="00B06BD5" w:rsidRDefault="00B06BD5" w:rsidP="00B06BD5">
            <w:pPr>
              <w:snapToGrid w:val="0"/>
              <w:rPr>
                <w:b/>
                <w:sz w:val="20"/>
                <w:szCs w:val="20"/>
              </w:rPr>
            </w:pPr>
            <w:r w:rsidRPr="00B06BD5">
              <w:rPr>
                <w:b/>
                <w:sz w:val="20"/>
                <w:szCs w:val="20"/>
              </w:rPr>
              <w:t xml:space="preserve">Имеются ли в отношении Вас </w:t>
            </w:r>
            <w:r w:rsidRPr="00B06BD5">
              <w:rPr>
                <w:b/>
                <w:color w:val="000000"/>
                <w:sz w:val="20"/>
                <w:szCs w:val="20"/>
              </w:rPr>
              <w:t>текущие судебные решения или разбирательства</w:t>
            </w:r>
            <w:r w:rsidRPr="00B06BD5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AE99" w14:textId="77777777" w:rsidR="00B06BD5" w:rsidRPr="00B06BD5" w:rsidRDefault="00B06BD5" w:rsidP="00B06BD5">
            <w:pPr>
              <w:snapToGrid w:val="0"/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ДА   </w:t>
            </w: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НЕТ</w:t>
            </w:r>
          </w:p>
        </w:tc>
      </w:tr>
      <w:tr w:rsidR="00B06BD5" w:rsidRPr="00B06BD5" w14:paraId="3DDD8B35" w14:textId="77777777" w:rsidTr="00F66D35">
        <w:trPr>
          <w:trHeight w:val="64"/>
        </w:trPr>
        <w:tc>
          <w:tcPr>
            <w:tcW w:w="76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F127" w14:textId="77777777" w:rsidR="00B06BD5" w:rsidRPr="00B06BD5" w:rsidRDefault="00B06BD5" w:rsidP="00B06BD5">
            <w:pPr>
              <w:snapToGrid w:val="0"/>
              <w:rPr>
                <w:b/>
                <w:sz w:val="20"/>
                <w:szCs w:val="20"/>
              </w:rPr>
            </w:pPr>
            <w:r w:rsidRPr="00B06BD5">
              <w:rPr>
                <w:b/>
                <w:sz w:val="20"/>
                <w:szCs w:val="20"/>
              </w:rPr>
              <w:t>Имеются ли алиментные обязательства?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18CB" w14:textId="77777777" w:rsidR="00B06BD5" w:rsidRPr="00B06BD5" w:rsidRDefault="00B06BD5" w:rsidP="00B06BD5">
            <w:pPr>
              <w:snapToGrid w:val="0"/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ДА Сумма________________ </w:t>
            </w:r>
          </w:p>
          <w:p w14:paraId="6690035A" w14:textId="77777777" w:rsidR="00B06BD5" w:rsidRPr="00B06BD5" w:rsidRDefault="00B06BD5" w:rsidP="00B06BD5">
            <w:pPr>
              <w:snapToGrid w:val="0"/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НЕТ</w:t>
            </w:r>
          </w:p>
        </w:tc>
      </w:tr>
      <w:tr w:rsidR="00B06BD5" w:rsidRPr="00B06BD5" w14:paraId="5DB07F24" w14:textId="77777777" w:rsidTr="00F66D35">
        <w:tc>
          <w:tcPr>
            <w:tcW w:w="97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323F3A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7. Сведения о выданных Вами поручительствах, гарантиях, предоставленном в залог имуществе</w:t>
            </w:r>
          </w:p>
        </w:tc>
      </w:tr>
      <w:tr w:rsidR="00B06BD5" w:rsidRPr="00B06BD5" w14:paraId="2BFE34FD" w14:textId="77777777" w:rsidTr="00F66D35"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77A5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Лицо, в пользу которого выдано поручительство, гарантия, залог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E08A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Банк/ Лизинговая компания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E1AD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Тип забалансового обязательства (поручительство, гарантия, залог)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497FF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Объем забалансовых обязательств с учетом остатка задолженности, руб.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C591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Перечень переданного в залог имущества (при залоге)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FA6E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Дата прекращения обязательства</w:t>
            </w:r>
          </w:p>
        </w:tc>
      </w:tr>
      <w:tr w:rsidR="00B06BD5" w:rsidRPr="00B06BD5" w14:paraId="28A1E074" w14:textId="77777777" w:rsidTr="00F66D35"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9E62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F297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4E4A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5900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5967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7666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5AC9BFB0" w14:textId="77777777" w:rsidTr="00F66D35"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7ADC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3704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8047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E5F4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AA64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959E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31103A58" w14:textId="77777777" w:rsidTr="00F66D35"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B55B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258D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3C42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85FE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4F31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F68C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3AEEE323" w14:textId="77777777" w:rsidTr="00F66D35"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0182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B344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05C7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8779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0140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DB5A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2046ADF1" w14:textId="77777777" w:rsidTr="00F66D35">
        <w:tc>
          <w:tcPr>
            <w:tcW w:w="97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8C8E94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8. Прочие сведения</w:t>
            </w:r>
          </w:p>
        </w:tc>
      </w:tr>
      <w:tr w:rsidR="00B06BD5" w:rsidRPr="00B06BD5" w14:paraId="42898279" w14:textId="77777777" w:rsidTr="00F66D35">
        <w:tblPrEx>
          <w:tblLook w:val="0000" w:firstRow="0" w:lastRow="0" w:firstColumn="0" w:lastColumn="0" w:noHBand="0" w:noVBand="0"/>
        </w:tblPrEx>
        <w:tc>
          <w:tcPr>
            <w:tcW w:w="54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8BB8DD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sz w:val="20"/>
                <w:szCs w:val="20"/>
              </w:rPr>
              <w:t>Имеется ли у Вас статус доверительного собственника (управляющего) иностранной структуры без образования юридического лица, протектора?</w:t>
            </w:r>
          </w:p>
        </w:tc>
        <w:tc>
          <w:tcPr>
            <w:tcW w:w="42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3FC69B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0AB31DBA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proofErr w:type="gramStart"/>
            <w:r w:rsidRPr="00B06BD5">
              <w:rPr>
                <w:color w:val="000000"/>
                <w:sz w:val="20"/>
                <w:szCs w:val="20"/>
              </w:rPr>
              <w:t>□  ДА</w:t>
            </w:r>
            <w:proofErr w:type="gramEnd"/>
            <w:r w:rsidRPr="00B06BD5">
              <w:rPr>
                <w:color w:val="000000"/>
                <w:sz w:val="20"/>
                <w:szCs w:val="20"/>
              </w:rPr>
              <w:t xml:space="preserve"> </w:t>
            </w:r>
          </w:p>
          <w:p w14:paraId="14880DE3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B06BD5">
              <w:rPr>
                <w:color w:val="000000"/>
                <w:sz w:val="20"/>
                <w:szCs w:val="20"/>
              </w:rPr>
              <w:t>□  НЕТ</w:t>
            </w:r>
            <w:proofErr w:type="gramEnd"/>
          </w:p>
        </w:tc>
      </w:tr>
      <w:tr w:rsidR="00B06BD5" w:rsidRPr="00B06BD5" w14:paraId="514BF183" w14:textId="77777777" w:rsidTr="00F66D35">
        <w:tc>
          <w:tcPr>
            <w:tcW w:w="97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40F6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b/>
                <w:sz w:val="20"/>
                <w:szCs w:val="20"/>
              </w:rPr>
              <w:t>Учредителем (совладельцем) каких организаций Вы являетесь?</w:t>
            </w:r>
          </w:p>
        </w:tc>
      </w:tr>
      <w:tr w:rsidR="00B06BD5" w:rsidRPr="00B06BD5" w14:paraId="66E4E02E" w14:textId="77777777" w:rsidTr="00F66D35">
        <w:tc>
          <w:tcPr>
            <w:tcW w:w="3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07C1" w14:textId="77777777" w:rsidR="00B06BD5" w:rsidRPr="00B06BD5" w:rsidRDefault="00B06BD5" w:rsidP="00B06BD5">
            <w:pPr>
              <w:jc w:val="center"/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lastRenderedPageBreak/>
              <w:t>Наименование организации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F56CB" w14:textId="77777777" w:rsidR="00B06BD5" w:rsidRPr="00B06BD5" w:rsidRDefault="00B06BD5" w:rsidP="00B06BD5">
            <w:pPr>
              <w:jc w:val="center"/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t>Доля</w:t>
            </w: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A83B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83ED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Обслуживающий банк</w:t>
            </w:r>
          </w:p>
        </w:tc>
      </w:tr>
      <w:tr w:rsidR="00B06BD5" w:rsidRPr="00B06BD5" w14:paraId="57AC921B" w14:textId="77777777" w:rsidTr="00F66D35">
        <w:tc>
          <w:tcPr>
            <w:tcW w:w="3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30AE" w14:textId="77777777" w:rsidR="00B06BD5" w:rsidRPr="00B06BD5" w:rsidRDefault="00B06BD5" w:rsidP="00B06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7999" w14:textId="77777777" w:rsidR="00B06BD5" w:rsidRPr="00B06BD5" w:rsidRDefault="00B06BD5" w:rsidP="00B06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BC1F" w14:textId="77777777" w:rsidR="00B06BD5" w:rsidRPr="00B06BD5" w:rsidRDefault="00B06BD5" w:rsidP="00B06B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CD6D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78FC4292" w14:textId="77777777" w:rsidTr="00F66D35">
        <w:tc>
          <w:tcPr>
            <w:tcW w:w="3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08E7" w14:textId="77777777" w:rsidR="00B06BD5" w:rsidRPr="00B06BD5" w:rsidRDefault="00B06BD5" w:rsidP="00B06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3965" w14:textId="77777777" w:rsidR="00B06BD5" w:rsidRPr="00B06BD5" w:rsidRDefault="00B06BD5" w:rsidP="00B06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A95D" w14:textId="77777777" w:rsidR="00B06BD5" w:rsidRPr="00B06BD5" w:rsidRDefault="00B06BD5" w:rsidP="00B06B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2E2D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2C16A14D" w14:textId="77777777" w:rsidTr="00F66D35">
        <w:tc>
          <w:tcPr>
            <w:tcW w:w="3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CD29" w14:textId="77777777" w:rsidR="00B06BD5" w:rsidRPr="00B06BD5" w:rsidRDefault="00B06BD5" w:rsidP="00B06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4396" w14:textId="77777777" w:rsidR="00B06BD5" w:rsidRPr="00B06BD5" w:rsidRDefault="00B06BD5" w:rsidP="00B06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92FC" w14:textId="77777777" w:rsidR="00B06BD5" w:rsidRPr="00B06BD5" w:rsidRDefault="00B06BD5" w:rsidP="00B06B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8316" w14:textId="77777777" w:rsidR="00B06BD5" w:rsidRPr="00B06BD5" w:rsidRDefault="00B06BD5" w:rsidP="00B06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4665D6AC" w14:textId="77777777" w:rsidTr="00F66D35">
        <w:tc>
          <w:tcPr>
            <w:tcW w:w="5495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36BF94" w14:textId="77777777" w:rsidR="00B06BD5" w:rsidRPr="00B06BD5" w:rsidRDefault="00B06BD5" w:rsidP="00B06BD5">
            <w:pPr>
              <w:rPr>
                <w:b/>
                <w:sz w:val="20"/>
                <w:szCs w:val="20"/>
              </w:rPr>
            </w:pPr>
            <w:r w:rsidRPr="00B06BD5">
              <w:rPr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4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8696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proofErr w:type="gramStart"/>
            <w:r w:rsidRPr="00B06BD5">
              <w:rPr>
                <w:color w:val="000000"/>
                <w:sz w:val="20"/>
                <w:szCs w:val="20"/>
              </w:rPr>
              <w:t>□  Ученая</w:t>
            </w:r>
            <w:proofErr w:type="gramEnd"/>
            <w:r w:rsidRPr="00B06BD5">
              <w:rPr>
                <w:color w:val="000000"/>
                <w:sz w:val="20"/>
                <w:szCs w:val="20"/>
              </w:rPr>
              <w:t xml:space="preserve"> степень</w:t>
            </w:r>
          </w:p>
          <w:p w14:paraId="58182DCA" w14:textId="77777777" w:rsidR="00B06BD5" w:rsidRPr="00B06BD5" w:rsidRDefault="00B06BD5" w:rsidP="00B06BD5">
            <w:pPr>
              <w:snapToGrid w:val="0"/>
              <w:rPr>
                <w:sz w:val="20"/>
                <w:szCs w:val="20"/>
              </w:rPr>
            </w:pPr>
            <w:proofErr w:type="gramStart"/>
            <w:r w:rsidRPr="00B06BD5">
              <w:rPr>
                <w:color w:val="000000"/>
                <w:sz w:val="20"/>
                <w:szCs w:val="20"/>
              </w:rPr>
              <w:t>□  Высшее</w:t>
            </w:r>
            <w:proofErr w:type="gramEnd"/>
            <w:r w:rsidRPr="00B06BD5">
              <w:rPr>
                <w:color w:val="000000"/>
                <w:sz w:val="20"/>
                <w:szCs w:val="20"/>
              </w:rPr>
              <w:t xml:space="preserve"> (</w:t>
            </w: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Высших)</w:t>
            </w:r>
          </w:p>
          <w:p w14:paraId="32A17D9E" w14:textId="77777777" w:rsidR="00B06BD5" w:rsidRPr="00B06BD5" w:rsidRDefault="00B06BD5" w:rsidP="00B06BD5">
            <w:pPr>
              <w:snapToGrid w:val="0"/>
              <w:rPr>
                <w:sz w:val="20"/>
                <w:szCs w:val="20"/>
              </w:rPr>
            </w:pPr>
            <w:proofErr w:type="gramStart"/>
            <w:r w:rsidRPr="00B06BD5">
              <w:rPr>
                <w:color w:val="000000"/>
                <w:sz w:val="20"/>
                <w:szCs w:val="20"/>
              </w:rPr>
              <w:t>□  Неоконченное</w:t>
            </w:r>
            <w:proofErr w:type="gramEnd"/>
            <w:r w:rsidRPr="00B06BD5">
              <w:rPr>
                <w:color w:val="000000"/>
                <w:sz w:val="20"/>
                <w:szCs w:val="20"/>
              </w:rPr>
              <w:t xml:space="preserve"> высшее (</w:t>
            </w:r>
            <w:r w:rsidRPr="00B06BD5">
              <w:rPr>
                <w:sz w:val="20"/>
                <w:szCs w:val="20"/>
              </w:rPr>
              <w:sym w:font="Wingdings 2" w:char="F0A3"/>
            </w:r>
            <w:r w:rsidRPr="00B06BD5">
              <w:rPr>
                <w:sz w:val="20"/>
                <w:szCs w:val="20"/>
              </w:rPr>
              <w:t xml:space="preserve"> Курс)</w:t>
            </w:r>
          </w:p>
          <w:p w14:paraId="785CEB10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proofErr w:type="gramStart"/>
            <w:r w:rsidRPr="00B06BD5">
              <w:rPr>
                <w:color w:val="000000"/>
                <w:sz w:val="20"/>
                <w:szCs w:val="20"/>
              </w:rPr>
              <w:t>□  Средне</w:t>
            </w:r>
            <w:proofErr w:type="gramEnd"/>
            <w:r w:rsidRPr="00B06BD5">
              <w:rPr>
                <w:color w:val="000000"/>
                <w:sz w:val="20"/>
                <w:szCs w:val="20"/>
              </w:rPr>
              <w:t xml:space="preserve"> специальное</w:t>
            </w:r>
          </w:p>
          <w:p w14:paraId="1FB2CEC2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proofErr w:type="gramStart"/>
            <w:r w:rsidRPr="00B06BD5">
              <w:rPr>
                <w:color w:val="000000"/>
                <w:sz w:val="20"/>
                <w:szCs w:val="20"/>
              </w:rPr>
              <w:t>□  Среднее</w:t>
            </w:r>
            <w:proofErr w:type="gramEnd"/>
            <w:r w:rsidRPr="00B06BD5">
              <w:rPr>
                <w:color w:val="000000"/>
                <w:sz w:val="20"/>
                <w:szCs w:val="20"/>
              </w:rPr>
              <w:t xml:space="preserve"> общее</w:t>
            </w:r>
          </w:p>
          <w:p w14:paraId="29B2AB64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proofErr w:type="gramStart"/>
            <w:r w:rsidRPr="00B06BD5">
              <w:rPr>
                <w:color w:val="000000"/>
                <w:sz w:val="20"/>
                <w:szCs w:val="20"/>
              </w:rPr>
              <w:t>□  Ниже</w:t>
            </w:r>
            <w:proofErr w:type="gramEnd"/>
            <w:r w:rsidRPr="00B06BD5">
              <w:rPr>
                <w:color w:val="000000"/>
                <w:sz w:val="20"/>
                <w:szCs w:val="20"/>
              </w:rPr>
              <w:t xml:space="preserve"> среднего</w:t>
            </w:r>
          </w:p>
        </w:tc>
      </w:tr>
      <w:tr w:rsidR="00B06BD5" w:rsidRPr="00B06BD5" w14:paraId="35D21AEA" w14:textId="77777777" w:rsidTr="00F66D35">
        <w:tc>
          <w:tcPr>
            <w:tcW w:w="5495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E958EE" w14:textId="77777777" w:rsidR="00B06BD5" w:rsidRPr="00B06BD5" w:rsidRDefault="00B06BD5" w:rsidP="00B06BD5">
            <w:pPr>
              <w:rPr>
                <w:b/>
                <w:sz w:val="20"/>
                <w:szCs w:val="20"/>
              </w:rPr>
            </w:pPr>
            <w:r w:rsidRPr="00B06BD5">
              <w:rPr>
                <w:b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4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7123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58546A94" w14:textId="77777777" w:rsidTr="00F66D35">
        <w:tc>
          <w:tcPr>
            <w:tcW w:w="549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5C9F" w14:textId="77777777" w:rsidR="00B06BD5" w:rsidRPr="00B06BD5" w:rsidRDefault="00B06BD5" w:rsidP="00B06BD5">
            <w:pPr>
              <w:rPr>
                <w:b/>
                <w:sz w:val="20"/>
                <w:szCs w:val="20"/>
              </w:rPr>
            </w:pPr>
            <w:r w:rsidRPr="00B06BD5">
              <w:rPr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22E4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111F7D2F" w14:textId="77777777" w:rsidTr="00F66D35">
        <w:tc>
          <w:tcPr>
            <w:tcW w:w="54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89A33B" w14:textId="77777777" w:rsidR="00B06BD5" w:rsidRPr="00B06BD5" w:rsidRDefault="00B06BD5" w:rsidP="00B06BD5">
            <w:pPr>
              <w:rPr>
                <w:b/>
                <w:sz w:val="20"/>
                <w:szCs w:val="20"/>
              </w:rPr>
            </w:pPr>
            <w:r w:rsidRPr="00B06BD5">
              <w:rPr>
                <w:b/>
                <w:sz w:val="20"/>
                <w:szCs w:val="20"/>
              </w:rPr>
              <w:t>Имели ли Вы статус безработного?</w:t>
            </w:r>
          </w:p>
        </w:tc>
        <w:tc>
          <w:tcPr>
            <w:tcW w:w="4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47E4C0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proofErr w:type="gramStart"/>
            <w:r w:rsidRPr="00B06BD5">
              <w:rPr>
                <w:color w:val="000000"/>
                <w:sz w:val="20"/>
                <w:szCs w:val="20"/>
              </w:rPr>
              <w:t>□  ДА</w:t>
            </w:r>
            <w:proofErr w:type="gramEnd"/>
            <w:r w:rsidRPr="00B06BD5">
              <w:rPr>
                <w:color w:val="000000"/>
                <w:sz w:val="20"/>
                <w:szCs w:val="20"/>
              </w:rPr>
              <w:t xml:space="preserve">   □  НЕТ</w:t>
            </w:r>
          </w:p>
        </w:tc>
      </w:tr>
      <w:tr w:rsidR="00B06BD5" w:rsidRPr="00B06BD5" w14:paraId="73CC4FA7" w14:textId="77777777" w:rsidTr="00F66D35">
        <w:tc>
          <w:tcPr>
            <w:tcW w:w="54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290E" w14:textId="77777777" w:rsidR="00B06BD5" w:rsidRPr="00B06BD5" w:rsidRDefault="00B06BD5" w:rsidP="00B06BD5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B06BD5">
              <w:rPr>
                <w:b/>
                <w:sz w:val="20"/>
                <w:szCs w:val="20"/>
              </w:rPr>
              <w:t>Привлекались ли Вы к уголовной или административной ответственности (если да, то за что)?</w:t>
            </w:r>
          </w:p>
        </w:tc>
        <w:tc>
          <w:tcPr>
            <w:tcW w:w="4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9B4F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proofErr w:type="gramStart"/>
            <w:r w:rsidRPr="00B06BD5">
              <w:rPr>
                <w:color w:val="000000"/>
                <w:sz w:val="20"/>
                <w:szCs w:val="20"/>
              </w:rPr>
              <w:t>□  ДА</w:t>
            </w:r>
            <w:proofErr w:type="gramEnd"/>
            <w:r w:rsidRPr="00B06BD5">
              <w:rPr>
                <w:color w:val="000000"/>
                <w:sz w:val="20"/>
                <w:szCs w:val="20"/>
              </w:rPr>
              <w:t>: _______________________________________</w:t>
            </w:r>
          </w:p>
          <w:p w14:paraId="2BFBF966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______________________________________________</w:t>
            </w:r>
          </w:p>
          <w:p w14:paraId="7C9B7B0B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  <w:proofErr w:type="gramStart"/>
            <w:r w:rsidRPr="00B06BD5">
              <w:rPr>
                <w:color w:val="000000"/>
                <w:sz w:val="20"/>
                <w:szCs w:val="20"/>
              </w:rPr>
              <w:t>□  НЕТ</w:t>
            </w:r>
            <w:proofErr w:type="gramEnd"/>
          </w:p>
        </w:tc>
      </w:tr>
      <w:tr w:rsidR="00B06BD5" w:rsidRPr="00B06BD5" w14:paraId="52FDD85A" w14:textId="77777777" w:rsidTr="00F66D35">
        <w:trPr>
          <w:trHeight w:val="210"/>
        </w:trPr>
        <w:tc>
          <w:tcPr>
            <w:tcW w:w="549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A0D9" w14:textId="77777777" w:rsidR="00B06BD5" w:rsidRPr="00B06BD5" w:rsidRDefault="00B06BD5" w:rsidP="00B06BD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B06BD5">
              <w:rPr>
                <w:b/>
                <w:color w:val="000000"/>
                <w:sz w:val="20"/>
                <w:szCs w:val="20"/>
              </w:rPr>
              <w:t>Кем Вы приходитесь заявителю, обратившемуся за предоставлением микрозайма (займа)?</w:t>
            </w:r>
          </w:p>
        </w:tc>
        <w:tc>
          <w:tcPr>
            <w:tcW w:w="42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5CF4" w14:textId="77777777" w:rsidR="00B06BD5" w:rsidRPr="00B06BD5" w:rsidRDefault="00B06BD5" w:rsidP="00B06BD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06BD5" w:rsidRPr="00B06BD5" w14:paraId="1A2B422E" w14:textId="77777777" w:rsidTr="00F66D35">
        <w:trPr>
          <w:cantSplit/>
        </w:trPr>
        <w:tc>
          <w:tcPr>
            <w:tcW w:w="9781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F61E8C2" w14:textId="77777777" w:rsidR="00B06BD5" w:rsidRPr="00B06BD5" w:rsidRDefault="00B06BD5" w:rsidP="00B06BD5">
            <w:pPr>
              <w:ind w:firstLine="34"/>
              <w:jc w:val="both"/>
              <w:rPr>
                <w:b/>
                <w:sz w:val="20"/>
                <w:szCs w:val="20"/>
              </w:rPr>
            </w:pPr>
            <w:r w:rsidRPr="00B06BD5">
              <w:rPr>
                <w:b/>
                <w:sz w:val="20"/>
                <w:szCs w:val="20"/>
              </w:rPr>
              <w:t xml:space="preserve">9. </w:t>
            </w:r>
            <w:r w:rsidRPr="00B06BD5">
              <w:rPr>
                <w:sz w:val="20"/>
                <w:szCs w:val="20"/>
              </w:rPr>
              <w:t>Укажите, являетесь ли вы, ваши родственники нижеуказанными лицами, на которых возложено или было возложено ранее (с момента сложения полномочий прошло менее 1 года) исполнение важных функций в России, международной организации или иностранном государстве:</w:t>
            </w:r>
          </w:p>
        </w:tc>
      </w:tr>
      <w:tr w:rsidR="00B06BD5" w:rsidRPr="00B06BD5" w14:paraId="7363AAF0" w14:textId="77777777" w:rsidTr="00F66D35">
        <w:tc>
          <w:tcPr>
            <w:tcW w:w="9781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A12D" w14:textId="77777777" w:rsidR="00B06BD5" w:rsidRPr="00B06BD5" w:rsidRDefault="00B06BD5" w:rsidP="00B06BD5">
            <w:pPr>
              <w:ind w:firstLine="34"/>
              <w:jc w:val="both"/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t>Главы государств (в т.ч. правящие королевские династии) или правительств; Министры, их заместители и помощники; Высшие правительственные чиновники; Должностные лица судебных органов власти «последней инстанции» (Верховный Конституционный суд), на решение которых не подается апелляция; Государственный прокурор и его заместители; Высшие военные чиновники; Руководители и члены Советов директоров Национальных Банков; Послы; Руководители государственных корпораций; Члены Парламента или иного законодательного органа; Руководители, заместители руководителей международных организаций (ООН, ОЭСР, ОПЕК, ОК, ВБ и т.д.), Члены Европарламента; Руководители и члены международных судебных организаций (Суд по правам человека, Гаагский трибунал и др.); Должностные лица публичных международных организаций; Лица, замещающие (занимающие) государственные должности Российской Федерации; Лица, замещающие должности членов Совета директоров Центрального банка Российской Федерации; Лица, замещающие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Федерации; Лица, замещающие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Федерации; Прочие.</w:t>
            </w:r>
          </w:p>
          <w:p w14:paraId="15B1F33F" w14:textId="77777777" w:rsidR="00B06BD5" w:rsidRPr="00B06BD5" w:rsidRDefault="00B06BD5" w:rsidP="00B06BD5">
            <w:pPr>
              <w:ind w:firstLine="397"/>
              <w:jc w:val="both"/>
              <w:rPr>
                <w:sz w:val="20"/>
                <w:szCs w:val="20"/>
              </w:rPr>
            </w:pPr>
          </w:p>
          <w:p w14:paraId="66CD7EB1" w14:textId="77777777" w:rsidR="00B06BD5" w:rsidRPr="00B06BD5" w:rsidRDefault="00B06BD5" w:rsidP="00B06BD5">
            <w:pPr>
              <w:ind w:firstLine="397"/>
              <w:jc w:val="both"/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t>Если ваши родственники являются вышеуказанными лицами, на которых возложено или было возложено ранее (с момента сложения полномочий прошло менее 1 года) исполнение соответствующих функций, укажите следующую информацию о родственнике:</w:t>
            </w:r>
          </w:p>
          <w:p w14:paraId="74823F17" w14:textId="77777777" w:rsidR="00B06BD5" w:rsidRPr="00B06BD5" w:rsidRDefault="00B06BD5" w:rsidP="00B06BD5">
            <w:pPr>
              <w:ind w:firstLine="397"/>
              <w:jc w:val="both"/>
              <w:rPr>
                <w:sz w:val="20"/>
                <w:szCs w:val="20"/>
              </w:rPr>
            </w:pPr>
          </w:p>
          <w:p w14:paraId="43BB39AF" w14:textId="77777777" w:rsidR="00B06BD5" w:rsidRPr="00B06BD5" w:rsidRDefault="00B06BD5" w:rsidP="00B06BD5">
            <w:pPr>
              <w:ind w:firstLine="397"/>
              <w:jc w:val="both"/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t>ФИО должностного лица_____________________________________________________</w:t>
            </w:r>
          </w:p>
          <w:p w14:paraId="00A0D0CF" w14:textId="77777777" w:rsidR="00B06BD5" w:rsidRPr="00B06BD5" w:rsidRDefault="00B06BD5" w:rsidP="00B06BD5">
            <w:pPr>
              <w:ind w:firstLine="397"/>
              <w:jc w:val="both"/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t>Степень родства данному лицу________________________________________________</w:t>
            </w:r>
          </w:p>
          <w:p w14:paraId="34774DB2" w14:textId="77777777" w:rsidR="00B06BD5" w:rsidRPr="00B06BD5" w:rsidRDefault="00B06BD5" w:rsidP="00B06BD5">
            <w:pPr>
              <w:ind w:firstLine="397"/>
              <w:jc w:val="both"/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t>Ведомство, в котором служит данное должностное лицо__________________________</w:t>
            </w:r>
          </w:p>
          <w:p w14:paraId="5FEC7DDB" w14:textId="77777777" w:rsidR="00B06BD5" w:rsidRPr="00B06BD5" w:rsidRDefault="00B06BD5" w:rsidP="00B06BD5">
            <w:pPr>
              <w:ind w:firstLine="397"/>
              <w:jc w:val="both"/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t>Должность_________________________________________________________________</w:t>
            </w:r>
          </w:p>
          <w:p w14:paraId="0EA517E3" w14:textId="77777777" w:rsidR="00B06BD5" w:rsidRPr="00B06BD5" w:rsidRDefault="00B06BD5" w:rsidP="00B06BD5">
            <w:pPr>
              <w:ind w:firstLine="397"/>
              <w:jc w:val="both"/>
              <w:rPr>
                <w:sz w:val="20"/>
                <w:szCs w:val="20"/>
              </w:rPr>
            </w:pPr>
          </w:p>
          <w:p w14:paraId="6E9208AC" w14:textId="77777777" w:rsidR="00B06BD5" w:rsidRPr="00B06BD5" w:rsidRDefault="00B06BD5" w:rsidP="00B06BD5">
            <w:pPr>
              <w:ind w:firstLine="397"/>
              <w:jc w:val="both"/>
              <w:rPr>
                <w:sz w:val="20"/>
                <w:szCs w:val="20"/>
              </w:rPr>
            </w:pPr>
            <w:r w:rsidRPr="00B06BD5">
              <w:rPr>
                <w:sz w:val="20"/>
                <w:szCs w:val="20"/>
              </w:rPr>
              <w:t>□ Ни я, ни один из моих родственников не является вышеуказанными лицами, на которых возложено ранее (с момента сложения полномочий прошло менее 1 года) исполнение важных функций.</w:t>
            </w:r>
          </w:p>
        </w:tc>
      </w:tr>
      <w:tr w:rsidR="00B06BD5" w:rsidRPr="00B06BD5" w14:paraId="42A2D679" w14:textId="77777777" w:rsidTr="00F66D35">
        <w:trPr>
          <w:cantSplit/>
        </w:trPr>
        <w:tc>
          <w:tcPr>
            <w:tcW w:w="9781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51A1AE26" w14:textId="77777777" w:rsidR="00B06BD5" w:rsidRPr="00B06BD5" w:rsidRDefault="00B06BD5" w:rsidP="00B06BD5">
            <w:pPr>
              <w:ind w:left="142" w:right="-1"/>
              <w:jc w:val="both"/>
              <w:rPr>
                <w:b/>
                <w:sz w:val="20"/>
                <w:szCs w:val="20"/>
              </w:rPr>
            </w:pPr>
            <w:r w:rsidRPr="00B06BD5">
              <w:rPr>
                <w:b/>
                <w:sz w:val="20"/>
                <w:szCs w:val="20"/>
              </w:rPr>
              <w:t>10. Гарантии и заверения</w:t>
            </w:r>
          </w:p>
        </w:tc>
      </w:tr>
      <w:tr w:rsidR="00B06BD5" w:rsidRPr="00B06BD5" w14:paraId="42682D64" w14:textId="77777777" w:rsidTr="00F66D35">
        <w:tc>
          <w:tcPr>
            <w:tcW w:w="9781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C4A8" w14:textId="77777777" w:rsidR="00B06BD5" w:rsidRPr="00B06BD5" w:rsidRDefault="00B06BD5" w:rsidP="00B06BD5">
            <w:pPr>
              <w:ind w:firstLine="397"/>
              <w:jc w:val="both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 xml:space="preserve">Заявляю, что данная Анкета представлена </w:t>
            </w:r>
            <w:r w:rsidRPr="00B06BD5">
              <w:rPr>
                <w:bCs/>
                <w:color w:val="000000"/>
                <w:sz w:val="20"/>
                <w:szCs w:val="20"/>
              </w:rPr>
              <w:t>в автономную некоммерческую организацию «Микрокредитная компания Магаданской области», ИНН 4909131840, ОГРН 1204900001041, адрес: город Магадан, проспект Карла Маркса, дом 60 А (в настоящей Анкете именуемая Организация), с целью предоставления займа (микрозайма)</w:t>
            </w:r>
            <w:r w:rsidRPr="00B06BD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06BD5">
              <w:rPr>
                <w:color w:val="000000"/>
                <w:sz w:val="20"/>
                <w:szCs w:val="20"/>
              </w:rPr>
              <w:t xml:space="preserve">__________________________________________________________________________ (в настоящей Анкете именуемый Заявитель). </w:t>
            </w:r>
          </w:p>
          <w:p w14:paraId="44276607" w14:textId="77777777" w:rsidR="00B06BD5" w:rsidRPr="00B06BD5" w:rsidRDefault="00B06BD5" w:rsidP="00B06BD5">
            <w:pPr>
              <w:ind w:firstLine="397"/>
              <w:jc w:val="both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Я согласен, что независимо от принятия Организацией решения по Заявке, Организация не обязана возвращать мне настоящую Анкету.</w:t>
            </w:r>
          </w:p>
          <w:p w14:paraId="36820445" w14:textId="77777777" w:rsidR="00B06BD5" w:rsidRPr="00B06BD5" w:rsidRDefault="00B06BD5" w:rsidP="00B06BD5">
            <w:pPr>
              <w:ind w:firstLine="397"/>
              <w:jc w:val="both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 xml:space="preserve">Все сведения, содержащиеся в данной Анкете, а также все затребованные Организацией документы предоставлены исключительно для заключения договора (займа (микрозайма), залога/поручительства), однако Организация оставляет за собой право использовать их как доказательство при судебном разбирательстве. </w:t>
            </w:r>
          </w:p>
          <w:p w14:paraId="34EA89DB" w14:textId="77777777" w:rsidR="00B06BD5" w:rsidRPr="00B06BD5" w:rsidRDefault="00B06BD5" w:rsidP="00B06BD5">
            <w:pPr>
              <w:ind w:firstLine="397"/>
              <w:jc w:val="both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Я заявляю, что информация, предоставленная мной в Организацию, в т.ч. в настоящей Анкете и приложенных документах, является полной, подлинной, точной и достоверной во всех отношениях.</w:t>
            </w:r>
          </w:p>
          <w:p w14:paraId="24B778A4" w14:textId="77777777" w:rsidR="00B06BD5" w:rsidRPr="00B06BD5" w:rsidRDefault="00B06BD5" w:rsidP="00B06BD5">
            <w:pPr>
              <w:ind w:firstLine="397"/>
              <w:jc w:val="both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lastRenderedPageBreak/>
              <w:t>Я даю свое согласие Организации на проверку или перепроверку в любой форме всех сведений, содержащихся в Анкете и приложенных документах.</w:t>
            </w:r>
          </w:p>
          <w:p w14:paraId="2D9BFC81" w14:textId="77777777" w:rsidR="00B06BD5" w:rsidRPr="00B06BD5" w:rsidRDefault="00B06BD5" w:rsidP="00B06BD5">
            <w:pPr>
              <w:ind w:firstLine="397"/>
              <w:jc w:val="both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Я осознаю, что обнаружение Организацией скрытой или ложной информации является достаточным условием для отказа в предоставлении займа (микрозайма).</w:t>
            </w:r>
          </w:p>
          <w:p w14:paraId="54329AEF" w14:textId="77777777" w:rsidR="00B06BD5" w:rsidRPr="00B06BD5" w:rsidRDefault="00B06BD5" w:rsidP="00B06BD5">
            <w:pPr>
              <w:ind w:firstLine="397"/>
              <w:jc w:val="both"/>
              <w:rPr>
                <w:sz w:val="20"/>
                <w:szCs w:val="20"/>
                <w:lang w:eastAsia="ru-RU"/>
              </w:rPr>
            </w:pPr>
            <w:r w:rsidRPr="00B06BD5">
              <w:rPr>
                <w:sz w:val="20"/>
                <w:szCs w:val="20"/>
                <w:lang w:eastAsia="ru-RU"/>
              </w:rPr>
              <w:t>Я подтверждаю, что ознакомлен со всеми условиями предоставления займа (микрозайма), а также с правом Заявителя вернуть заем (микрозаем) досрочно. Условия предоставления займа (микрозайма) мне разъяснены и понятны.</w:t>
            </w:r>
          </w:p>
          <w:p w14:paraId="346E93E6" w14:textId="77777777" w:rsidR="00B06BD5" w:rsidRPr="00B06BD5" w:rsidRDefault="00B06BD5" w:rsidP="00B06BD5">
            <w:pPr>
              <w:ind w:firstLine="397"/>
              <w:jc w:val="both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 xml:space="preserve">В случае изменения каких-либо сведений, содержащихся в Анкете, обязуюсь в трехдневный срок, с момента таких изменений, уведомить об этом организацию и предоставить подтверждающие документы. </w:t>
            </w:r>
          </w:p>
          <w:p w14:paraId="112CA690" w14:textId="77777777" w:rsidR="00B06BD5" w:rsidRPr="00B06BD5" w:rsidRDefault="00B06BD5" w:rsidP="00B06BD5">
            <w:pPr>
              <w:ind w:firstLine="397"/>
              <w:jc w:val="both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 xml:space="preserve">Я подтверждаю, что в отношении меня не ведутся судебные дела, не открыты процедуры несостоятельности (банкротства), в том числе по досудебному банкротству, не подавались/не готовятся к подаче через МФЦ заявления об открытии процедур несостоятельности (банкротства), а также отсутствуют налоговые неуплаты (задолженности). </w:t>
            </w:r>
          </w:p>
          <w:p w14:paraId="78FEAB24" w14:textId="77777777" w:rsidR="00B06BD5" w:rsidRPr="00B06BD5" w:rsidRDefault="00B06BD5" w:rsidP="00B06BD5">
            <w:pPr>
              <w:ind w:firstLine="397"/>
              <w:jc w:val="both"/>
              <w:rPr>
                <w:color w:val="000000"/>
                <w:sz w:val="20"/>
                <w:szCs w:val="20"/>
              </w:rPr>
            </w:pPr>
            <w:r w:rsidRPr="00B06BD5">
              <w:rPr>
                <w:color w:val="000000"/>
                <w:sz w:val="20"/>
                <w:szCs w:val="20"/>
              </w:rPr>
              <w:t>Я признаю ответственность за предоставленную информацию в соответствии со статьей 431.2 Гражданского кодекса Российской Федерации.</w:t>
            </w:r>
          </w:p>
          <w:p w14:paraId="5CF87332" w14:textId="77777777" w:rsidR="00B06BD5" w:rsidRPr="00B06BD5" w:rsidRDefault="00B06BD5" w:rsidP="00B06BD5">
            <w:pPr>
              <w:spacing w:after="120"/>
              <w:ind w:left="142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B06BD5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ФИО  /</w:t>
            </w:r>
            <w:proofErr w:type="gramEnd"/>
            <w:r w:rsidRPr="00B06BD5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_______________________________</w:t>
            </w:r>
            <w:r w:rsidRPr="00B06BD5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ab/>
              <w:t>Подпись / ________________</w:t>
            </w:r>
            <w:r w:rsidRPr="00B06BD5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ab/>
              <w:t>Дата / ______________</w:t>
            </w:r>
          </w:p>
        </w:tc>
      </w:tr>
    </w:tbl>
    <w:p w14:paraId="31A22235" w14:textId="77777777" w:rsidR="00B06BD5" w:rsidRPr="00B06BD5" w:rsidRDefault="00B06BD5" w:rsidP="00B06BD5">
      <w:pPr>
        <w:ind w:firstLine="397"/>
        <w:rPr>
          <w:sz w:val="20"/>
          <w:szCs w:val="20"/>
        </w:rPr>
      </w:pPr>
    </w:p>
    <w:p w14:paraId="34070CAB" w14:textId="77777777" w:rsidR="00B06BD5" w:rsidRPr="00B06BD5" w:rsidRDefault="00B06BD5" w:rsidP="00B06BD5">
      <w:pPr>
        <w:ind w:firstLine="397"/>
        <w:rPr>
          <w:color w:val="000000"/>
          <w:sz w:val="20"/>
          <w:szCs w:val="20"/>
        </w:rPr>
      </w:pPr>
      <w:r w:rsidRPr="00B06BD5">
        <w:rPr>
          <w:color w:val="000000"/>
          <w:sz w:val="20"/>
          <w:szCs w:val="20"/>
        </w:rPr>
        <w:t>Подпись анкетируемого лица: _____________________ /___________________________________/</w:t>
      </w:r>
    </w:p>
    <w:p w14:paraId="0D7DC58E" w14:textId="77777777" w:rsidR="00B06BD5" w:rsidRPr="00B06BD5" w:rsidRDefault="00B06BD5" w:rsidP="00B06BD5">
      <w:pPr>
        <w:ind w:firstLine="397"/>
        <w:rPr>
          <w:color w:val="000000"/>
          <w:sz w:val="20"/>
          <w:szCs w:val="20"/>
        </w:rPr>
      </w:pPr>
      <w:r w:rsidRPr="00B06BD5">
        <w:rPr>
          <w:color w:val="000000"/>
          <w:sz w:val="20"/>
          <w:szCs w:val="20"/>
        </w:rPr>
        <w:t>Дата: ______________________________________________</w:t>
      </w:r>
    </w:p>
    <w:p w14:paraId="2D108C5D" w14:textId="77777777" w:rsidR="00B06BD5" w:rsidRPr="00B06BD5" w:rsidRDefault="00B06BD5" w:rsidP="00B06BD5">
      <w:pPr>
        <w:rPr>
          <w:color w:val="000000"/>
          <w:sz w:val="20"/>
          <w:szCs w:val="20"/>
        </w:rPr>
      </w:pPr>
    </w:p>
    <w:p w14:paraId="6EE592F7" w14:textId="77777777" w:rsidR="00B06BD5" w:rsidRPr="00B06BD5" w:rsidRDefault="00B06BD5" w:rsidP="00B06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B06BD5">
        <w:rPr>
          <w:b/>
          <w:sz w:val="18"/>
          <w:szCs w:val="18"/>
        </w:rPr>
        <w:t>ВНИМАНИЕ!</w:t>
      </w:r>
    </w:p>
    <w:p w14:paraId="7843FCFF" w14:textId="77777777" w:rsidR="00B06BD5" w:rsidRPr="00B06BD5" w:rsidRDefault="00B06BD5" w:rsidP="00B06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ind w:firstLine="426"/>
        <w:rPr>
          <w:b/>
          <w:sz w:val="18"/>
          <w:szCs w:val="18"/>
        </w:rPr>
      </w:pPr>
      <w:r w:rsidRPr="00B06BD5">
        <w:rPr>
          <w:b/>
          <w:sz w:val="18"/>
          <w:szCs w:val="18"/>
        </w:rPr>
        <w:t xml:space="preserve">Анкета заполняется в печатном или рукописном виде. </w:t>
      </w:r>
      <w:r w:rsidRPr="00B06BD5">
        <w:rPr>
          <w:b/>
          <w:color w:val="FF0000"/>
          <w:sz w:val="18"/>
          <w:szCs w:val="18"/>
        </w:rPr>
        <w:t xml:space="preserve">Каждая страница Анкеты должна быть подписана </w:t>
      </w:r>
      <w:r w:rsidRPr="00B06BD5">
        <w:rPr>
          <w:b/>
          <w:sz w:val="18"/>
          <w:szCs w:val="18"/>
        </w:rPr>
        <w:t>Анкетируемым лично. Исправления, допущенные по тексту Анкеты, должны быть заверены подписью Анкетируемого. Исключение вопросов из Анкеты не допускается.</w:t>
      </w:r>
    </w:p>
    <w:p w14:paraId="634DB8CC" w14:textId="77777777" w:rsidR="00B06BD5" w:rsidRPr="00B06BD5" w:rsidRDefault="00B06BD5" w:rsidP="00B06BD5">
      <w:pPr>
        <w:tabs>
          <w:tab w:val="left" w:pos="4238"/>
        </w:tabs>
        <w:rPr>
          <w:b/>
          <w:i/>
          <w:sz w:val="20"/>
          <w:szCs w:val="20"/>
        </w:rPr>
      </w:pPr>
      <w:r w:rsidRPr="00B06BD5">
        <w:rPr>
          <w:b/>
          <w:i/>
          <w:sz w:val="20"/>
          <w:szCs w:val="20"/>
        </w:rPr>
        <w:t>Анкету проверил и принял: ______________________</w:t>
      </w:r>
      <w:r w:rsidRPr="00B06BD5">
        <w:rPr>
          <w:b/>
          <w:i/>
          <w:sz w:val="20"/>
          <w:szCs w:val="20"/>
        </w:rPr>
        <w:tab/>
        <w:t>_________________________</w:t>
      </w:r>
      <w:r w:rsidRPr="00B06BD5">
        <w:rPr>
          <w:b/>
          <w:i/>
          <w:sz w:val="20"/>
          <w:szCs w:val="20"/>
        </w:rPr>
        <w:tab/>
        <w:t>______________</w:t>
      </w:r>
    </w:p>
    <w:p w14:paraId="37B7552F" w14:textId="77777777" w:rsidR="00B06BD5" w:rsidRPr="00B06BD5" w:rsidRDefault="00B06BD5" w:rsidP="00B06BD5">
      <w:pPr>
        <w:tabs>
          <w:tab w:val="left" w:pos="3686"/>
          <w:tab w:val="left" w:pos="6804"/>
          <w:tab w:val="left" w:pos="9072"/>
        </w:tabs>
        <w:rPr>
          <w:sz w:val="20"/>
          <w:szCs w:val="20"/>
          <w:vertAlign w:val="superscript"/>
        </w:rPr>
      </w:pPr>
      <w:r w:rsidRPr="00B06BD5">
        <w:rPr>
          <w:sz w:val="20"/>
          <w:szCs w:val="20"/>
          <w:vertAlign w:val="superscript"/>
        </w:rPr>
        <w:t xml:space="preserve">                                                                                                   </w:t>
      </w:r>
      <w:proofErr w:type="gramStart"/>
      <w:r w:rsidRPr="00B06BD5">
        <w:rPr>
          <w:sz w:val="20"/>
          <w:szCs w:val="20"/>
          <w:vertAlign w:val="superscript"/>
        </w:rPr>
        <w:t>( Должность</w:t>
      </w:r>
      <w:proofErr w:type="gramEnd"/>
      <w:r w:rsidRPr="00B06BD5">
        <w:rPr>
          <w:sz w:val="20"/>
          <w:szCs w:val="20"/>
          <w:vertAlign w:val="superscript"/>
        </w:rPr>
        <w:t xml:space="preserve"> )                                                               (ФИО) </w:t>
      </w:r>
      <w:r w:rsidRPr="00B06BD5">
        <w:rPr>
          <w:sz w:val="20"/>
          <w:szCs w:val="20"/>
          <w:vertAlign w:val="superscript"/>
        </w:rPr>
        <w:tab/>
        <w:t xml:space="preserve">                                                ( Подпись)</w:t>
      </w:r>
    </w:p>
    <w:bookmarkEnd w:id="0"/>
    <w:p w14:paraId="0F4BB535" w14:textId="77777777" w:rsidR="00B06BD5" w:rsidRPr="00B06BD5" w:rsidRDefault="00B06BD5" w:rsidP="00B06BD5">
      <w:pPr>
        <w:tabs>
          <w:tab w:val="left" w:pos="2805"/>
          <w:tab w:val="left" w:pos="2992"/>
        </w:tabs>
        <w:snapToGrid w:val="0"/>
        <w:jc w:val="right"/>
        <w:rPr>
          <w:b/>
          <w:bCs/>
        </w:rPr>
      </w:pPr>
    </w:p>
    <w:p w14:paraId="75B075FB" w14:textId="77777777" w:rsidR="00B06BD5" w:rsidRPr="00B06BD5" w:rsidRDefault="00B06BD5" w:rsidP="00B06BD5">
      <w:pPr>
        <w:tabs>
          <w:tab w:val="left" w:pos="2805"/>
          <w:tab w:val="left" w:pos="2992"/>
        </w:tabs>
        <w:snapToGrid w:val="0"/>
        <w:jc w:val="right"/>
        <w:rPr>
          <w:b/>
          <w:bCs/>
        </w:rPr>
      </w:pPr>
    </w:p>
    <w:sectPr w:rsidR="00B06BD5" w:rsidRPr="00B06BD5" w:rsidSect="00B400A0">
      <w:pgSz w:w="11906" w:h="16838"/>
      <w:pgMar w:top="720" w:right="849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8A81F" w14:textId="77777777" w:rsidR="001D3F0C" w:rsidRDefault="001D3F0C">
      <w:r>
        <w:separator/>
      </w:r>
    </w:p>
  </w:endnote>
  <w:endnote w:type="continuationSeparator" w:id="0">
    <w:p w14:paraId="6A401931" w14:textId="77777777" w:rsidR="001D3F0C" w:rsidRDefault="001D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10D14" w14:textId="77777777" w:rsidR="001D3F0C" w:rsidRDefault="001D3F0C">
      <w:r>
        <w:separator/>
      </w:r>
    </w:p>
  </w:footnote>
  <w:footnote w:type="continuationSeparator" w:id="0">
    <w:p w14:paraId="0FA0BC3D" w14:textId="77777777" w:rsidR="001D3F0C" w:rsidRDefault="001D3F0C">
      <w:r>
        <w:continuationSeparator/>
      </w:r>
    </w:p>
  </w:footnote>
  <w:footnote w:id="1">
    <w:p w14:paraId="0BA40FAF" w14:textId="77777777" w:rsidR="00B06BD5" w:rsidRPr="008353BD" w:rsidRDefault="00B06BD5" w:rsidP="00B06BD5">
      <w:pPr>
        <w:pStyle w:val="a7"/>
        <w:rPr>
          <w:sz w:val="18"/>
          <w:szCs w:val="16"/>
        </w:rPr>
      </w:pPr>
      <w:r>
        <w:rPr>
          <w:rStyle w:val="aff"/>
        </w:rPr>
        <w:t>*</w:t>
      </w:r>
      <w:r>
        <w:t xml:space="preserve"> </w:t>
      </w:r>
      <w:r w:rsidRPr="008353BD">
        <w:rPr>
          <w:sz w:val="18"/>
          <w:szCs w:val="16"/>
        </w:rPr>
        <w:t xml:space="preserve">При заполнении данных о супруге, дополнительно </w:t>
      </w:r>
      <w:r w:rsidRPr="00D511CB">
        <w:rPr>
          <w:sz w:val="18"/>
          <w:szCs w:val="16"/>
        </w:rPr>
        <w:t xml:space="preserve">заполняется </w:t>
      </w:r>
      <w:r w:rsidRPr="00892D79">
        <w:rPr>
          <w:sz w:val="18"/>
          <w:szCs w:val="16"/>
        </w:rPr>
        <w:t>Согласие на обработку персональных данных</w:t>
      </w:r>
    </w:p>
    <w:p w14:paraId="2FFA5DF4" w14:textId="77777777" w:rsidR="00B06BD5" w:rsidRDefault="00B06BD5" w:rsidP="00B06BD5">
      <w:pPr>
        <w:pStyle w:val="a7"/>
      </w:pPr>
    </w:p>
    <w:p w14:paraId="32F32804" w14:textId="77777777" w:rsidR="00B06BD5" w:rsidRDefault="00B06BD5" w:rsidP="00B06BD5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5B405D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4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5"/>
    <w:multiLevelType w:val="singleLevel"/>
    <w:tmpl w:val="00000005"/>
    <w:name w:val="WW8Num6"/>
    <w:lvl w:ilvl="0">
      <w:start w:val="5"/>
      <w:numFmt w:val="decimal"/>
      <w:lvlText w:val="%1."/>
      <w:lvlJc w:val="left"/>
      <w:pPr>
        <w:tabs>
          <w:tab w:val="num" w:pos="2912"/>
        </w:tabs>
        <w:ind w:left="2912" w:hanging="360"/>
      </w:pPr>
      <w:rPr>
        <w:b/>
      </w:rPr>
    </w:lvl>
  </w:abstractNum>
  <w:abstractNum w:abstractNumId="6" w15:restartNumberingAfterBreak="0">
    <w:nsid w:val="00000006"/>
    <w:multiLevelType w:val="singleLevel"/>
    <w:tmpl w:val="00000006"/>
    <w:name w:val="WW8Num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7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>
      <w:start w:val="6"/>
      <w:numFmt w:val="decimal"/>
      <w:lvlText w:val="%1.%2."/>
      <w:lvlJc w:val="left"/>
      <w:pPr>
        <w:tabs>
          <w:tab w:val="num" w:pos="4041"/>
        </w:tabs>
        <w:ind w:left="4041" w:hanging="420"/>
      </w:pPr>
    </w:lvl>
    <w:lvl w:ilvl="2">
      <w:start w:val="1"/>
      <w:numFmt w:val="decimal"/>
      <w:lvlText w:val="%1.%2.%3."/>
      <w:lvlJc w:val="left"/>
      <w:pPr>
        <w:tabs>
          <w:tab w:val="num" w:pos="4701"/>
        </w:tabs>
        <w:ind w:left="4701" w:hanging="720"/>
      </w:pPr>
    </w:lvl>
    <w:lvl w:ilvl="3">
      <w:start w:val="1"/>
      <w:numFmt w:val="decimal"/>
      <w:lvlText w:val="%1.%2.%3.%4."/>
      <w:lvlJc w:val="left"/>
      <w:pPr>
        <w:tabs>
          <w:tab w:val="num" w:pos="5061"/>
        </w:tabs>
        <w:ind w:left="5061" w:hanging="720"/>
      </w:pPr>
    </w:lvl>
    <w:lvl w:ilvl="4">
      <w:start w:val="1"/>
      <w:numFmt w:val="decimal"/>
      <w:lvlText w:val="%1.%2.%3.%4.%5."/>
      <w:lvlJc w:val="left"/>
      <w:pPr>
        <w:tabs>
          <w:tab w:val="num" w:pos="5781"/>
        </w:tabs>
        <w:ind w:left="5781" w:hanging="1080"/>
      </w:pPr>
    </w:lvl>
    <w:lvl w:ilvl="5">
      <w:start w:val="1"/>
      <w:numFmt w:val="decimal"/>
      <w:lvlText w:val="%1.%2.%3.%4.%5.%6."/>
      <w:lvlJc w:val="left"/>
      <w:pPr>
        <w:tabs>
          <w:tab w:val="num" w:pos="6141"/>
        </w:tabs>
        <w:ind w:left="614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61"/>
        </w:tabs>
        <w:ind w:left="686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221"/>
        </w:tabs>
        <w:ind w:left="72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941"/>
        </w:tabs>
        <w:ind w:left="7941" w:hanging="1800"/>
      </w:pPr>
    </w:lvl>
  </w:abstractNum>
  <w:abstractNum w:abstractNumId="9" w15:restartNumberingAfterBreak="0">
    <w:nsid w:val="00000009"/>
    <w:multiLevelType w:val="multilevel"/>
    <w:tmpl w:val="CAF0F9B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1FB25B7"/>
    <w:multiLevelType w:val="hybridMultilevel"/>
    <w:tmpl w:val="13F64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BE658E"/>
    <w:multiLevelType w:val="hybridMultilevel"/>
    <w:tmpl w:val="1614570C"/>
    <w:lvl w:ilvl="0" w:tplc="B8B0D7E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9917A9"/>
    <w:multiLevelType w:val="hybridMultilevel"/>
    <w:tmpl w:val="1BDE64BE"/>
    <w:lvl w:ilvl="0" w:tplc="520604E8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6B1DD8"/>
    <w:multiLevelType w:val="hybridMultilevel"/>
    <w:tmpl w:val="753AB8FA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D528FC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AC60A8B"/>
    <w:multiLevelType w:val="hybridMultilevel"/>
    <w:tmpl w:val="2FECDC56"/>
    <w:lvl w:ilvl="0" w:tplc="108E9A26">
      <w:start w:val="1"/>
      <w:numFmt w:val="decimal"/>
      <w:lvlText w:val="4.1.%1."/>
      <w:lvlJc w:val="left"/>
      <w:pPr>
        <w:ind w:left="149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C034C"/>
    <w:multiLevelType w:val="hybridMultilevel"/>
    <w:tmpl w:val="671892A4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CF5020"/>
    <w:multiLevelType w:val="hybridMultilevel"/>
    <w:tmpl w:val="564291CA"/>
    <w:lvl w:ilvl="0" w:tplc="B40227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E91FFA"/>
    <w:multiLevelType w:val="hybridMultilevel"/>
    <w:tmpl w:val="F85C9F5E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A02BD7"/>
    <w:multiLevelType w:val="hybridMultilevel"/>
    <w:tmpl w:val="F382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066B88"/>
    <w:multiLevelType w:val="hybridMultilevel"/>
    <w:tmpl w:val="2C3A1322"/>
    <w:lvl w:ilvl="0" w:tplc="BB7C34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6A77DA"/>
    <w:multiLevelType w:val="hybridMultilevel"/>
    <w:tmpl w:val="9400671C"/>
    <w:lvl w:ilvl="0" w:tplc="1B223EB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781FB1"/>
    <w:multiLevelType w:val="hybridMultilevel"/>
    <w:tmpl w:val="F50EDF76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1F2681"/>
    <w:multiLevelType w:val="hybridMultilevel"/>
    <w:tmpl w:val="DA4AFAC0"/>
    <w:lvl w:ilvl="0" w:tplc="B40227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FB75F6"/>
    <w:multiLevelType w:val="hybridMultilevel"/>
    <w:tmpl w:val="6A7A2062"/>
    <w:lvl w:ilvl="0" w:tplc="9FB6B0D2">
      <w:start w:val="1"/>
      <w:numFmt w:val="decimal"/>
      <w:lvlText w:val="6.%1."/>
      <w:lvlJc w:val="left"/>
      <w:pPr>
        <w:ind w:left="1353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007A2B"/>
    <w:multiLevelType w:val="hybridMultilevel"/>
    <w:tmpl w:val="F74A649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8D4E48"/>
    <w:multiLevelType w:val="hybridMultilevel"/>
    <w:tmpl w:val="7FAA247E"/>
    <w:lvl w:ilvl="0" w:tplc="3712FB7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D34C39"/>
    <w:multiLevelType w:val="hybridMultilevel"/>
    <w:tmpl w:val="1CC2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471AF9"/>
    <w:multiLevelType w:val="hybridMultilevel"/>
    <w:tmpl w:val="691E3D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39346DB"/>
    <w:multiLevelType w:val="hybridMultilevel"/>
    <w:tmpl w:val="2466A032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C47799"/>
    <w:multiLevelType w:val="hybridMultilevel"/>
    <w:tmpl w:val="9D7E9C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CB7207"/>
    <w:multiLevelType w:val="hybridMultilevel"/>
    <w:tmpl w:val="6D2CB2F4"/>
    <w:lvl w:ilvl="0" w:tplc="BA46977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F3D2A"/>
    <w:multiLevelType w:val="hybridMultilevel"/>
    <w:tmpl w:val="6E44A128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8F44C5"/>
    <w:multiLevelType w:val="hybridMultilevel"/>
    <w:tmpl w:val="0CA6B06E"/>
    <w:lvl w:ilvl="0" w:tplc="377CE67A">
      <w:start w:val="1"/>
      <w:numFmt w:val="decimal"/>
      <w:lvlText w:val="3.1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010467"/>
    <w:multiLevelType w:val="hybridMultilevel"/>
    <w:tmpl w:val="8CA298B2"/>
    <w:lvl w:ilvl="0" w:tplc="953A4866">
      <w:start w:val="1"/>
      <w:numFmt w:val="decimal"/>
      <w:lvlText w:val="1.%1."/>
      <w:lvlJc w:val="left"/>
      <w:pPr>
        <w:ind w:left="666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8" w15:restartNumberingAfterBreak="0">
    <w:nsid w:val="3DEE1726"/>
    <w:multiLevelType w:val="hybridMultilevel"/>
    <w:tmpl w:val="9D403D18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9" w15:restartNumberingAfterBreak="0">
    <w:nsid w:val="3E075FDC"/>
    <w:multiLevelType w:val="hybridMultilevel"/>
    <w:tmpl w:val="93E66E26"/>
    <w:lvl w:ilvl="0" w:tplc="764233E6">
      <w:start w:val="1"/>
      <w:numFmt w:val="decimal"/>
      <w:lvlText w:val="2.%1.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740668"/>
    <w:multiLevelType w:val="hybridMultilevel"/>
    <w:tmpl w:val="112C2F7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0122C1"/>
    <w:multiLevelType w:val="hybridMultilevel"/>
    <w:tmpl w:val="EA7C4714"/>
    <w:lvl w:ilvl="0" w:tplc="47F4B38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4259B6"/>
    <w:multiLevelType w:val="multilevel"/>
    <w:tmpl w:val="68B8B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11639BA"/>
    <w:multiLevelType w:val="multilevel"/>
    <w:tmpl w:val="E270A6A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4" w15:restartNumberingAfterBreak="0">
    <w:nsid w:val="42590AC4"/>
    <w:multiLevelType w:val="hybridMultilevel"/>
    <w:tmpl w:val="55DC7338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7B8E3BA">
      <w:start w:val="1"/>
      <w:numFmt w:val="russianLow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300091D"/>
    <w:multiLevelType w:val="singleLevel"/>
    <w:tmpl w:val="9FDC23C0"/>
    <w:lvl w:ilvl="0">
      <w:start w:val="3"/>
      <w:numFmt w:val="decimal"/>
      <w:lvlText w:val="1.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45354513"/>
    <w:multiLevelType w:val="hybridMultilevel"/>
    <w:tmpl w:val="55DC5F42"/>
    <w:lvl w:ilvl="0" w:tplc="7FE86A0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000C3A"/>
    <w:multiLevelType w:val="hybridMultilevel"/>
    <w:tmpl w:val="9F6EB2C2"/>
    <w:lvl w:ilvl="0" w:tplc="B40227E0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475C5690"/>
    <w:multiLevelType w:val="hybridMultilevel"/>
    <w:tmpl w:val="149869AA"/>
    <w:lvl w:ilvl="0" w:tplc="953A486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2462EB"/>
    <w:multiLevelType w:val="hybridMultilevel"/>
    <w:tmpl w:val="702A8938"/>
    <w:lvl w:ilvl="0" w:tplc="8CD4146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CE1533"/>
    <w:multiLevelType w:val="hybridMultilevel"/>
    <w:tmpl w:val="FC1413E0"/>
    <w:lvl w:ilvl="0" w:tplc="BFC46A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2A4A5D"/>
    <w:multiLevelType w:val="hybridMultilevel"/>
    <w:tmpl w:val="7868CC66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2" w15:restartNumberingAfterBreak="0">
    <w:nsid w:val="5300642B"/>
    <w:multiLevelType w:val="hybridMultilevel"/>
    <w:tmpl w:val="62223590"/>
    <w:lvl w:ilvl="0" w:tplc="14C2A5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94BA0C96">
      <w:numFmt w:val="none"/>
      <w:lvlText w:val=""/>
      <w:lvlJc w:val="left"/>
      <w:pPr>
        <w:tabs>
          <w:tab w:val="num" w:pos="1260"/>
        </w:tabs>
        <w:ind w:left="0" w:firstLine="0"/>
      </w:pPr>
    </w:lvl>
    <w:lvl w:ilvl="2" w:tplc="1A84A8AE">
      <w:numFmt w:val="none"/>
      <w:lvlText w:val=""/>
      <w:lvlJc w:val="left"/>
      <w:pPr>
        <w:tabs>
          <w:tab w:val="num" w:pos="1260"/>
        </w:tabs>
        <w:ind w:left="0" w:firstLine="0"/>
      </w:pPr>
    </w:lvl>
    <w:lvl w:ilvl="3" w:tplc="9D4873E0">
      <w:numFmt w:val="none"/>
      <w:lvlText w:val=""/>
      <w:lvlJc w:val="left"/>
      <w:pPr>
        <w:tabs>
          <w:tab w:val="num" w:pos="1260"/>
        </w:tabs>
        <w:ind w:left="0" w:firstLine="0"/>
      </w:pPr>
    </w:lvl>
    <w:lvl w:ilvl="4" w:tplc="C8DACDB0">
      <w:numFmt w:val="none"/>
      <w:lvlText w:val=""/>
      <w:lvlJc w:val="left"/>
      <w:pPr>
        <w:tabs>
          <w:tab w:val="num" w:pos="1260"/>
        </w:tabs>
        <w:ind w:left="0" w:firstLine="0"/>
      </w:pPr>
    </w:lvl>
    <w:lvl w:ilvl="5" w:tplc="73B68ECA">
      <w:numFmt w:val="none"/>
      <w:lvlText w:val=""/>
      <w:lvlJc w:val="left"/>
      <w:pPr>
        <w:tabs>
          <w:tab w:val="num" w:pos="1260"/>
        </w:tabs>
        <w:ind w:left="0" w:firstLine="0"/>
      </w:pPr>
    </w:lvl>
    <w:lvl w:ilvl="6" w:tplc="79FA11E4">
      <w:numFmt w:val="none"/>
      <w:lvlText w:val=""/>
      <w:lvlJc w:val="left"/>
      <w:pPr>
        <w:tabs>
          <w:tab w:val="num" w:pos="1260"/>
        </w:tabs>
        <w:ind w:left="0" w:firstLine="0"/>
      </w:pPr>
    </w:lvl>
    <w:lvl w:ilvl="7" w:tplc="A38A4E02">
      <w:numFmt w:val="none"/>
      <w:lvlText w:val=""/>
      <w:lvlJc w:val="left"/>
      <w:pPr>
        <w:tabs>
          <w:tab w:val="num" w:pos="1260"/>
        </w:tabs>
        <w:ind w:left="0" w:firstLine="0"/>
      </w:pPr>
    </w:lvl>
    <w:lvl w:ilvl="8" w:tplc="FE9C6482">
      <w:numFmt w:val="none"/>
      <w:lvlText w:val=""/>
      <w:lvlJc w:val="left"/>
      <w:pPr>
        <w:tabs>
          <w:tab w:val="num" w:pos="1260"/>
        </w:tabs>
        <w:ind w:left="0" w:firstLine="0"/>
      </w:pPr>
    </w:lvl>
  </w:abstractNum>
  <w:abstractNum w:abstractNumId="53" w15:restartNumberingAfterBreak="0">
    <w:nsid w:val="54255503"/>
    <w:multiLevelType w:val="singleLevel"/>
    <w:tmpl w:val="1D942E74"/>
    <w:lvl w:ilvl="0">
      <w:start w:val="1"/>
      <w:numFmt w:val="decimal"/>
      <w:lvlText w:val="5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57162589"/>
    <w:multiLevelType w:val="hybridMultilevel"/>
    <w:tmpl w:val="90267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8A7611"/>
    <w:multiLevelType w:val="hybridMultilevel"/>
    <w:tmpl w:val="8B72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B55FF0"/>
    <w:multiLevelType w:val="hybridMultilevel"/>
    <w:tmpl w:val="A64651BC"/>
    <w:lvl w:ilvl="0" w:tplc="B40227E0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5E122B1E"/>
    <w:multiLevelType w:val="hybridMultilevel"/>
    <w:tmpl w:val="981CCEAA"/>
    <w:lvl w:ilvl="0" w:tplc="E4D20D98">
      <w:start w:val="1"/>
      <w:numFmt w:val="decimal"/>
      <w:lvlText w:val="5.%1."/>
      <w:lvlJc w:val="left"/>
      <w:pPr>
        <w:ind w:left="1353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C02572"/>
    <w:multiLevelType w:val="hybridMultilevel"/>
    <w:tmpl w:val="FF5E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475C26"/>
    <w:multiLevelType w:val="multilevel"/>
    <w:tmpl w:val="F2540B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2" w:hanging="360"/>
      </w:pPr>
      <w:rPr>
        <w:rFonts w:hint="default"/>
      </w:rPr>
    </w:lvl>
    <w:lvl w:ilvl="2">
      <w:numFmt w:val="bullet"/>
      <w:lvlText w:val="–"/>
      <w:lvlJc w:val="left"/>
      <w:pPr>
        <w:ind w:left="1440" w:hanging="7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63D3503D"/>
    <w:multiLevelType w:val="hybridMultilevel"/>
    <w:tmpl w:val="E91A44B2"/>
    <w:lvl w:ilvl="0" w:tplc="B40227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8B73DE"/>
    <w:multiLevelType w:val="hybridMultilevel"/>
    <w:tmpl w:val="22D0039E"/>
    <w:lvl w:ilvl="0" w:tplc="A6AA6D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502471"/>
    <w:multiLevelType w:val="hybridMultilevel"/>
    <w:tmpl w:val="983E16BE"/>
    <w:lvl w:ilvl="0" w:tplc="D0668C1A">
      <w:start w:val="1"/>
      <w:numFmt w:val="decimal"/>
      <w:lvlText w:val="3.1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AD57D3"/>
    <w:multiLevelType w:val="singleLevel"/>
    <w:tmpl w:val="E616691A"/>
    <w:lvl w:ilvl="0">
      <w:start w:val="1"/>
      <w:numFmt w:val="decimal"/>
      <w:lvlText w:val="2.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64" w15:restartNumberingAfterBreak="0">
    <w:nsid w:val="6B0454A0"/>
    <w:multiLevelType w:val="hybridMultilevel"/>
    <w:tmpl w:val="A6FEDE82"/>
    <w:lvl w:ilvl="0" w:tplc="B40227E0">
      <w:numFmt w:val="bullet"/>
      <w:lvlText w:val="–"/>
      <w:lvlJc w:val="left"/>
      <w:pPr>
        <w:ind w:left="10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65" w15:restartNumberingAfterBreak="0">
    <w:nsid w:val="72ED3892"/>
    <w:multiLevelType w:val="hybridMultilevel"/>
    <w:tmpl w:val="F626BAF8"/>
    <w:lvl w:ilvl="0" w:tplc="51C2DDF0">
      <w:start w:val="1"/>
      <w:numFmt w:val="decimal"/>
      <w:lvlText w:val="6.%1."/>
      <w:lvlJc w:val="left"/>
      <w:pPr>
        <w:ind w:left="1353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F254C7"/>
    <w:multiLevelType w:val="hybridMultilevel"/>
    <w:tmpl w:val="4BFC5912"/>
    <w:lvl w:ilvl="0" w:tplc="7F5ECF6C">
      <w:start w:val="1"/>
      <w:numFmt w:val="decimal"/>
      <w:lvlText w:val="4.1.%1."/>
      <w:lvlJc w:val="left"/>
      <w:pPr>
        <w:ind w:left="149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7" w15:restartNumberingAfterBreak="0">
    <w:nsid w:val="744B32E7"/>
    <w:multiLevelType w:val="hybridMultilevel"/>
    <w:tmpl w:val="0DC23FA2"/>
    <w:lvl w:ilvl="0" w:tplc="B40227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6A72565"/>
    <w:multiLevelType w:val="hybridMultilevel"/>
    <w:tmpl w:val="B602F8CE"/>
    <w:lvl w:ilvl="0" w:tplc="B40227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8BA3938"/>
    <w:multiLevelType w:val="hybridMultilevel"/>
    <w:tmpl w:val="A6B6067E"/>
    <w:lvl w:ilvl="0" w:tplc="96A8138A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F518DA"/>
    <w:multiLevelType w:val="hybridMultilevel"/>
    <w:tmpl w:val="B05C26F0"/>
    <w:lvl w:ilvl="0" w:tplc="C5AE37C4">
      <w:start w:val="1"/>
      <w:numFmt w:val="decimal"/>
      <w:lvlText w:val="2.%1.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375AC2"/>
    <w:multiLevelType w:val="hybridMultilevel"/>
    <w:tmpl w:val="2002333A"/>
    <w:lvl w:ilvl="0" w:tplc="B40227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7C1481"/>
    <w:multiLevelType w:val="hybridMultilevel"/>
    <w:tmpl w:val="8F647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22"/>
  </w:num>
  <w:num w:numId="4">
    <w:abstractNumId w:val="50"/>
  </w:num>
  <w:num w:numId="5">
    <w:abstractNumId w:val="61"/>
  </w:num>
  <w:num w:numId="6">
    <w:abstractNumId w:val="38"/>
  </w:num>
  <w:num w:numId="7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1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4"/>
  </w:num>
  <w:num w:numId="11">
    <w:abstractNumId w:val="29"/>
  </w:num>
  <w:num w:numId="12">
    <w:abstractNumId w:val="70"/>
  </w:num>
  <w:num w:numId="13">
    <w:abstractNumId w:val="34"/>
  </w:num>
  <w:num w:numId="14">
    <w:abstractNumId w:val="49"/>
  </w:num>
  <w:num w:numId="15">
    <w:abstractNumId w:val="62"/>
  </w:num>
  <w:num w:numId="16">
    <w:abstractNumId w:val="24"/>
  </w:num>
  <w:num w:numId="17">
    <w:abstractNumId w:val="66"/>
  </w:num>
  <w:num w:numId="18">
    <w:abstractNumId w:val="15"/>
  </w:num>
  <w:num w:numId="19">
    <w:abstractNumId w:val="27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8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5"/>
  </w:num>
  <w:num w:numId="23">
    <w:abstractNumId w:val="63"/>
  </w:num>
  <w:num w:numId="24">
    <w:abstractNumId w:val="53"/>
  </w:num>
  <w:num w:numId="25">
    <w:abstractNumId w:val="30"/>
  </w:num>
  <w:num w:numId="26">
    <w:abstractNumId w:val="42"/>
  </w:num>
  <w:num w:numId="27">
    <w:abstractNumId w:val="58"/>
  </w:num>
  <w:num w:numId="28">
    <w:abstractNumId w:val="67"/>
  </w:num>
  <w:num w:numId="29">
    <w:abstractNumId w:val="60"/>
  </w:num>
  <w:num w:numId="30">
    <w:abstractNumId w:val="16"/>
  </w:num>
  <w:num w:numId="31">
    <w:abstractNumId w:val="25"/>
  </w:num>
  <w:num w:numId="32">
    <w:abstractNumId w:val="32"/>
  </w:num>
  <w:num w:numId="33">
    <w:abstractNumId w:val="19"/>
  </w:num>
  <w:num w:numId="34">
    <w:abstractNumId w:val="35"/>
  </w:num>
  <w:num w:numId="35">
    <w:abstractNumId w:val="26"/>
  </w:num>
  <w:num w:numId="36">
    <w:abstractNumId w:val="44"/>
  </w:num>
  <w:num w:numId="37">
    <w:abstractNumId w:val="33"/>
  </w:num>
  <w:num w:numId="38">
    <w:abstractNumId w:val="40"/>
  </w:num>
  <w:num w:numId="39">
    <w:abstractNumId w:val="20"/>
  </w:num>
  <w:num w:numId="40">
    <w:abstractNumId w:val="37"/>
  </w:num>
  <w:num w:numId="41">
    <w:abstractNumId w:val="21"/>
  </w:num>
  <w:num w:numId="42">
    <w:abstractNumId w:val="59"/>
  </w:num>
  <w:num w:numId="43">
    <w:abstractNumId w:val="47"/>
  </w:num>
  <w:num w:numId="44">
    <w:abstractNumId w:val="68"/>
  </w:num>
  <w:num w:numId="45">
    <w:abstractNumId w:val="56"/>
  </w:num>
  <w:num w:numId="46">
    <w:abstractNumId w:val="48"/>
  </w:num>
  <w:num w:numId="47">
    <w:abstractNumId w:val="64"/>
  </w:num>
  <w:num w:numId="48">
    <w:abstractNumId w:val="71"/>
  </w:num>
  <w:num w:numId="49">
    <w:abstractNumId w:val="72"/>
  </w:num>
  <w:num w:numId="50">
    <w:abstractNumId w:val="43"/>
  </w:num>
  <w:num w:numId="51">
    <w:abstractNumId w:val="14"/>
  </w:num>
  <w:num w:numId="52">
    <w:abstractNumId w:val="28"/>
  </w:num>
  <w:num w:numId="53">
    <w:abstractNumId w:val="55"/>
  </w:num>
  <w:num w:numId="54">
    <w:abstractNumId w:val="46"/>
  </w:num>
  <w:num w:numId="55">
    <w:abstractNumId w:val="39"/>
  </w:num>
  <w:num w:numId="56">
    <w:abstractNumId w:val="23"/>
  </w:num>
  <w:num w:numId="57">
    <w:abstractNumId w:val="41"/>
  </w:num>
  <w:num w:numId="58">
    <w:abstractNumId w:val="36"/>
  </w:num>
  <w:num w:numId="59">
    <w:abstractNumId w:val="69"/>
  </w:num>
  <w:num w:numId="60">
    <w:abstractNumId w:val="18"/>
  </w:num>
  <w:num w:numId="61">
    <w:abstractNumId w:val="57"/>
  </w:num>
  <w:num w:numId="62">
    <w:abstractNumId w:val="6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16E"/>
    <w:rsid w:val="000001D4"/>
    <w:rsid w:val="000003FA"/>
    <w:rsid w:val="0000049E"/>
    <w:rsid w:val="0000114F"/>
    <w:rsid w:val="00001956"/>
    <w:rsid w:val="000026A5"/>
    <w:rsid w:val="00002BDD"/>
    <w:rsid w:val="00002C65"/>
    <w:rsid w:val="00002DFD"/>
    <w:rsid w:val="00003307"/>
    <w:rsid w:val="000043E0"/>
    <w:rsid w:val="0000750F"/>
    <w:rsid w:val="0000766E"/>
    <w:rsid w:val="00010862"/>
    <w:rsid w:val="00010E8F"/>
    <w:rsid w:val="000110CE"/>
    <w:rsid w:val="0001114A"/>
    <w:rsid w:val="00011DA3"/>
    <w:rsid w:val="00011DE7"/>
    <w:rsid w:val="000147A3"/>
    <w:rsid w:val="0001611C"/>
    <w:rsid w:val="00016901"/>
    <w:rsid w:val="00016FC8"/>
    <w:rsid w:val="000202B9"/>
    <w:rsid w:val="000206C3"/>
    <w:rsid w:val="00022305"/>
    <w:rsid w:val="00022ED5"/>
    <w:rsid w:val="00023E34"/>
    <w:rsid w:val="0002464F"/>
    <w:rsid w:val="00024E7D"/>
    <w:rsid w:val="00025B7F"/>
    <w:rsid w:val="00025EE9"/>
    <w:rsid w:val="000261C9"/>
    <w:rsid w:val="00030C44"/>
    <w:rsid w:val="00030D23"/>
    <w:rsid w:val="00031DE3"/>
    <w:rsid w:val="0003251E"/>
    <w:rsid w:val="0003287A"/>
    <w:rsid w:val="00032B11"/>
    <w:rsid w:val="000332C9"/>
    <w:rsid w:val="000332F9"/>
    <w:rsid w:val="00034346"/>
    <w:rsid w:val="00034B98"/>
    <w:rsid w:val="000354DB"/>
    <w:rsid w:val="00035A4D"/>
    <w:rsid w:val="0003623E"/>
    <w:rsid w:val="00045039"/>
    <w:rsid w:val="00045303"/>
    <w:rsid w:val="00045BED"/>
    <w:rsid w:val="00045FED"/>
    <w:rsid w:val="000466B5"/>
    <w:rsid w:val="0004720F"/>
    <w:rsid w:val="00047AC6"/>
    <w:rsid w:val="000519AB"/>
    <w:rsid w:val="0005359D"/>
    <w:rsid w:val="0005497D"/>
    <w:rsid w:val="00056E6F"/>
    <w:rsid w:val="00057E60"/>
    <w:rsid w:val="000606F2"/>
    <w:rsid w:val="00060F64"/>
    <w:rsid w:val="00061916"/>
    <w:rsid w:val="00062745"/>
    <w:rsid w:val="00062A0F"/>
    <w:rsid w:val="00063432"/>
    <w:rsid w:val="00063D4A"/>
    <w:rsid w:val="000643F0"/>
    <w:rsid w:val="0006463C"/>
    <w:rsid w:val="00065099"/>
    <w:rsid w:val="00065873"/>
    <w:rsid w:val="00065972"/>
    <w:rsid w:val="0006602C"/>
    <w:rsid w:val="000662FE"/>
    <w:rsid w:val="000668A0"/>
    <w:rsid w:val="00067295"/>
    <w:rsid w:val="00067FA4"/>
    <w:rsid w:val="00070937"/>
    <w:rsid w:val="00070C8C"/>
    <w:rsid w:val="000714F4"/>
    <w:rsid w:val="00073F7A"/>
    <w:rsid w:val="000749AC"/>
    <w:rsid w:val="0007630E"/>
    <w:rsid w:val="00080563"/>
    <w:rsid w:val="000810F7"/>
    <w:rsid w:val="000819FE"/>
    <w:rsid w:val="00082937"/>
    <w:rsid w:val="00082EE8"/>
    <w:rsid w:val="00083711"/>
    <w:rsid w:val="00083736"/>
    <w:rsid w:val="00084173"/>
    <w:rsid w:val="000846B3"/>
    <w:rsid w:val="0009010B"/>
    <w:rsid w:val="00090494"/>
    <w:rsid w:val="00093377"/>
    <w:rsid w:val="00094631"/>
    <w:rsid w:val="0009525D"/>
    <w:rsid w:val="000955BE"/>
    <w:rsid w:val="000955D8"/>
    <w:rsid w:val="000958D3"/>
    <w:rsid w:val="0009795D"/>
    <w:rsid w:val="000A1A7D"/>
    <w:rsid w:val="000A4428"/>
    <w:rsid w:val="000A47B1"/>
    <w:rsid w:val="000A4D5E"/>
    <w:rsid w:val="000A6287"/>
    <w:rsid w:val="000A6D53"/>
    <w:rsid w:val="000B0B43"/>
    <w:rsid w:val="000B1041"/>
    <w:rsid w:val="000B1DE0"/>
    <w:rsid w:val="000B272E"/>
    <w:rsid w:val="000B27A6"/>
    <w:rsid w:val="000B4334"/>
    <w:rsid w:val="000B5E57"/>
    <w:rsid w:val="000B6985"/>
    <w:rsid w:val="000B7C51"/>
    <w:rsid w:val="000C274B"/>
    <w:rsid w:val="000C34DD"/>
    <w:rsid w:val="000C451E"/>
    <w:rsid w:val="000C4ED5"/>
    <w:rsid w:val="000C64F7"/>
    <w:rsid w:val="000D0E4F"/>
    <w:rsid w:val="000D100A"/>
    <w:rsid w:val="000D2F91"/>
    <w:rsid w:val="000D4D8E"/>
    <w:rsid w:val="000D5C45"/>
    <w:rsid w:val="000D7007"/>
    <w:rsid w:val="000D752C"/>
    <w:rsid w:val="000D773C"/>
    <w:rsid w:val="000E0432"/>
    <w:rsid w:val="000E1B2A"/>
    <w:rsid w:val="000E256B"/>
    <w:rsid w:val="000E3842"/>
    <w:rsid w:val="000E3FA3"/>
    <w:rsid w:val="000E43B1"/>
    <w:rsid w:val="000E43EA"/>
    <w:rsid w:val="000E4443"/>
    <w:rsid w:val="000E5A8D"/>
    <w:rsid w:val="000E5B89"/>
    <w:rsid w:val="000E6151"/>
    <w:rsid w:val="000E69B0"/>
    <w:rsid w:val="000E747F"/>
    <w:rsid w:val="000E7C03"/>
    <w:rsid w:val="000F05E4"/>
    <w:rsid w:val="000F0935"/>
    <w:rsid w:val="000F0E31"/>
    <w:rsid w:val="000F3C1C"/>
    <w:rsid w:val="000F4530"/>
    <w:rsid w:val="000F458C"/>
    <w:rsid w:val="000F565B"/>
    <w:rsid w:val="000F583E"/>
    <w:rsid w:val="000F6A5B"/>
    <w:rsid w:val="000F6E56"/>
    <w:rsid w:val="000F6E70"/>
    <w:rsid w:val="000F7A42"/>
    <w:rsid w:val="000F7BBA"/>
    <w:rsid w:val="001012D0"/>
    <w:rsid w:val="00103028"/>
    <w:rsid w:val="0010309E"/>
    <w:rsid w:val="00103D81"/>
    <w:rsid w:val="00104385"/>
    <w:rsid w:val="00104941"/>
    <w:rsid w:val="00105B0C"/>
    <w:rsid w:val="001079E0"/>
    <w:rsid w:val="00110F64"/>
    <w:rsid w:val="0011133B"/>
    <w:rsid w:val="001118DE"/>
    <w:rsid w:val="00111DCB"/>
    <w:rsid w:val="00112864"/>
    <w:rsid w:val="00113239"/>
    <w:rsid w:val="00114279"/>
    <w:rsid w:val="0011541D"/>
    <w:rsid w:val="00115BC4"/>
    <w:rsid w:val="0011620A"/>
    <w:rsid w:val="0012038F"/>
    <w:rsid w:val="001242DA"/>
    <w:rsid w:val="00125D7D"/>
    <w:rsid w:val="001261B4"/>
    <w:rsid w:val="00126B52"/>
    <w:rsid w:val="001272BD"/>
    <w:rsid w:val="001303AF"/>
    <w:rsid w:val="00130DE2"/>
    <w:rsid w:val="00131875"/>
    <w:rsid w:val="00131FD5"/>
    <w:rsid w:val="00132161"/>
    <w:rsid w:val="00132C63"/>
    <w:rsid w:val="0013312A"/>
    <w:rsid w:val="00133559"/>
    <w:rsid w:val="00134836"/>
    <w:rsid w:val="00134EC9"/>
    <w:rsid w:val="00135E28"/>
    <w:rsid w:val="00137F32"/>
    <w:rsid w:val="00141CD5"/>
    <w:rsid w:val="00142818"/>
    <w:rsid w:val="0014333F"/>
    <w:rsid w:val="00143575"/>
    <w:rsid w:val="001439A0"/>
    <w:rsid w:val="00143A6E"/>
    <w:rsid w:val="00143E83"/>
    <w:rsid w:val="001440E1"/>
    <w:rsid w:val="001458AA"/>
    <w:rsid w:val="00146CEC"/>
    <w:rsid w:val="00147816"/>
    <w:rsid w:val="00147B0E"/>
    <w:rsid w:val="001517C4"/>
    <w:rsid w:val="00151F34"/>
    <w:rsid w:val="00153DA0"/>
    <w:rsid w:val="00154462"/>
    <w:rsid w:val="00155433"/>
    <w:rsid w:val="0015565B"/>
    <w:rsid w:val="00157407"/>
    <w:rsid w:val="001630C3"/>
    <w:rsid w:val="00164AA2"/>
    <w:rsid w:val="0016542E"/>
    <w:rsid w:val="00165C8A"/>
    <w:rsid w:val="00166FE5"/>
    <w:rsid w:val="00170A76"/>
    <w:rsid w:val="001711F8"/>
    <w:rsid w:val="001715BA"/>
    <w:rsid w:val="001716B4"/>
    <w:rsid w:val="0017655D"/>
    <w:rsid w:val="0018066E"/>
    <w:rsid w:val="001815F9"/>
    <w:rsid w:val="00181ACA"/>
    <w:rsid w:val="001841D7"/>
    <w:rsid w:val="00184554"/>
    <w:rsid w:val="00185538"/>
    <w:rsid w:val="0018628D"/>
    <w:rsid w:val="001864C3"/>
    <w:rsid w:val="00186BF6"/>
    <w:rsid w:val="001920DC"/>
    <w:rsid w:val="00192C67"/>
    <w:rsid w:val="00192D9F"/>
    <w:rsid w:val="00194F49"/>
    <w:rsid w:val="001950CA"/>
    <w:rsid w:val="001952C5"/>
    <w:rsid w:val="00196F04"/>
    <w:rsid w:val="00197672"/>
    <w:rsid w:val="001978D2"/>
    <w:rsid w:val="00197D3D"/>
    <w:rsid w:val="001A05AF"/>
    <w:rsid w:val="001A0697"/>
    <w:rsid w:val="001A1CD5"/>
    <w:rsid w:val="001A1F83"/>
    <w:rsid w:val="001A25A5"/>
    <w:rsid w:val="001A4DE3"/>
    <w:rsid w:val="001A69AC"/>
    <w:rsid w:val="001A7039"/>
    <w:rsid w:val="001B0AD8"/>
    <w:rsid w:val="001B4A1A"/>
    <w:rsid w:val="001B76BF"/>
    <w:rsid w:val="001B7EE8"/>
    <w:rsid w:val="001C2CE3"/>
    <w:rsid w:val="001C2DBC"/>
    <w:rsid w:val="001C3777"/>
    <w:rsid w:val="001C3A6B"/>
    <w:rsid w:val="001C4A6D"/>
    <w:rsid w:val="001C5249"/>
    <w:rsid w:val="001C53D2"/>
    <w:rsid w:val="001C55D8"/>
    <w:rsid w:val="001C5870"/>
    <w:rsid w:val="001C7BEE"/>
    <w:rsid w:val="001D0D37"/>
    <w:rsid w:val="001D13B7"/>
    <w:rsid w:val="001D266A"/>
    <w:rsid w:val="001D3F0C"/>
    <w:rsid w:val="001D49FF"/>
    <w:rsid w:val="001D54F2"/>
    <w:rsid w:val="001D56D0"/>
    <w:rsid w:val="001D613B"/>
    <w:rsid w:val="001D62DB"/>
    <w:rsid w:val="001D6674"/>
    <w:rsid w:val="001E01AE"/>
    <w:rsid w:val="001E0595"/>
    <w:rsid w:val="001E1F19"/>
    <w:rsid w:val="001E3FDB"/>
    <w:rsid w:val="001E40D3"/>
    <w:rsid w:val="001E4D13"/>
    <w:rsid w:val="001E58F3"/>
    <w:rsid w:val="001E5A48"/>
    <w:rsid w:val="001E5D40"/>
    <w:rsid w:val="001E6061"/>
    <w:rsid w:val="001E7B20"/>
    <w:rsid w:val="001E7F54"/>
    <w:rsid w:val="001F11FF"/>
    <w:rsid w:val="001F2CA9"/>
    <w:rsid w:val="001F2D6E"/>
    <w:rsid w:val="001F33FB"/>
    <w:rsid w:val="001F3A08"/>
    <w:rsid w:val="001F3CB0"/>
    <w:rsid w:val="001F44B1"/>
    <w:rsid w:val="001F482B"/>
    <w:rsid w:val="001F579B"/>
    <w:rsid w:val="001F5B29"/>
    <w:rsid w:val="001F66F9"/>
    <w:rsid w:val="001F6AE9"/>
    <w:rsid w:val="001F7445"/>
    <w:rsid w:val="001F7905"/>
    <w:rsid w:val="00200105"/>
    <w:rsid w:val="00201D54"/>
    <w:rsid w:val="00203ED1"/>
    <w:rsid w:val="002048FF"/>
    <w:rsid w:val="00205A07"/>
    <w:rsid w:val="00205A1F"/>
    <w:rsid w:val="00206049"/>
    <w:rsid w:val="0020606B"/>
    <w:rsid w:val="00206978"/>
    <w:rsid w:val="002075D4"/>
    <w:rsid w:val="0021059B"/>
    <w:rsid w:val="00211176"/>
    <w:rsid w:val="002113D8"/>
    <w:rsid w:val="00211AEB"/>
    <w:rsid w:val="00211CCE"/>
    <w:rsid w:val="0021463E"/>
    <w:rsid w:val="0021529D"/>
    <w:rsid w:val="00215D14"/>
    <w:rsid w:val="002166C9"/>
    <w:rsid w:val="002168EA"/>
    <w:rsid w:val="00217FE1"/>
    <w:rsid w:val="0022047C"/>
    <w:rsid w:val="00221C24"/>
    <w:rsid w:val="0022253A"/>
    <w:rsid w:val="00222C49"/>
    <w:rsid w:val="002231DD"/>
    <w:rsid w:val="00223A71"/>
    <w:rsid w:val="00223BAA"/>
    <w:rsid w:val="00224981"/>
    <w:rsid w:val="00225698"/>
    <w:rsid w:val="002309D3"/>
    <w:rsid w:val="00231286"/>
    <w:rsid w:val="00231AEB"/>
    <w:rsid w:val="002328CA"/>
    <w:rsid w:val="00232E19"/>
    <w:rsid w:val="00233C1A"/>
    <w:rsid w:val="00233E35"/>
    <w:rsid w:val="00234133"/>
    <w:rsid w:val="00235E55"/>
    <w:rsid w:val="00237444"/>
    <w:rsid w:val="00240477"/>
    <w:rsid w:val="00240D8E"/>
    <w:rsid w:val="00242E6D"/>
    <w:rsid w:val="0024321E"/>
    <w:rsid w:val="00245454"/>
    <w:rsid w:val="00245683"/>
    <w:rsid w:val="0024636B"/>
    <w:rsid w:val="00247158"/>
    <w:rsid w:val="002478B2"/>
    <w:rsid w:val="00247FB6"/>
    <w:rsid w:val="00250036"/>
    <w:rsid w:val="00250722"/>
    <w:rsid w:val="00251345"/>
    <w:rsid w:val="00252E21"/>
    <w:rsid w:val="002549AC"/>
    <w:rsid w:val="002556BB"/>
    <w:rsid w:val="0025581F"/>
    <w:rsid w:val="00255A04"/>
    <w:rsid w:val="00256412"/>
    <w:rsid w:val="0025691A"/>
    <w:rsid w:val="00256C01"/>
    <w:rsid w:val="00257810"/>
    <w:rsid w:val="00257964"/>
    <w:rsid w:val="0026090D"/>
    <w:rsid w:val="00260DB7"/>
    <w:rsid w:val="00261307"/>
    <w:rsid w:val="00261D46"/>
    <w:rsid w:val="00261EE9"/>
    <w:rsid w:val="0026361A"/>
    <w:rsid w:val="00263EAD"/>
    <w:rsid w:val="00264370"/>
    <w:rsid w:val="002662DB"/>
    <w:rsid w:val="002663F8"/>
    <w:rsid w:val="002673D0"/>
    <w:rsid w:val="002676A0"/>
    <w:rsid w:val="0026790D"/>
    <w:rsid w:val="00272434"/>
    <w:rsid w:val="00272883"/>
    <w:rsid w:val="0027314E"/>
    <w:rsid w:val="0027359B"/>
    <w:rsid w:val="0027495A"/>
    <w:rsid w:val="00274D6D"/>
    <w:rsid w:val="00274E9E"/>
    <w:rsid w:val="00274FC4"/>
    <w:rsid w:val="00275B97"/>
    <w:rsid w:val="00275D7A"/>
    <w:rsid w:val="002767EB"/>
    <w:rsid w:val="00276A1C"/>
    <w:rsid w:val="0027770C"/>
    <w:rsid w:val="00277A41"/>
    <w:rsid w:val="00277BDC"/>
    <w:rsid w:val="00280125"/>
    <w:rsid w:val="00281F46"/>
    <w:rsid w:val="002820EC"/>
    <w:rsid w:val="002824E9"/>
    <w:rsid w:val="00282976"/>
    <w:rsid w:val="00283086"/>
    <w:rsid w:val="00283ADD"/>
    <w:rsid w:val="00287F15"/>
    <w:rsid w:val="00290CFF"/>
    <w:rsid w:val="00291253"/>
    <w:rsid w:val="00291A08"/>
    <w:rsid w:val="00292C3F"/>
    <w:rsid w:val="00292D66"/>
    <w:rsid w:val="002937A1"/>
    <w:rsid w:val="002937B7"/>
    <w:rsid w:val="00293845"/>
    <w:rsid w:val="00293A6B"/>
    <w:rsid w:val="00293F4C"/>
    <w:rsid w:val="00295B74"/>
    <w:rsid w:val="0029629C"/>
    <w:rsid w:val="002A0A72"/>
    <w:rsid w:val="002A12F9"/>
    <w:rsid w:val="002A2CF7"/>
    <w:rsid w:val="002A2E4C"/>
    <w:rsid w:val="002A3BA9"/>
    <w:rsid w:val="002A41F1"/>
    <w:rsid w:val="002A4330"/>
    <w:rsid w:val="002A461B"/>
    <w:rsid w:val="002A51FB"/>
    <w:rsid w:val="002A536D"/>
    <w:rsid w:val="002A5CAA"/>
    <w:rsid w:val="002A6FFB"/>
    <w:rsid w:val="002A7634"/>
    <w:rsid w:val="002B0537"/>
    <w:rsid w:val="002B0A01"/>
    <w:rsid w:val="002B15CD"/>
    <w:rsid w:val="002B248D"/>
    <w:rsid w:val="002B2758"/>
    <w:rsid w:val="002B357F"/>
    <w:rsid w:val="002B3CA1"/>
    <w:rsid w:val="002B783A"/>
    <w:rsid w:val="002B7A00"/>
    <w:rsid w:val="002B7CCE"/>
    <w:rsid w:val="002B7D76"/>
    <w:rsid w:val="002C3B15"/>
    <w:rsid w:val="002C5C89"/>
    <w:rsid w:val="002C64BC"/>
    <w:rsid w:val="002C7613"/>
    <w:rsid w:val="002C793A"/>
    <w:rsid w:val="002C7E41"/>
    <w:rsid w:val="002D0110"/>
    <w:rsid w:val="002D1E04"/>
    <w:rsid w:val="002D2344"/>
    <w:rsid w:val="002D3108"/>
    <w:rsid w:val="002D39B1"/>
    <w:rsid w:val="002D3E38"/>
    <w:rsid w:val="002D3F30"/>
    <w:rsid w:val="002D4834"/>
    <w:rsid w:val="002D499F"/>
    <w:rsid w:val="002D5260"/>
    <w:rsid w:val="002D6784"/>
    <w:rsid w:val="002D6836"/>
    <w:rsid w:val="002D74B6"/>
    <w:rsid w:val="002D7904"/>
    <w:rsid w:val="002E0C67"/>
    <w:rsid w:val="002E2BBF"/>
    <w:rsid w:val="002E358C"/>
    <w:rsid w:val="002E384D"/>
    <w:rsid w:val="002E6EAA"/>
    <w:rsid w:val="002E7325"/>
    <w:rsid w:val="002E7F60"/>
    <w:rsid w:val="002F0B7A"/>
    <w:rsid w:val="002F362F"/>
    <w:rsid w:val="002F391F"/>
    <w:rsid w:val="002F3DE8"/>
    <w:rsid w:val="002F45B4"/>
    <w:rsid w:val="002F48FC"/>
    <w:rsid w:val="002F5260"/>
    <w:rsid w:val="002F53D0"/>
    <w:rsid w:val="002F56EE"/>
    <w:rsid w:val="002F7C1E"/>
    <w:rsid w:val="00302197"/>
    <w:rsid w:val="00302B96"/>
    <w:rsid w:val="00305318"/>
    <w:rsid w:val="0030574F"/>
    <w:rsid w:val="00306E37"/>
    <w:rsid w:val="00306ECB"/>
    <w:rsid w:val="00307FAD"/>
    <w:rsid w:val="00311886"/>
    <w:rsid w:val="00312396"/>
    <w:rsid w:val="00312618"/>
    <w:rsid w:val="00315B2E"/>
    <w:rsid w:val="003167BE"/>
    <w:rsid w:val="00316CE9"/>
    <w:rsid w:val="00317636"/>
    <w:rsid w:val="003203BF"/>
    <w:rsid w:val="003216D8"/>
    <w:rsid w:val="00322A9C"/>
    <w:rsid w:val="00323CC2"/>
    <w:rsid w:val="00323DC4"/>
    <w:rsid w:val="00324F03"/>
    <w:rsid w:val="003256C9"/>
    <w:rsid w:val="00327915"/>
    <w:rsid w:val="003306DC"/>
    <w:rsid w:val="00330963"/>
    <w:rsid w:val="00330B54"/>
    <w:rsid w:val="00330F35"/>
    <w:rsid w:val="00331BBC"/>
    <w:rsid w:val="0033230C"/>
    <w:rsid w:val="0033270C"/>
    <w:rsid w:val="00332CB5"/>
    <w:rsid w:val="0033493D"/>
    <w:rsid w:val="0033671B"/>
    <w:rsid w:val="00337DF1"/>
    <w:rsid w:val="00337F0D"/>
    <w:rsid w:val="00340E11"/>
    <w:rsid w:val="003410D3"/>
    <w:rsid w:val="003414B3"/>
    <w:rsid w:val="003415C3"/>
    <w:rsid w:val="00342856"/>
    <w:rsid w:val="0034385D"/>
    <w:rsid w:val="0034400B"/>
    <w:rsid w:val="003441D8"/>
    <w:rsid w:val="00345055"/>
    <w:rsid w:val="00345A44"/>
    <w:rsid w:val="00345B42"/>
    <w:rsid w:val="00346B01"/>
    <w:rsid w:val="003473D2"/>
    <w:rsid w:val="00347569"/>
    <w:rsid w:val="00347CA6"/>
    <w:rsid w:val="0035003D"/>
    <w:rsid w:val="00350E59"/>
    <w:rsid w:val="0035137E"/>
    <w:rsid w:val="00353D0D"/>
    <w:rsid w:val="00354273"/>
    <w:rsid w:val="003546CA"/>
    <w:rsid w:val="003554EE"/>
    <w:rsid w:val="00355A50"/>
    <w:rsid w:val="00356C11"/>
    <w:rsid w:val="003572ED"/>
    <w:rsid w:val="00357405"/>
    <w:rsid w:val="00357DAA"/>
    <w:rsid w:val="00360CA2"/>
    <w:rsid w:val="00360EC3"/>
    <w:rsid w:val="00361CCC"/>
    <w:rsid w:val="003625C6"/>
    <w:rsid w:val="003626D4"/>
    <w:rsid w:val="00363564"/>
    <w:rsid w:val="0036362B"/>
    <w:rsid w:val="00364155"/>
    <w:rsid w:val="003654F4"/>
    <w:rsid w:val="003661B3"/>
    <w:rsid w:val="00366E87"/>
    <w:rsid w:val="003706BF"/>
    <w:rsid w:val="00370E5E"/>
    <w:rsid w:val="0037270A"/>
    <w:rsid w:val="00372BCC"/>
    <w:rsid w:val="00372F20"/>
    <w:rsid w:val="00373971"/>
    <w:rsid w:val="00374A8D"/>
    <w:rsid w:val="00374FDB"/>
    <w:rsid w:val="00376B0D"/>
    <w:rsid w:val="00376F3A"/>
    <w:rsid w:val="0038015A"/>
    <w:rsid w:val="00380969"/>
    <w:rsid w:val="0038145F"/>
    <w:rsid w:val="0038238D"/>
    <w:rsid w:val="00382837"/>
    <w:rsid w:val="00383489"/>
    <w:rsid w:val="003837CD"/>
    <w:rsid w:val="003846DC"/>
    <w:rsid w:val="003854C0"/>
    <w:rsid w:val="003859C3"/>
    <w:rsid w:val="00386070"/>
    <w:rsid w:val="00387A14"/>
    <w:rsid w:val="00387F8A"/>
    <w:rsid w:val="0039181E"/>
    <w:rsid w:val="00392438"/>
    <w:rsid w:val="00392FB4"/>
    <w:rsid w:val="0039360E"/>
    <w:rsid w:val="00394B79"/>
    <w:rsid w:val="00395534"/>
    <w:rsid w:val="0039564B"/>
    <w:rsid w:val="00395733"/>
    <w:rsid w:val="003A02F3"/>
    <w:rsid w:val="003A077A"/>
    <w:rsid w:val="003A177F"/>
    <w:rsid w:val="003A21C7"/>
    <w:rsid w:val="003A22D7"/>
    <w:rsid w:val="003A24DD"/>
    <w:rsid w:val="003A3786"/>
    <w:rsid w:val="003A4DBE"/>
    <w:rsid w:val="003A67FA"/>
    <w:rsid w:val="003B02D9"/>
    <w:rsid w:val="003B04CB"/>
    <w:rsid w:val="003B06F0"/>
    <w:rsid w:val="003B1F11"/>
    <w:rsid w:val="003B28F2"/>
    <w:rsid w:val="003B2F7F"/>
    <w:rsid w:val="003B30A7"/>
    <w:rsid w:val="003B3512"/>
    <w:rsid w:val="003B3F1E"/>
    <w:rsid w:val="003B4417"/>
    <w:rsid w:val="003B4C24"/>
    <w:rsid w:val="003B6E93"/>
    <w:rsid w:val="003B7648"/>
    <w:rsid w:val="003B7969"/>
    <w:rsid w:val="003C0044"/>
    <w:rsid w:val="003C0FB2"/>
    <w:rsid w:val="003C2429"/>
    <w:rsid w:val="003C37FB"/>
    <w:rsid w:val="003C3FCC"/>
    <w:rsid w:val="003C4222"/>
    <w:rsid w:val="003C5A19"/>
    <w:rsid w:val="003C6447"/>
    <w:rsid w:val="003C76A7"/>
    <w:rsid w:val="003C7810"/>
    <w:rsid w:val="003D056D"/>
    <w:rsid w:val="003D0752"/>
    <w:rsid w:val="003D07F3"/>
    <w:rsid w:val="003D31C2"/>
    <w:rsid w:val="003D3342"/>
    <w:rsid w:val="003D3597"/>
    <w:rsid w:val="003D402C"/>
    <w:rsid w:val="003D501D"/>
    <w:rsid w:val="003D5F78"/>
    <w:rsid w:val="003D619E"/>
    <w:rsid w:val="003D644D"/>
    <w:rsid w:val="003D65DB"/>
    <w:rsid w:val="003D753B"/>
    <w:rsid w:val="003E316F"/>
    <w:rsid w:val="003E4DC8"/>
    <w:rsid w:val="003E4F44"/>
    <w:rsid w:val="003E5C6B"/>
    <w:rsid w:val="003E786A"/>
    <w:rsid w:val="003E7E33"/>
    <w:rsid w:val="003F012C"/>
    <w:rsid w:val="003F0720"/>
    <w:rsid w:val="003F0BD3"/>
    <w:rsid w:val="003F1464"/>
    <w:rsid w:val="003F21B7"/>
    <w:rsid w:val="003F2434"/>
    <w:rsid w:val="003F2FA4"/>
    <w:rsid w:val="003F574F"/>
    <w:rsid w:val="003F6632"/>
    <w:rsid w:val="003F6A25"/>
    <w:rsid w:val="003F7175"/>
    <w:rsid w:val="003F76B1"/>
    <w:rsid w:val="003F7C90"/>
    <w:rsid w:val="00401395"/>
    <w:rsid w:val="00402412"/>
    <w:rsid w:val="004027CB"/>
    <w:rsid w:val="004030E3"/>
    <w:rsid w:val="00404153"/>
    <w:rsid w:val="0040427C"/>
    <w:rsid w:val="0040444D"/>
    <w:rsid w:val="00405360"/>
    <w:rsid w:val="0040594F"/>
    <w:rsid w:val="00406E3D"/>
    <w:rsid w:val="004070CA"/>
    <w:rsid w:val="004072F8"/>
    <w:rsid w:val="0040768C"/>
    <w:rsid w:val="00407EE0"/>
    <w:rsid w:val="00410701"/>
    <w:rsid w:val="00410DB0"/>
    <w:rsid w:val="00410E7A"/>
    <w:rsid w:val="004122EA"/>
    <w:rsid w:val="00412B22"/>
    <w:rsid w:val="00412B3F"/>
    <w:rsid w:val="00413002"/>
    <w:rsid w:val="00413245"/>
    <w:rsid w:val="004132FD"/>
    <w:rsid w:val="0041339F"/>
    <w:rsid w:val="00413510"/>
    <w:rsid w:val="00413CF9"/>
    <w:rsid w:val="00415227"/>
    <w:rsid w:val="0041665B"/>
    <w:rsid w:val="00417D33"/>
    <w:rsid w:val="0042088A"/>
    <w:rsid w:val="0042139D"/>
    <w:rsid w:val="00421AA1"/>
    <w:rsid w:val="00421CE6"/>
    <w:rsid w:val="004249EE"/>
    <w:rsid w:val="00424C4E"/>
    <w:rsid w:val="00424C8E"/>
    <w:rsid w:val="00427275"/>
    <w:rsid w:val="004276BB"/>
    <w:rsid w:val="00430A55"/>
    <w:rsid w:val="0043126B"/>
    <w:rsid w:val="004332A6"/>
    <w:rsid w:val="004332C4"/>
    <w:rsid w:val="00434073"/>
    <w:rsid w:val="00434C23"/>
    <w:rsid w:val="004352A7"/>
    <w:rsid w:val="00436A65"/>
    <w:rsid w:val="0044017F"/>
    <w:rsid w:val="00440651"/>
    <w:rsid w:val="00441307"/>
    <w:rsid w:val="00442412"/>
    <w:rsid w:val="00442D8D"/>
    <w:rsid w:val="004432F0"/>
    <w:rsid w:val="004435B5"/>
    <w:rsid w:val="00443F80"/>
    <w:rsid w:val="00444382"/>
    <w:rsid w:val="00444666"/>
    <w:rsid w:val="00444ECF"/>
    <w:rsid w:val="004455FB"/>
    <w:rsid w:val="00446560"/>
    <w:rsid w:val="00446BA0"/>
    <w:rsid w:val="004473B6"/>
    <w:rsid w:val="00451E02"/>
    <w:rsid w:val="00452D86"/>
    <w:rsid w:val="00453D5F"/>
    <w:rsid w:val="0045682C"/>
    <w:rsid w:val="004604B1"/>
    <w:rsid w:val="00460B57"/>
    <w:rsid w:val="0046129D"/>
    <w:rsid w:val="00462C45"/>
    <w:rsid w:val="00462D1E"/>
    <w:rsid w:val="00462E39"/>
    <w:rsid w:val="00463868"/>
    <w:rsid w:val="00463FF0"/>
    <w:rsid w:val="00464023"/>
    <w:rsid w:val="004641F4"/>
    <w:rsid w:val="004647AC"/>
    <w:rsid w:val="00464DCD"/>
    <w:rsid w:val="00465570"/>
    <w:rsid w:val="00465653"/>
    <w:rsid w:val="00465F9A"/>
    <w:rsid w:val="004670A4"/>
    <w:rsid w:val="00467A68"/>
    <w:rsid w:val="00467DA9"/>
    <w:rsid w:val="004726B4"/>
    <w:rsid w:val="00473C58"/>
    <w:rsid w:val="00473FBD"/>
    <w:rsid w:val="0047473C"/>
    <w:rsid w:val="0047594C"/>
    <w:rsid w:val="00475F8C"/>
    <w:rsid w:val="00476BE2"/>
    <w:rsid w:val="00476C81"/>
    <w:rsid w:val="00477538"/>
    <w:rsid w:val="00477F4D"/>
    <w:rsid w:val="004805B8"/>
    <w:rsid w:val="004821C2"/>
    <w:rsid w:val="004830BD"/>
    <w:rsid w:val="0048402C"/>
    <w:rsid w:val="004846D3"/>
    <w:rsid w:val="0048524C"/>
    <w:rsid w:val="00485E34"/>
    <w:rsid w:val="00490FB0"/>
    <w:rsid w:val="00492272"/>
    <w:rsid w:val="0049260D"/>
    <w:rsid w:val="00492610"/>
    <w:rsid w:val="00492CC9"/>
    <w:rsid w:val="00494BB0"/>
    <w:rsid w:val="00494BD6"/>
    <w:rsid w:val="004952FE"/>
    <w:rsid w:val="004955A4"/>
    <w:rsid w:val="0049567C"/>
    <w:rsid w:val="00495EBC"/>
    <w:rsid w:val="00495F3C"/>
    <w:rsid w:val="0049684C"/>
    <w:rsid w:val="00497220"/>
    <w:rsid w:val="00497BE7"/>
    <w:rsid w:val="004A05CE"/>
    <w:rsid w:val="004A124F"/>
    <w:rsid w:val="004A1BF2"/>
    <w:rsid w:val="004A3506"/>
    <w:rsid w:val="004A35AF"/>
    <w:rsid w:val="004A3A1A"/>
    <w:rsid w:val="004A5BE5"/>
    <w:rsid w:val="004A6AFB"/>
    <w:rsid w:val="004B01B7"/>
    <w:rsid w:val="004B1740"/>
    <w:rsid w:val="004B189A"/>
    <w:rsid w:val="004B24B0"/>
    <w:rsid w:val="004B4086"/>
    <w:rsid w:val="004B6EB7"/>
    <w:rsid w:val="004B7C4A"/>
    <w:rsid w:val="004C098A"/>
    <w:rsid w:val="004C1733"/>
    <w:rsid w:val="004C1BD4"/>
    <w:rsid w:val="004C1E7E"/>
    <w:rsid w:val="004C2C16"/>
    <w:rsid w:val="004C4DDA"/>
    <w:rsid w:val="004C4F88"/>
    <w:rsid w:val="004C5A9F"/>
    <w:rsid w:val="004C5D2E"/>
    <w:rsid w:val="004C5F6E"/>
    <w:rsid w:val="004C676F"/>
    <w:rsid w:val="004C6CCB"/>
    <w:rsid w:val="004D1108"/>
    <w:rsid w:val="004D1843"/>
    <w:rsid w:val="004D40E7"/>
    <w:rsid w:val="004D46A7"/>
    <w:rsid w:val="004D4988"/>
    <w:rsid w:val="004D5069"/>
    <w:rsid w:val="004D6159"/>
    <w:rsid w:val="004D6206"/>
    <w:rsid w:val="004D7CC5"/>
    <w:rsid w:val="004E10E5"/>
    <w:rsid w:val="004E1354"/>
    <w:rsid w:val="004E162D"/>
    <w:rsid w:val="004E1C30"/>
    <w:rsid w:val="004E21D4"/>
    <w:rsid w:val="004E54E7"/>
    <w:rsid w:val="004E6C86"/>
    <w:rsid w:val="004E6FB0"/>
    <w:rsid w:val="004E7023"/>
    <w:rsid w:val="004E7687"/>
    <w:rsid w:val="004F0FBA"/>
    <w:rsid w:val="004F1D3D"/>
    <w:rsid w:val="004F2533"/>
    <w:rsid w:val="004F2EB8"/>
    <w:rsid w:val="004F4B00"/>
    <w:rsid w:val="004F50E5"/>
    <w:rsid w:val="004F513D"/>
    <w:rsid w:val="005006E0"/>
    <w:rsid w:val="005038AD"/>
    <w:rsid w:val="00505A92"/>
    <w:rsid w:val="00505B6C"/>
    <w:rsid w:val="00505BFD"/>
    <w:rsid w:val="00506683"/>
    <w:rsid w:val="00507BB8"/>
    <w:rsid w:val="00510113"/>
    <w:rsid w:val="00510404"/>
    <w:rsid w:val="00510DD8"/>
    <w:rsid w:val="00511769"/>
    <w:rsid w:val="00512202"/>
    <w:rsid w:val="00513669"/>
    <w:rsid w:val="00513B13"/>
    <w:rsid w:val="00514204"/>
    <w:rsid w:val="00514379"/>
    <w:rsid w:val="00514DD0"/>
    <w:rsid w:val="00514E62"/>
    <w:rsid w:val="005158F3"/>
    <w:rsid w:val="00516673"/>
    <w:rsid w:val="00516A37"/>
    <w:rsid w:val="0051776B"/>
    <w:rsid w:val="00517801"/>
    <w:rsid w:val="00520419"/>
    <w:rsid w:val="0052190F"/>
    <w:rsid w:val="005226B1"/>
    <w:rsid w:val="0052337F"/>
    <w:rsid w:val="00524643"/>
    <w:rsid w:val="00524917"/>
    <w:rsid w:val="0052560F"/>
    <w:rsid w:val="00525A61"/>
    <w:rsid w:val="00525E91"/>
    <w:rsid w:val="00525F6C"/>
    <w:rsid w:val="005269FD"/>
    <w:rsid w:val="00526B41"/>
    <w:rsid w:val="00526BF9"/>
    <w:rsid w:val="0052705F"/>
    <w:rsid w:val="0053032A"/>
    <w:rsid w:val="00531B58"/>
    <w:rsid w:val="0053307C"/>
    <w:rsid w:val="00535102"/>
    <w:rsid w:val="005376D1"/>
    <w:rsid w:val="00540067"/>
    <w:rsid w:val="00540D9D"/>
    <w:rsid w:val="0054187C"/>
    <w:rsid w:val="0054382B"/>
    <w:rsid w:val="0054449B"/>
    <w:rsid w:val="00547D81"/>
    <w:rsid w:val="00551297"/>
    <w:rsid w:val="00551EC9"/>
    <w:rsid w:val="00552102"/>
    <w:rsid w:val="00554A35"/>
    <w:rsid w:val="00554ED9"/>
    <w:rsid w:val="00555287"/>
    <w:rsid w:val="00555BFF"/>
    <w:rsid w:val="00555C42"/>
    <w:rsid w:val="005560C4"/>
    <w:rsid w:val="005571BF"/>
    <w:rsid w:val="00557B41"/>
    <w:rsid w:val="00560128"/>
    <w:rsid w:val="005609C4"/>
    <w:rsid w:val="00560D76"/>
    <w:rsid w:val="00561A61"/>
    <w:rsid w:val="0056280F"/>
    <w:rsid w:val="00564126"/>
    <w:rsid w:val="005642F2"/>
    <w:rsid w:val="00564FE1"/>
    <w:rsid w:val="00565DF4"/>
    <w:rsid w:val="005666E4"/>
    <w:rsid w:val="005668D8"/>
    <w:rsid w:val="00566A0C"/>
    <w:rsid w:val="00567DE7"/>
    <w:rsid w:val="00570417"/>
    <w:rsid w:val="005714C3"/>
    <w:rsid w:val="005726DA"/>
    <w:rsid w:val="00573BC4"/>
    <w:rsid w:val="005749C8"/>
    <w:rsid w:val="00574AEA"/>
    <w:rsid w:val="00575803"/>
    <w:rsid w:val="005761CE"/>
    <w:rsid w:val="005765B9"/>
    <w:rsid w:val="005768A3"/>
    <w:rsid w:val="0057693E"/>
    <w:rsid w:val="0057694E"/>
    <w:rsid w:val="00580B2F"/>
    <w:rsid w:val="0058205E"/>
    <w:rsid w:val="00583A91"/>
    <w:rsid w:val="00586433"/>
    <w:rsid w:val="005867A3"/>
    <w:rsid w:val="005868FC"/>
    <w:rsid w:val="005870A8"/>
    <w:rsid w:val="005877FF"/>
    <w:rsid w:val="00587CAB"/>
    <w:rsid w:val="0059144E"/>
    <w:rsid w:val="00592041"/>
    <w:rsid w:val="00592F2C"/>
    <w:rsid w:val="00593E4F"/>
    <w:rsid w:val="00594CEA"/>
    <w:rsid w:val="005952FE"/>
    <w:rsid w:val="005A084A"/>
    <w:rsid w:val="005A11DF"/>
    <w:rsid w:val="005A19CA"/>
    <w:rsid w:val="005A23EF"/>
    <w:rsid w:val="005A45E9"/>
    <w:rsid w:val="005A48E7"/>
    <w:rsid w:val="005A56F0"/>
    <w:rsid w:val="005A78D6"/>
    <w:rsid w:val="005B1E2D"/>
    <w:rsid w:val="005B2D9B"/>
    <w:rsid w:val="005B3746"/>
    <w:rsid w:val="005B4421"/>
    <w:rsid w:val="005B4833"/>
    <w:rsid w:val="005B4E6E"/>
    <w:rsid w:val="005B6E97"/>
    <w:rsid w:val="005C012A"/>
    <w:rsid w:val="005C102D"/>
    <w:rsid w:val="005C13B2"/>
    <w:rsid w:val="005C43E5"/>
    <w:rsid w:val="005C4BC7"/>
    <w:rsid w:val="005C5151"/>
    <w:rsid w:val="005C5181"/>
    <w:rsid w:val="005C5AB4"/>
    <w:rsid w:val="005C5C62"/>
    <w:rsid w:val="005C5CD3"/>
    <w:rsid w:val="005C5F4D"/>
    <w:rsid w:val="005C77B2"/>
    <w:rsid w:val="005D0745"/>
    <w:rsid w:val="005D143A"/>
    <w:rsid w:val="005D25BC"/>
    <w:rsid w:val="005D4276"/>
    <w:rsid w:val="005D5468"/>
    <w:rsid w:val="005D5DE0"/>
    <w:rsid w:val="005D5FB1"/>
    <w:rsid w:val="005D6FAB"/>
    <w:rsid w:val="005D7586"/>
    <w:rsid w:val="005D7F52"/>
    <w:rsid w:val="005E1395"/>
    <w:rsid w:val="005E1A8F"/>
    <w:rsid w:val="005E2E35"/>
    <w:rsid w:val="005E39AA"/>
    <w:rsid w:val="005E3F6D"/>
    <w:rsid w:val="005E43AD"/>
    <w:rsid w:val="005E4675"/>
    <w:rsid w:val="005E46D1"/>
    <w:rsid w:val="005E4BB7"/>
    <w:rsid w:val="005E7067"/>
    <w:rsid w:val="005E76FC"/>
    <w:rsid w:val="005F00DF"/>
    <w:rsid w:val="005F04C7"/>
    <w:rsid w:val="005F0D30"/>
    <w:rsid w:val="005F2052"/>
    <w:rsid w:val="005F2AB4"/>
    <w:rsid w:val="005F31DE"/>
    <w:rsid w:val="005F327F"/>
    <w:rsid w:val="005F4D7D"/>
    <w:rsid w:val="005F4E69"/>
    <w:rsid w:val="005F61D9"/>
    <w:rsid w:val="005F6C21"/>
    <w:rsid w:val="00600950"/>
    <w:rsid w:val="00600BBC"/>
    <w:rsid w:val="00601119"/>
    <w:rsid w:val="0060258D"/>
    <w:rsid w:val="0060385A"/>
    <w:rsid w:val="0060578B"/>
    <w:rsid w:val="006065F6"/>
    <w:rsid w:val="0060700C"/>
    <w:rsid w:val="0060787B"/>
    <w:rsid w:val="0060789C"/>
    <w:rsid w:val="00607A50"/>
    <w:rsid w:val="00611405"/>
    <w:rsid w:val="00612B7A"/>
    <w:rsid w:val="00613146"/>
    <w:rsid w:val="006142A7"/>
    <w:rsid w:val="0061518B"/>
    <w:rsid w:val="00615B85"/>
    <w:rsid w:val="006162AC"/>
    <w:rsid w:val="00617BD4"/>
    <w:rsid w:val="00617C83"/>
    <w:rsid w:val="00620352"/>
    <w:rsid w:val="006221C0"/>
    <w:rsid w:val="00622368"/>
    <w:rsid w:val="006229F0"/>
    <w:rsid w:val="00623EAA"/>
    <w:rsid w:val="00624DFB"/>
    <w:rsid w:val="006269D1"/>
    <w:rsid w:val="00626D2B"/>
    <w:rsid w:val="00626FC8"/>
    <w:rsid w:val="006271EE"/>
    <w:rsid w:val="006279AF"/>
    <w:rsid w:val="006302C5"/>
    <w:rsid w:val="00631DE8"/>
    <w:rsid w:val="00631F4A"/>
    <w:rsid w:val="0063285F"/>
    <w:rsid w:val="00632A04"/>
    <w:rsid w:val="00632E31"/>
    <w:rsid w:val="00632EFF"/>
    <w:rsid w:val="00633756"/>
    <w:rsid w:val="006342CA"/>
    <w:rsid w:val="00634AA4"/>
    <w:rsid w:val="00635229"/>
    <w:rsid w:val="006359DE"/>
    <w:rsid w:val="00637386"/>
    <w:rsid w:val="00637745"/>
    <w:rsid w:val="00640120"/>
    <w:rsid w:val="0064047D"/>
    <w:rsid w:val="00640F08"/>
    <w:rsid w:val="006410E1"/>
    <w:rsid w:val="0064184C"/>
    <w:rsid w:val="006420A1"/>
    <w:rsid w:val="0064316E"/>
    <w:rsid w:val="006432C8"/>
    <w:rsid w:val="006456B7"/>
    <w:rsid w:val="00645862"/>
    <w:rsid w:val="00645E93"/>
    <w:rsid w:val="00646027"/>
    <w:rsid w:val="00646B9C"/>
    <w:rsid w:val="00646E0A"/>
    <w:rsid w:val="00646F1E"/>
    <w:rsid w:val="0064779B"/>
    <w:rsid w:val="006478B2"/>
    <w:rsid w:val="00651349"/>
    <w:rsid w:val="00652B15"/>
    <w:rsid w:val="00653B59"/>
    <w:rsid w:val="00654023"/>
    <w:rsid w:val="00655949"/>
    <w:rsid w:val="00655EB8"/>
    <w:rsid w:val="00656992"/>
    <w:rsid w:val="00657562"/>
    <w:rsid w:val="006575FB"/>
    <w:rsid w:val="0065792E"/>
    <w:rsid w:val="00657A38"/>
    <w:rsid w:val="00660E7C"/>
    <w:rsid w:val="0066199B"/>
    <w:rsid w:val="006640BE"/>
    <w:rsid w:val="0066427C"/>
    <w:rsid w:val="00664A4E"/>
    <w:rsid w:val="0066581D"/>
    <w:rsid w:val="006677E4"/>
    <w:rsid w:val="00667972"/>
    <w:rsid w:val="00667DCA"/>
    <w:rsid w:val="00667EC3"/>
    <w:rsid w:val="006701FB"/>
    <w:rsid w:val="00670F93"/>
    <w:rsid w:val="00671413"/>
    <w:rsid w:val="00672EC9"/>
    <w:rsid w:val="00674209"/>
    <w:rsid w:val="00676036"/>
    <w:rsid w:val="00677B33"/>
    <w:rsid w:val="00680E97"/>
    <w:rsid w:val="00683675"/>
    <w:rsid w:val="006841B5"/>
    <w:rsid w:val="006851CC"/>
    <w:rsid w:val="00685545"/>
    <w:rsid w:val="006856A6"/>
    <w:rsid w:val="00685C2A"/>
    <w:rsid w:val="00686C07"/>
    <w:rsid w:val="00690983"/>
    <w:rsid w:val="00691F0E"/>
    <w:rsid w:val="006928D2"/>
    <w:rsid w:val="00695A8F"/>
    <w:rsid w:val="006A0DFB"/>
    <w:rsid w:val="006A222B"/>
    <w:rsid w:val="006A30CF"/>
    <w:rsid w:val="006A3A95"/>
    <w:rsid w:val="006A3FD0"/>
    <w:rsid w:val="006A45A8"/>
    <w:rsid w:val="006A4964"/>
    <w:rsid w:val="006A6846"/>
    <w:rsid w:val="006A6B9E"/>
    <w:rsid w:val="006A6BA3"/>
    <w:rsid w:val="006B037D"/>
    <w:rsid w:val="006B0918"/>
    <w:rsid w:val="006B1C4E"/>
    <w:rsid w:val="006B2B7F"/>
    <w:rsid w:val="006B3666"/>
    <w:rsid w:val="006B4996"/>
    <w:rsid w:val="006B538D"/>
    <w:rsid w:val="006B5FC8"/>
    <w:rsid w:val="006C0F52"/>
    <w:rsid w:val="006C204B"/>
    <w:rsid w:val="006C42E7"/>
    <w:rsid w:val="006C6222"/>
    <w:rsid w:val="006C66D4"/>
    <w:rsid w:val="006C6798"/>
    <w:rsid w:val="006C67EE"/>
    <w:rsid w:val="006C68D3"/>
    <w:rsid w:val="006C75CF"/>
    <w:rsid w:val="006D016C"/>
    <w:rsid w:val="006D0748"/>
    <w:rsid w:val="006D0D0F"/>
    <w:rsid w:val="006D1064"/>
    <w:rsid w:val="006D47C5"/>
    <w:rsid w:val="006D5385"/>
    <w:rsid w:val="006D57C8"/>
    <w:rsid w:val="006D662E"/>
    <w:rsid w:val="006D6A37"/>
    <w:rsid w:val="006E029E"/>
    <w:rsid w:val="006E05C2"/>
    <w:rsid w:val="006E06A1"/>
    <w:rsid w:val="006E08BA"/>
    <w:rsid w:val="006E2A32"/>
    <w:rsid w:val="006E492E"/>
    <w:rsid w:val="006E4ED1"/>
    <w:rsid w:val="006E5AEF"/>
    <w:rsid w:val="006E6711"/>
    <w:rsid w:val="006E691C"/>
    <w:rsid w:val="006E7E42"/>
    <w:rsid w:val="006E7F3B"/>
    <w:rsid w:val="006F062C"/>
    <w:rsid w:val="006F1858"/>
    <w:rsid w:val="006F21F1"/>
    <w:rsid w:val="006F29FC"/>
    <w:rsid w:val="006F364C"/>
    <w:rsid w:val="006F39DD"/>
    <w:rsid w:val="006F4DC8"/>
    <w:rsid w:val="006F509B"/>
    <w:rsid w:val="006F532C"/>
    <w:rsid w:val="006F6FC1"/>
    <w:rsid w:val="006F772B"/>
    <w:rsid w:val="00700327"/>
    <w:rsid w:val="00704E83"/>
    <w:rsid w:val="00705285"/>
    <w:rsid w:val="00705407"/>
    <w:rsid w:val="00705B10"/>
    <w:rsid w:val="007067F5"/>
    <w:rsid w:val="00706F63"/>
    <w:rsid w:val="00710436"/>
    <w:rsid w:val="00710535"/>
    <w:rsid w:val="00710A12"/>
    <w:rsid w:val="00712647"/>
    <w:rsid w:val="007131D9"/>
    <w:rsid w:val="007160E7"/>
    <w:rsid w:val="00716DD6"/>
    <w:rsid w:val="00717B73"/>
    <w:rsid w:val="00720518"/>
    <w:rsid w:val="00720887"/>
    <w:rsid w:val="0072147D"/>
    <w:rsid w:val="00721A7C"/>
    <w:rsid w:val="007228FE"/>
    <w:rsid w:val="00722B35"/>
    <w:rsid w:val="00726640"/>
    <w:rsid w:val="00727616"/>
    <w:rsid w:val="00727E43"/>
    <w:rsid w:val="00727F89"/>
    <w:rsid w:val="007314D7"/>
    <w:rsid w:val="0073262A"/>
    <w:rsid w:val="007363A7"/>
    <w:rsid w:val="00740001"/>
    <w:rsid w:val="00741533"/>
    <w:rsid w:val="00742E00"/>
    <w:rsid w:val="00744054"/>
    <w:rsid w:val="007448C8"/>
    <w:rsid w:val="00745BFC"/>
    <w:rsid w:val="007468BE"/>
    <w:rsid w:val="007479BE"/>
    <w:rsid w:val="00747A79"/>
    <w:rsid w:val="00747D5B"/>
    <w:rsid w:val="0075046E"/>
    <w:rsid w:val="00750869"/>
    <w:rsid w:val="0075538E"/>
    <w:rsid w:val="00755604"/>
    <w:rsid w:val="0075561C"/>
    <w:rsid w:val="00755ED7"/>
    <w:rsid w:val="0075615A"/>
    <w:rsid w:val="007601CD"/>
    <w:rsid w:val="00760CD4"/>
    <w:rsid w:val="007614BB"/>
    <w:rsid w:val="0076302B"/>
    <w:rsid w:val="00765079"/>
    <w:rsid w:val="0076729D"/>
    <w:rsid w:val="007702BA"/>
    <w:rsid w:val="007703F3"/>
    <w:rsid w:val="00771230"/>
    <w:rsid w:val="0077267C"/>
    <w:rsid w:val="007733A7"/>
    <w:rsid w:val="00773C45"/>
    <w:rsid w:val="00774226"/>
    <w:rsid w:val="007742BF"/>
    <w:rsid w:val="007742F1"/>
    <w:rsid w:val="00774769"/>
    <w:rsid w:val="00774889"/>
    <w:rsid w:val="00775D8A"/>
    <w:rsid w:val="00776A7D"/>
    <w:rsid w:val="00776B85"/>
    <w:rsid w:val="0077711C"/>
    <w:rsid w:val="007777B0"/>
    <w:rsid w:val="00780C38"/>
    <w:rsid w:val="0078174F"/>
    <w:rsid w:val="0078248B"/>
    <w:rsid w:val="007826DE"/>
    <w:rsid w:val="00782BC7"/>
    <w:rsid w:val="007830FC"/>
    <w:rsid w:val="00783CB7"/>
    <w:rsid w:val="00784ADE"/>
    <w:rsid w:val="00785519"/>
    <w:rsid w:val="00786298"/>
    <w:rsid w:val="00786493"/>
    <w:rsid w:val="00787037"/>
    <w:rsid w:val="00790AA6"/>
    <w:rsid w:val="00791311"/>
    <w:rsid w:val="00792066"/>
    <w:rsid w:val="00795238"/>
    <w:rsid w:val="00795599"/>
    <w:rsid w:val="007A0610"/>
    <w:rsid w:val="007A0B9D"/>
    <w:rsid w:val="007A0F0C"/>
    <w:rsid w:val="007A1A75"/>
    <w:rsid w:val="007A424A"/>
    <w:rsid w:val="007A4A79"/>
    <w:rsid w:val="007A4A9E"/>
    <w:rsid w:val="007A582C"/>
    <w:rsid w:val="007A64A1"/>
    <w:rsid w:val="007B12C3"/>
    <w:rsid w:val="007B2FA0"/>
    <w:rsid w:val="007B34DD"/>
    <w:rsid w:val="007B44BF"/>
    <w:rsid w:val="007B5584"/>
    <w:rsid w:val="007B669B"/>
    <w:rsid w:val="007B681B"/>
    <w:rsid w:val="007B6B7F"/>
    <w:rsid w:val="007B6FAD"/>
    <w:rsid w:val="007B76E4"/>
    <w:rsid w:val="007B7754"/>
    <w:rsid w:val="007C0D05"/>
    <w:rsid w:val="007C1380"/>
    <w:rsid w:val="007C15DF"/>
    <w:rsid w:val="007C2A32"/>
    <w:rsid w:val="007C32F8"/>
    <w:rsid w:val="007C48CD"/>
    <w:rsid w:val="007C5F76"/>
    <w:rsid w:val="007C67F5"/>
    <w:rsid w:val="007D08C0"/>
    <w:rsid w:val="007D125C"/>
    <w:rsid w:val="007D1C2C"/>
    <w:rsid w:val="007D2793"/>
    <w:rsid w:val="007D2D75"/>
    <w:rsid w:val="007D382E"/>
    <w:rsid w:val="007D3FA3"/>
    <w:rsid w:val="007D5563"/>
    <w:rsid w:val="007D573B"/>
    <w:rsid w:val="007D5A12"/>
    <w:rsid w:val="007D5BFF"/>
    <w:rsid w:val="007D64C6"/>
    <w:rsid w:val="007D6646"/>
    <w:rsid w:val="007D6896"/>
    <w:rsid w:val="007D7C28"/>
    <w:rsid w:val="007E03CE"/>
    <w:rsid w:val="007E1411"/>
    <w:rsid w:val="007E19FD"/>
    <w:rsid w:val="007E1A81"/>
    <w:rsid w:val="007E366F"/>
    <w:rsid w:val="007E379E"/>
    <w:rsid w:val="007E3F68"/>
    <w:rsid w:val="007E4BD1"/>
    <w:rsid w:val="007E6DE0"/>
    <w:rsid w:val="007E770D"/>
    <w:rsid w:val="007E7923"/>
    <w:rsid w:val="007F04A3"/>
    <w:rsid w:val="007F08C4"/>
    <w:rsid w:val="007F0FC2"/>
    <w:rsid w:val="007F17AD"/>
    <w:rsid w:val="007F2B82"/>
    <w:rsid w:val="007F5B69"/>
    <w:rsid w:val="007F7B59"/>
    <w:rsid w:val="00800086"/>
    <w:rsid w:val="0080021C"/>
    <w:rsid w:val="0080098D"/>
    <w:rsid w:val="00801364"/>
    <w:rsid w:val="008015FF"/>
    <w:rsid w:val="00804120"/>
    <w:rsid w:val="00804373"/>
    <w:rsid w:val="00804405"/>
    <w:rsid w:val="0080495C"/>
    <w:rsid w:val="0080509F"/>
    <w:rsid w:val="00805786"/>
    <w:rsid w:val="00807682"/>
    <w:rsid w:val="008106E8"/>
    <w:rsid w:val="00810C43"/>
    <w:rsid w:val="008113E2"/>
    <w:rsid w:val="00811705"/>
    <w:rsid w:val="00811D12"/>
    <w:rsid w:val="0081256A"/>
    <w:rsid w:val="008127CB"/>
    <w:rsid w:val="008149EC"/>
    <w:rsid w:val="00815F8F"/>
    <w:rsid w:val="0081666E"/>
    <w:rsid w:val="00817599"/>
    <w:rsid w:val="00822113"/>
    <w:rsid w:val="008248BE"/>
    <w:rsid w:val="008252C6"/>
    <w:rsid w:val="0082652A"/>
    <w:rsid w:val="0082660E"/>
    <w:rsid w:val="00826A66"/>
    <w:rsid w:val="0082710D"/>
    <w:rsid w:val="0082744C"/>
    <w:rsid w:val="00827915"/>
    <w:rsid w:val="00827A26"/>
    <w:rsid w:val="00827D2C"/>
    <w:rsid w:val="00832697"/>
    <w:rsid w:val="00833945"/>
    <w:rsid w:val="0083464B"/>
    <w:rsid w:val="00835E08"/>
    <w:rsid w:val="0083633B"/>
    <w:rsid w:val="00836492"/>
    <w:rsid w:val="00841576"/>
    <w:rsid w:val="00841B02"/>
    <w:rsid w:val="0084226B"/>
    <w:rsid w:val="00842F4E"/>
    <w:rsid w:val="008437F1"/>
    <w:rsid w:val="00843BDE"/>
    <w:rsid w:val="00845759"/>
    <w:rsid w:val="00845B69"/>
    <w:rsid w:val="00845FE8"/>
    <w:rsid w:val="00847242"/>
    <w:rsid w:val="008473CA"/>
    <w:rsid w:val="008507ED"/>
    <w:rsid w:val="00850C18"/>
    <w:rsid w:val="00850EE4"/>
    <w:rsid w:val="008512E7"/>
    <w:rsid w:val="008524C2"/>
    <w:rsid w:val="00852E7B"/>
    <w:rsid w:val="008535AF"/>
    <w:rsid w:val="00853B3E"/>
    <w:rsid w:val="00853B61"/>
    <w:rsid w:val="0085409F"/>
    <w:rsid w:val="008559A6"/>
    <w:rsid w:val="00855FB9"/>
    <w:rsid w:val="0085674B"/>
    <w:rsid w:val="00856C67"/>
    <w:rsid w:val="00857D80"/>
    <w:rsid w:val="00860563"/>
    <w:rsid w:val="008620F2"/>
    <w:rsid w:val="00863009"/>
    <w:rsid w:val="00865ECA"/>
    <w:rsid w:val="00867D6F"/>
    <w:rsid w:val="00871AA3"/>
    <w:rsid w:val="0087418C"/>
    <w:rsid w:val="008743F1"/>
    <w:rsid w:val="00874787"/>
    <w:rsid w:val="00874F77"/>
    <w:rsid w:val="00875C8C"/>
    <w:rsid w:val="00877531"/>
    <w:rsid w:val="008802D3"/>
    <w:rsid w:val="00881FD5"/>
    <w:rsid w:val="0088224E"/>
    <w:rsid w:val="00882E10"/>
    <w:rsid w:val="008845DB"/>
    <w:rsid w:val="00885BE6"/>
    <w:rsid w:val="00885DCF"/>
    <w:rsid w:val="00886400"/>
    <w:rsid w:val="00887E1C"/>
    <w:rsid w:val="00890582"/>
    <w:rsid w:val="00891742"/>
    <w:rsid w:val="00891B51"/>
    <w:rsid w:val="00891B6F"/>
    <w:rsid w:val="00891DE2"/>
    <w:rsid w:val="00892A1A"/>
    <w:rsid w:val="00892D79"/>
    <w:rsid w:val="00893A0B"/>
    <w:rsid w:val="0089522C"/>
    <w:rsid w:val="00895D20"/>
    <w:rsid w:val="00897A60"/>
    <w:rsid w:val="00897C81"/>
    <w:rsid w:val="008A051D"/>
    <w:rsid w:val="008A0FDF"/>
    <w:rsid w:val="008A1D2A"/>
    <w:rsid w:val="008A27C1"/>
    <w:rsid w:val="008A2B12"/>
    <w:rsid w:val="008A39ED"/>
    <w:rsid w:val="008A4657"/>
    <w:rsid w:val="008A4C82"/>
    <w:rsid w:val="008A4F1E"/>
    <w:rsid w:val="008A5C00"/>
    <w:rsid w:val="008A5DF5"/>
    <w:rsid w:val="008A70DF"/>
    <w:rsid w:val="008B1ED0"/>
    <w:rsid w:val="008B298A"/>
    <w:rsid w:val="008B347D"/>
    <w:rsid w:val="008B428F"/>
    <w:rsid w:val="008B5FC6"/>
    <w:rsid w:val="008B6E97"/>
    <w:rsid w:val="008B76A0"/>
    <w:rsid w:val="008C1AF5"/>
    <w:rsid w:val="008C1DDA"/>
    <w:rsid w:val="008C2471"/>
    <w:rsid w:val="008C2998"/>
    <w:rsid w:val="008C37DF"/>
    <w:rsid w:val="008C3892"/>
    <w:rsid w:val="008C3C0A"/>
    <w:rsid w:val="008C45C6"/>
    <w:rsid w:val="008C4728"/>
    <w:rsid w:val="008C6B70"/>
    <w:rsid w:val="008C7196"/>
    <w:rsid w:val="008C752B"/>
    <w:rsid w:val="008D1B7F"/>
    <w:rsid w:val="008D22DE"/>
    <w:rsid w:val="008D27A3"/>
    <w:rsid w:val="008D35EE"/>
    <w:rsid w:val="008D3A73"/>
    <w:rsid w:val="008D4CE6"/>
    <w:rsid w:val="008D4FA7"/>
    <w:rsid w:val="008D5161"/>
    <w:rsid w:val="008E00BD"/>
    <w:rsid w:val="008E083C"/>
    <w:rsid w:val="008E0FD1"/>
    <w:rsid w:val="008E25A0"/>
    <w:rsid w:val="008E33FB"/>
    <w:rsid w:val="008E3E9B"/>
    <w:rsid w:val="008E3EAB"/>
    <w:rsid w:val="008E50A6"/>
    <w:rsid w:val="008E6257"/>
    <w:rsid w:val="008E6791"/>
    <w:rsid w:val="008E6F93"/>
    <w:rsid w:val="008F03A5"/>
    <w:rsid w:val="008F04A4"/>
    <w:rsid w:val="008F126F"/>
    <w:rsid w:val="008F18BA"/>
    <w:rsid w:val="008F2888"/>
    <w:rsid w:val="008F5768"/>
    <w:rsid w:val="008F60EB"/>
    <w:rsid w:val="008F656E"/>
    <w:rsid w:val="009000ED"/>
    <w:rsid w:val="009027CF"/>
    <w:rsid w:val="00902A03"/>
    <w:rsid w:val="00902A9F"/>
    <w:rsid w:val="00902C47"/>
    <w:rsid w:val="00902EF7"/>
    <w:rsid w:val="0090361A"/>
    <w:rsid w:val="00903863"/>
    <w:rsid w:val="00903A24"/>
    <w:rsid w:val="0090409E"/>
    <w:rsid w:val="00905250"/>
    <w:rsid w:val="0090554A"/>
    <w:rsid w:val="00905BEA"/>
    <w:rsid w:val="009061A2"/>
    <w:rsid w:val="00906D12"/>
    <w:rsid w:val="009121AB"/>
    <w:rsid w:val="0091235E"/>
    <w:rsid w:val="00912E8B"/>
    <w:rsid w:val="0091303A"/>
    <w:rsid w:val="00913640"/>
    <w:rsid w:val="0091499F"/>
    <w:rsid w:val="00914CD2"/>
    <w:rsid w:val="0091783E"/>
    <w:rsid w:val="00917A2A"/>
    <w:rsid w:val="009206C4"/>
    <w:rsid w:val="0092138E"/>
    <w:rsid w:val="00921A06"/>
    <w:rsid w:val="00921AB2"/>
    <w:rsid w:val="0092236E"/>
    <w:rsid w:val="00923813"/>
    <w:rsid w:val="0092410C"/>
    <w:rsid w:val="009254C0"/>
    <w:rsid w:val="00925FA4"/>
    <w:rsid w:val="00927AEC"/>
    <w:rsid w:val="009325A0"/>
    <w:rsid w:val="00932ADE"/>
    <w:rsid w:val="00932F81"/>
    <w:rsid w:val="0093319D"/>
    <w:rsid w:val="00933CF8"/>
    <w:rsid w:val="0093458E"/>
    <w:rsid w:val="00935828"/>
    <w:rsid w:val="009360BF"/>
    <w:rsid w:val="00936B87"/>
    <w:rsid w:val="00940D84"/>
    <w:rsid w:val="00941C28"/>
    <w:rsid w:val="0094224E"/>
    <w:rsid w:val="0094485F"/>
    <w:rsid w:val="0094578C"/>
    <w:rsid w:val="00945D8A"/>
    <w:rsid w:val="00945E98"/>
    <w:rsid w:val="009467A1"/>
    <w:rsid w:val="009472EC"/>
    <w:rsid w:val="00947764"/>
    <w:rsid w:val="00951F90"/>
    <w:rsid w:val="00951FDC"/>
    <w:rsid w:val="009521C5"/>
    <w:rsid w:val="0095279F"/>
    <w:rsid w:val="0095365A"/>
    <w:rsid w:val="00953CC4"/>
    <w:rsid w:val="0095415C"/>
    <w:rsid w:val="00954609"/>
    <w:rsid w:val="00955057"/>
    <w:rsid w:val="009550B8"/>
    <w:rsid w:val="0095520F"/>
    <w:rsid w:val="00956779"/>
    <w:rsid w:val="00956AE6"/>
    <w:rsid w:val="00956C91"/>
    <w:rsid w:val="00957ECB"/>
    <w:rsid w:val="009609FC"/>
    <w:rsid w:val="00960C69"/>
    <w:rsid w:val="0096213F"/>
    <w:rsid w:val="00963162"/>
    <w:rsid w:val="00963BB9"/>
    <w:rsid w:val="00963DB7"/>
    <w:rsid w:val="00964300"/>
    <w:rsid w:val="00964E2D"/>
    <w:rsid w:val="00965D38"/>
    <w:rsid w:val="00966A42"/>
    <w:rsid w:val="009706AB"/>
    <w:rsid w:val="00970717"/>
    <w:rsid w:val="00971822"/>
    <w:rsid w:val="0097201D"/>
    <w:rsid w:val="009723DF"/>
    <w:rsid w:val="009733AF"/>
    <w:rsid w:val="0097363E"/>
    <w:rsid w:val="00973AEE"/>
    <w:rsid w:val="00974FCF"/>
    <w:rsid w:val="009750DF"/>
    <w:rsid w:val="009757CA"/>
    <w:rsid w:val="00975DB9"/>
    <w:rsid w:val="00976D47"/>
    <w:rsid w:val="009778CA"/>
    <w:rsid w:val="00980372"/>
    <w:rsid w:val="0098107F"/>
    <w:rsid w:val="00981099"/>
    <w:rsid w:val="00981B95"/>
    <w:rsid w:val="009821D4"/>
    <w:rsid w:val="009823CC"/>
    <w:rsid w:val="00982E0E"/>
    <w:rsid w:val="00982F63"/>
    <w:rsid w:val="00986D97"/>
    <w:rsid w:val="0099008F"/>
    <w:rsid w:val="009905BD"/>
    <w:rsid w:val="00991D96"/>
    <w:rsid w:val="00992216"/>
    <w:rsid w:val="00992291"/>
    <w:rsid w:val="00993014"/>
    <w:rsid w:val="0099325D"/>
    <w:rsid w:val="00993F30"/>
    <w:rsid w:val="009947D9"/>
    <w:rsid w:val="00995317"/>
    <w:rsid w:val="00995F55"/>
    <w:rsid w:val="0099673A"/>
    <w:rsid w:val="00997557"/>
    <w:rsid w:val="009A0B57"/>
    <w:rsid w:val="009A0EA6"/>
    <w:rsid w:val="009A1476"/>
    <w:rsid w:val="009A1EE8"/>
    <w:rsid w:val="009A3C80"/>
    <w:rsid w:val="009A49EA"/>
    <w:rsid w:val="009A513E"/>
    <w:rsid w:val="009A57D2"/>
    <w:rsid w:val="009A5CC3"/>
    <w:rsid w:val="009A61AB"/>
    <w:rsid w:val="009A6ADD"/>
    <w:rsid w:val="009A6B1B"/>
    <w:rsid w:val="009A793C"/>
    <w:rsid w:val="009A7C19"/>
    <w:rsid w:val="009A7E19"/>
    <w:rsid w:val="009B0D61"/>
    <w:rsid w:val="009B1F0C"/>
    <w:rsid w:val="009B2099"/>
    <w:rsid w:val="009B2C0D"/>
    <w:rsid w:val="009B327E"/>
    <w:rsid w:val="009B3D33"/>
    <w:rsid w:val="009B483F"/>
    <w:rsid w:val="009B5A79"/>
    <w:rsid w:val="009B5AC2"/>
    <w:rsid w:val="009B6A54"/>
    <w:rsid w:val="009B7517"/>
    <w:rsid w:val="009C03CD"/>
    <w:rsid w:val="009C1BF6"/>
    <w:rsid w:val="009C2F18"/>
    <w:rsid w:val="009C3065"/>
    <w:rsid w:val="009C32EB"/>
    <w:rsid w:val="009C3DD5"/>
    <w:rsid w:val="009C45FE"/>
    <w:rsid w:val="009C57A7"/>
    <w:rsid w:val="009C57E2"/>
    <w:rsid w:val="009C5F93"/>
    <w:rsid w:val="009C60CA"/>
    <w:rsid w:val="009D12F1"/>
    <w:rsid w:val="009D13CD"/>
    <w:rsid w:val="009D1D5B"/>
    <w:rsid w:val="009D2F91"/>
    <w:rsid w:val="009D354A"/>
    <w:rsid w:val="009D3A50"/>
    <w:rsid w:val="009D47AF"/>
    <w:rsid w:val="009D4AE4"/>
    <w:rsid w:val="009D4E08"/>
    <w:rsid w:val="009D4E19"/>
    <w:rsid w:val="009D58E3"/>
    <w:rsid w:val="009D5AB1"/>
    <w:rsid w:val="009D6328"/>
    <w:rsid w:val="009D6958"/>
    <w:rsid w:val="009E03E3"/>
    <w:rsid w:val="009E0C94"/>
    <w:rsid w:val="009E1983"/>
    <w:rsid w:val="009E19EB"/>
    <w:rsid w:val="009E1D72"/>
    <w:rsid w:val="009E2D11"/>
    <w:rsid w:val="009E427D"/>
    <w:rsid w:val="009E428E"/>
    <w:rsid w:val="009E45C8"/>
    <w:rsid w:val="009E497B"/>
    <w:rsid w:val="009E4D98"/>
    <w:rsid w:val="009E5043"/>
    <w:rsid w:val="009E50C7"/>
    <w:rsid w:val="009E6187"/>
    <w:rsid w:val="009E7D0E"/>
    <w:rsid w:val="009F153F"/>
    <w:rsid w:val="009F1DDD"/>
    <w:rsid w:val="009F3CCF"/>
    <w:rsid w:val="009F46AF"/>
    <w:rsid w:val="009F72C1"/>
    <w:rsid w:val="00A00467"/>
    <w:rsid w:val="00A0339E"/>
    <w:rsid w:val="00A057D1"/>
    <w:rsid w:val="00A0610D"/>
    <w:rsid w:val="00A07212"/>
    <w:rsid w:val="00A10211"/>
    <w:rsid w:val="00A103C4"/>
    <w:rsid w:val="00A106F7"/>
    <w:rsid w:val="00A10DE8"/>
    <w:rsid w:val="00A11DBD"/>
    <w:rsid w:val="00A11FC8"/>
    <w:rsid w:val="00A129A5"/>
    <w:rsid w:val="00A12DD8"/>
    <w:rsid w:val="00A13CDA"/>
    <w:rsid w:val="00A14075"/>
    <w:rsid w:val="00A152ED"/>
    <w:rsid w:val="00A15984"/>
    <w:rsid w:val="00A17069"/>
    <w:rsid w:val="00A21182"/>
    <w:rsid w:val="00A22021"/>
    <w:rsid w:val="00A22B19"/>
    <w:rsid w:val="00A25F57"/>
    <w:rsid w:val="00A26539"/>
    <w:rsid w:val="00A27FFA"/>
    <w:rsid w:val="00A300DB"/>
    <w:rsid w:val="00A31057"/>
    <w:rsid w:val="00A318AC"/>
    <w:rsid w:val="00A3224B"/>
    <w:rsid w:val="00A3245A"/>
    <w:rsid w:val="00A33193"/>
    <w:rsid w:val="00A33A51"/>
    <w:rsid w:val="00A33B99"/>
    <w:rsid w:val="00A343CA"/>
    <w:rsid w:val="00A34ED3"/>
    <w:rsid w:val="00A3672B"/>
    <w:rsid w:val="00A372BD"/>
    <w:rsid w:val="00A40B9A"/>
    <w:rsid w:val="00A41026"/>
    <w:rsid w:val="00A41ACE"/>
    <w:rsid w:val="00A422B7"/>
    <w:rsid w:val="00A4381B"/>
    <w:rsid w:val="00A44DCE"/>
    <w:rsid w:val="00A46ED3"/>
    <w:rsid w:val="00A471B3"/>
    <w:rsid w:val="00A47ECB"/>
    <w:rsid w:val="00A50A00"/>
    <w:rsid w:val="00A50BD8"/>
    <w:rsid w:val="00A514CC"/>
    <w:rsid w:val="00A51D39"/>
    <w:rsid w:val="00A52240"/>
    <w:rsid w:val="00A53CDA"/>
    <w:rsid w:val="00A5533A"/>
    <w:rsid w:val="00A5620F"/>
    <w:rsid w:val="00A562E0"/>
    <w:rsid w:val="00A56482"/>
    <w:rsid w:val="00A57154"/>
    <w:rsid w:val="00A572E1"/>
    <w:rsid w:val="00A57B36"/>
    <w:rsid w:val="00A60190"/>
    <w:rsid w:val="00A6047F"/>
    <w:rsid w:val="00A6150F"/>
    <w:rsid w:val="00A61670"/>
    <w:rsid w:val="00A62B88"/>
    <w:rsid w:val="00A63A9D"/>
    <w:rsid w:val="00A6530F"/>
    <w:rsid w:val="00A65A4F"/>
    <w:rsid w:val="00A6631B"/>
    <w:rsid w:val="00A66DA0"/>
    <w:rsid w:val="00A66FF0"/>
    <w:rsid w:val="00A71A29"/>
    <w:rsid w:val="00A71A8D"/>
    <w:rsid w:val="00A72A26"/>
    <w:rsid w:val="00A72C57"/>
    <w:rsid w:val="00A74665"/>
    <w:rsid w:val="00A75806"/>
    <w:rsid w:val="00A765F1"/>
    <w:rsid w:val="00A76BB6"/>
    <w:rsid w:val="00A7745A"/>
    <w:rsid w:val="00A77CBC"/>
    <w:rsid w:val="00A807E5"/>
    <w:rsid w:val="00A8162C"/>
    <w:rsid w:val="00A827D1"/>
    <w:rsid w:val="00A83262"/>
    <w:rsid w:val="00A83707"/>
    <w:rsid w:val="00A83AC0"/>
    <w:rsid w:val="00A83F04"/>
    <w:rsid w:val="00A840F4"/>
    <w:rsid w:val="00A84A10"/>
    <w:rsid w:val="00A85743"/>
    <w:rsid w:val="00A866DD"/>
    <w:rsid w:val="00A867B1"/>
    <w:rsid w:val="00A8723B"/>
    <w:rsid w:val="00A879D4"/>
    <w:rsid w:val="00A90316"/>
    <w:rsid w:val="00A908BB"/>
    <w:rsid w:val="00A90B22"/>
    <w:rsid w:val="00A92EF5"/>
    <w:rsid w:val="00A9319B"/>
    <w:rsid w:val="00A9336E"/>
    <w:rsid w:val="00A93CC5"/>
    <w:rsid w:val="00A94200"/>
    <w:rsid w:val="00A94C97"/>
    <w:rsid w:val="00A96E9F"/>
    <w:rsid w:val="00AA045D"/>
    <w:rsid w:val="00AA0F8A"/>
    <w:rsid w:val="00AA3BB1"/>
    <w:rsid w:val="00AA4CA6"/>
    <w:rsid w:val="00AA51F1"/>
    <w:rsid w:val="00AA546D"/>
    <w:rsid w:val="00AA595A"/>
    <w:rsid w:val="00AB0AAD"/>
    <w:rsid w:val="00AB1937"/>
    <w:rsid w:val="00AB1EE2"/>
    <w:rsid w:val="00AB3FCA"/>
    <w:rsid w:val="00AB567F"/>
    <w:rsid w:val="00AB591B"/>
    <w:rsid w:val="00AB687A"/>
    <w:rsid w:val="00AB7DE0"/>
    <w:rsid w:val="00AC07E4"/>
    <w:rsid w:val="00AC0A32"/>
    <w:rsid w:val="00AC1FBB"/>
    <w:rsid w:val="00AC2509"/>
    <w:rsid w:val="00AC3562"/>
    <w:rsid w:val="00AC5A73"/>
    <w:rsid w:val="00AC5DDC"/>
    <w:rsid w:val="00AC6972"/>
    <w:rsid w:val="00AC75A7"/>
    <w:rsid w:val="00AD07BA"/>
    <w:rsid w:val="00AD1F04"/>
    <w:rsid w:val="00AD220A"/>
    <w:rsid w:val="00AD4457"/>
    <w:rsid w:val="00AD603D"/>
    <w:rsid w:val="00AD6F6C"/>
    <w:rsid w:val="00AD70DB"/>
    <w:rsid w:val="00AE3D22"/>
    <w:rsid w:val="00AE5881"/>
    <w:rsid w:val="00AE5DE1"/>
    <w:rsid w:val="00AE6C69"/>
    <w:rsid w:val="00AF0C93"/>
    <w:rsid w:val="00AF15D7"/>
    <w:rsid w:val="00AF3DA5"/>
    <w:rsid w:val="00AF4337"/>
    <w:rsid w:val="00AF57F0"/>
    <w:rsid w:val="00AF59E9"/>
    <w:rsid w:val="00AF5BFB"/>
    <w:rsid w:val="00AF5C1F"/>
    <w:rsid w:val="00AF5D33"/>
    <w:rsid w:val="00AF5D4B"/>
    <w:rsid w:val="00AF68EA"/>
    <w:rsid w:val="00AF6E35"/>
    <w:rsid w:val="00AF7BB8"/>
    <w:rsid w:val="00B0032A"/>
    <w:rsid w:val="00B003E5"/>
    <w:rsid w:val="00B006C6"/>
    <w:rsid w:val="00B02A59"/>
    <w:rsid w:val="00B02B66"/>
    <w:rsid w:val="00B041E2"/>
    <w:rsid w:val="00B04D99"/>
    <w:rsid w:val="00B04F31"/>
    <w:rsid w:val="00B055DF"/>
    <w:rsid w:val="00B05C7C"/>
    <w:rsid w:val="00B06312"/>
    <w:rsid w:val="00B0646C"/>
    <w:rsid w:val="00B0649E"/>
    <w:rsid w:val="00B064CA"/>
    <w:rsid w:val="00B06BD5"/>
    <w:rsid w:val="00B0700A"/>
    <w:rsid w:val="00B075CB"/>
    <w:rsid w:val="00B10102"/>
    <w:rsid w:val="00B107E4"/>
    <w:rsid w:val="00B10AE1"/>
    <w:rsid w:val="00B12D44"/>
    <w:rsid w:val="00B136C5"/>
    <w:rsid w:val="00B13872"/>
    <w:rsid w:val="00B15004"/>
    <w:rsid w:val="00B165B3"/>
    <w:rsid w:val="00B169B3"/>
    <w:rsid w:val="00B17BCA"/>
    <w:rsid w:val="00B205D1"/>
    <w:rsid w:val="00B22138"/>
    <w:rsid w:val="00B246D6"/>
    <w:rsid w:val="00B24A99"/>
    <w:rsid w:val="00B24B3C"/>
    <w:rsid w:val="00B2547B"/>
    <w:rsid w:val="00B25B8E"/>
    <w:rsid w:val="00B322DB"/>
    <w:rsid w:val="00B33367"/>
    <w:rsid w:val="00B33F4C"/>
    <w:rsid w:val="00B34965"/>
    <w:rsid w:val="00B34C39"/>
    <w:rsid w:val="00B400A0"/>
    <w:rsid w:val="00B403DB"/>
    <w:rsid w:val="00B40C0A"/>
    <w:rsid w:val="00B42156"/>
    <w:rsid w:val="00B42DA7"/>
    <w:rsid w:val="00B42EDC"/>
    <w:rsid w:val="00B43EA2"/>
    <w:rsid w:val="00B44565"/>
    <w:rsid w:val="00B47B3C"/>
    <w:rsid w:val="00B506B3"/>
    <w:rsid w:val="00B509CA"/>
    <w:rsid w:val="00B510CD"/>
    <w:rsid w:val="00B51432"/>
    <w:rsid w:val="00B51AD8"/>
    <w:rsid w:val="00B52D44"/>
    <w:rsid w:val="00B5384E"/>
    <w:rsid w:val="00B5428D"/>
    <w:rsid w:val="00B55F39"/>
    <w:rsid w:val="00B56587"/>
    <w:rsid w:val="00B56935"/>
    <w:rsid w:val="00B6002E"/>
    <w:rsid w:val="00B60140"/>
    <w:rsid w:val="00B60357"/>
    <w:rsid w:val="00B62098"/>
    <w:rsid w:val="00B64861"/>
    <w:rsid w:val="00B64C15"/>
    <w:rsid w:val="00B6639C"/>
    <w:rsid w:val="00B6646D"/>
    <w:rsid w:val="00B676BF"/>
    <w:rsid w:val="00B731DB"/>
    <w:rsid w:val="00B7321D"/>
    <w:rsid w:val="00B75312"/>
    <w:rsid w:val="00B75B04"/>
    <w:rsid w:val="00B75B57"/>
    <w:rsid w:val="00B76A10"/>
    <w:rsid w:val="00B76CC7"/>
    <w:rsid w:val="00B7721B"/>
    <w:rsid w:val="00B801C6"/>
    <w:rsid w:val="00B81F5A"/>
    <w:rsid w:val="00B821BB"/>
    <w:rsid w:val="00B82B08"/>
    <w:rsid w:val="00B84498"/>
    <w:rsid w:val="00B84702"/>
    <w:rsid w:val="00B84C81"/>
    <w:rsid w:val="00B84FB8"/>
    <w:rsid w:val="00B85FF1"/>
    <w:rsid w:val="00B866E7"/>
    <w:rsid w:val="00B86CCF"/>
    <w:rsid w:val="00B872CD"/>
    <w:rsid w:val="00B87F9E"/>
    <w:rsid w:val="00B90313"/>
    <w:rsid w:val="00B905AC"/>
    <w:rsid w:val="00B909EB"/>
    <w:rsid w:val="00B90E12"/>
    <w:rsid w:val="00B913B0"/>
    <w:rsid w:val="00B93732"/>
    <w:rsid w:val="00B93EF8"/>
    <w:rsid w:val="00B954C1"/>
    <w:rsid w:val="00B96FB3"/>
    <w:rsid w:val="00B9743B"/>
    <w:rsid w:val="00BA0B80"/>
    <w:rsid w:val="00BA13C4"/>
    <w:rsid w:val="00BA260F"/>
    <w:rsid w:val="00BA461D"/>
    <w:rsid w:val="00BA4E65"/>
    <w:rsid w:val="00BA5396"/>
    <w:rsid w:val="00BA550D"/>
    <w:rsid w:val="00BA56AE"/>
    <w:rsid w:val="00BA5F4E"/>
    <w:rsid w:val="00BA62E3"/>
    <w:rsid w:val="00BB010D"/>
    <w:rsid w:val="00BB0832"/>
    <w:rsid w:val="00BB2512"/>
    <w:rsid w:val="00BB2CEE"/>
    <w:rsid w:val="00BB2FF7"/>
    <w:rsid w:val="00BB39BE"/>
    <w:rsid w:val="00BB3D92"/>
    <w:rsid w:val="00BB51A4"/>
    <w:rsid w:val="00BB673E"/>
    <w:rsid w:val="00BB68DF"/>
    <w:rsid w:val="00BB718F"/>
    <w:rsid w:val="00BC0F17"/>
    <w:rsid w:val="00BC0F43"/>
    <w:rsid w:val="00BC15B1"/>
    <w:rsid w:val="00BC4EE2"/>
    <w:rsid w:val="00BC5D17"/>
    <w:rsid w:val="00BC7459"/>
    <w:rsid w:val="00BD28A8"/>
    <w:rsid w:val="00BD2F73"/>
    <w:rsid w:val="00BD3F2B"/>
    <w:rsid w:val="00BD3FFB"/>
    <w:rsid w:val="00BD42BB"/>
    <w:rsid w:val="00BD5EF7"/>
    <w:rsid w:val="00BD670E"/>
    <w:rsid w:val="00BD7780"/>
    <w:rsid w:val="00BD7B0C"/>
    <w:rsid w:val="00BE1823"/>
    <w:rsid w:val="00BE1D7B"/>
    <w:rsid w:val="00BE1E52"/>
    <w:rsid w:val="00BE1F2D"/>
    <w:rsid w:val="00BE251C"/>
    <w:rsid w:val="00BE28BB"/>
    <w:rsid w:val="00BE2EBC"/>
    <w:rsid w:val="00BE473E"/>
    <w:rsid w:val="00BE5392"/>
    <w:rsid w:val="00BE6C9D"/>
    <w:rsid w:val="00BE76E2"/>
    <w:rsid w:val="00BE78FB"/>
    <w:rsid w:val="00BF01DA"/>
    <w:rsid w:val="00BF13B3"/>
    <w:rsid w:val="00BF2A87"/>
    <w:rsid w:val="00BF3572"/>
    <w:rsid w:val="00BF409D"/>
    <w:rsid w:val="00BF47E8"/>
    <w:rsid w:val="00BF4A42"/>
    <w:rsid w:val="00BF4B82"/>
    <w:rsid w:val="00BF4CBF"/>
    <w:rsid w:val="00BF52CD"/>
    <w:rsid w:val="00BF6363"/>
    <w:rsid w:val="00BF6377"/>
    <w:rsid w:val="00BF6523"/>
    <w:rsid w:val="00BF6C20"/>
    <w:rsid w:val="00BF7B8E"/>
    <w:rsid w:val="00C00555"/>
    <w:rsid w:val="00C02E72"/>
    <w:rsid w:val="00C04D6C"/>
    <w:rsid w:val="00C05411"/>
    <w:rsid w:val="00C059A4"/>
    <w:rsid w:val="00C05A60"/>
    <w:rsid w:val="00C07207"/>
    <w:rsid w:val="00C07808"/>
    <w:rsid w:val="00C10E90"/>
    <w:rsid w:val="00C121A6"/>
    <w:rsid w:val="00C12654"/>
    <w:rsid w:val="00C135F7"/>
    <w:rsid w:val="00C13A4E"/>
    <w:rsid w:val="00C13D01"/>
    <w:rsid w:val="00C140D0"/>
    <w:rsid w:val="00C144BA"/>
    <w:rsid w:val="00C14598"/>
    <w:rsid w:val="00C14EB4"/>
    <w:rsid w:val="00C16272"/>
    <w:rsid w:val="00C162D4"/>
    <w:rsid w:val="00C1765F"/>
    <w:rsid w:val="00C20BDF"/>
    <w:rsid w:val="00C21143"/>
    <w:rsid w:val="00C21BD8"/>
    <w:rsid w:val="00C222B7"/>
    <w:rsid w:val="00C22D58"/>
    <w:rsid w:val="00C22EDB"/>
    <w:rsid w:val="00C23C40"/>
    <w:rsid w:val="00C23E64"/>
    <w:rsid w:val="00C241A2"/>
    <w:rsid w:val="00C2550A"/>
    <w:rsid w:val="00C26DCE"/>
    <w:rsid w:val="00C278BF"/>
    <w:rsid w:val="00C27FAD"/>
    <w:rsid w:val="00C30649"/>
    <w:rsid w:val="00C30A69"/>
    <w:rsid w:val="00C310EB"/>
    <w:rsid w:val="00C31218"/>
    <w:rsid w:val="00C31C8B"/>
    <w:rsid w:val="00C31D61"/>
    <w:rsid w:val="00C323C2"/>
    <w:rsid w:val="00C32FBC"/>
    <w:rsid w:val="00C33483"/>
    <w:rsid w:val="00C33C88"/>
    <w:rsid w:val="00C34342"/>
    <w:rsid w:val="00C3465F"/>
    <w:rsid w:val="00C35802"/>
    <w:rsid w:val="00C35A71"/>
    <w:rsid w:val="00C35B91"/>
    <w:rsid w:val="00C35D25"/>
    <w:rsid w:val="00C36356"/>
    <w:rsid w:val="00C365AB"/>
    <w:rsid w:val="00C375E3"/>
    <w:rsid w:val="00C40BA8"/>
    <w:rsid w:val="00C417C5"/>
    <w:rsid w:val="00C43364"/>
    <w:rsid w:val="00C45111"/>
    <w:rsid w:val="00C458C6"/>
    <w:rsid w:val="00C462E2"/>
    <w:rsid w:val="00C467BE"/>
    <w:rsid w:val="00C47D8E"/>
    <w:rsid w:val="00C50E04"/>
    <w:rsid w:val="00C518D0"/>
    <w:rsid w:val="00C52C69"/>
    <w:rsid w:val="00C532CB"/>
    <w:rsid w:val="00C534ED"/>
    <w:rsid w:val="00C53786"/>
    <w:rsid w:val="00C573F1"/>
    <w:rsid w:val="00C576F1"/>
    <w:rsid w:val="00C57EF7"/>
    <w:rsid w:val="00C6060C"/>
    <w:rsid w:val="00C60BC6"/>
    <w:rsid w:val="00C60BFB"/>
    <w:rsid w:val="00C66D20"/>
    <w:rsid w:val="00C6701F"/>
    <w:rsid w:val="00C67C27"/>
    <w:rsid w:val="00C70508"/>
    <w:rsid w:val="00C70FFE"/>
    <w:rsid w:val="00C7124B"/>
    <w:rsid w:val="00C71A34"/>
    <w:rsid w:val="00C72383"/>
    <w:rsid w:val="00C735BF"/>
    <w:rsid w:val="00C737CB"/>
    <w:rsid w:val="00C73FC1"/>
    <w:rsid w:val="00C743B8"/>
    <w:rsid w:val="00C74674"/>
    <w:rsid w:val="00C7496D"/>
    <w:rsid w:val="00C74DE3"/>
    <w:rsid w:val="00C75775"/>
    <w:rsid w:val="00C75F86"/>
    <w:rsid w:val="00C764B7"/>
    <w:rsid w:val="00C76C76"/>
    <w:rsid w:val="00C76E74"/>
    <w:rsid w:val="00C77D3B"/>
    <w:rsid w:val="00C81575"/>
    <w:rsid w:val="00C82311"/>
    <w:rsid w:val="00C828F3"/>
    <w:rsid w:val="00C835CE"/>
    <w:rsid w:val="00C86ADC"/>
    <w:rsid w:val="00C8710A"/>
    <w:rsid w:val="00C87D58"/>
    <w:rsid w:val="00C906D4"/>
    <w:rsid w:val="00C90736"/>
    <w:rsid w:val="00C915A8"/>
    <w:rsid w:val="00C91C7E"/>
    <w:rsid w:val="00C923B8"/>
    <w:rsid w:val="00C93884"/>
    <w:rsid w:val="00C94433"/>
    <w:rsid w:val="00C9529E"/>
    <w:rsid w:val="00C96597"/>
    <w:rsid w:val="00C96B0F"/>
    <w:rsid w:val="00C96E83"/>
    <w:rsid w:val="00C970D7"/>
    <w:rsid w:val="00C97849"/>
    <w:rsid w:val="00C97CC5"/>
    <w:rsid w:val="00C97E17"/>
    <w:rsid w:val="00CA01FA"/>
    <w:rsid w:val="00CA02DE"/>
    <w:rsid w:val="00CA06DE"/>
    <w:rsid w:val="00CA0AAB"/>
    <w:rsid w:val="00CA0CB7"/>
    <w:rsid w:val="00CA0F17"/>
    <w:rsid w:val="00CA1741"/>
    <w:rsid w:val="00CA2C81"/>
    <w:rsid w:val="00CA2CCC"/>
    <w:rsid w:val="00CA33EF"/>
    <w:rsid w:val="00CA342E"/>
    <w:rsid w:val="00CA3D12"/>
    <w:rsid w:val="00CA590C"/>
    <w:rsid w:val="00CA5D34"/>
    <w:rsid w:val="00CA5E9A"/>
    <w:rsid w:val="00CA692D"/>
    <w:rsid w:val="00CA6AC9"/>
    <w:rsid w:val="00CA710A"/>
    <w:rsid w:val="00CA7BBA"/>
    <w:rsid w:val="00CB02A1"/>
    <w:rsid w:val="00CB0550"/>
    <w:rsid w:val="00CB1CE3"/>
    <w:rsid w:val="00CB2156"/>
    <w:rsid w:val="00CB251D"/>
    <w:rsid w:val="00CB3A91"/>
    <w:rsid w:val="00CB4166"/>
    <w:rsid w:val="00CB50AD"/>
    <w:rsid w:val="00CB51D5"/>
    <w:rsid w:val="00CB58E0"/>
    <w:rsid w:val="00CB5918"/>
    <w:rsid w:val="00CB5E58"/>
    <w:rsid w:val="00CB5FFC"/>
    <w:rsid w:val="00CB66DC"/>
    <w:rsid w:val="00CB7A03"/>
    <w:rsid w:val="00CB7B29"/>
    <w:rsid w:val="00CB7C0E"/>
    <w:rsid w:val="00CC0757"/>
    <w:rsid w:val="00CC1067"/>
    <w:rsid w:val="00CC11F4"/>
    <w:rsid w:val="00CC2A8E"/>
    <w:rsid w:val="00CC2EA4"/>
    <w:rsid w:val="00CC5605"/>
    <w:rsid w:val="00CC5B7A"/>
    <w:rsid w:val="00CC5C16"/>
    <w:rsid w:val="00CC6FF2"/>
    <w:rsid w:val="00CC765A"/>
    <w:rsid w:val="00CD0169"/>
    <w:rsid w:val="00CD0184"/>
    <w:rsid w:val="00CD2A12"/>
    <w:rsid w:val="00CD316F"/>
    <w:rsid w:val="00CD3EC2"/>
    <w:rsid w:val="00CD5C96"/>
    <w:rsid w:val="00CD63DA"/>
    <w:rsid w:val="00CD6E6D"/>
    <w:rsid w:val="00CD73A8"/>
    <w:rsid w:val="00CE02A9"/>
    <w:rsid w:val="00CE03B6"/>
    <w:rsid w:val="00CE2BF8"/>
    <w:rsid w:val="00CE372F"/>
    <w:rsid w:val="00CE38A5"/>
    <w:rsid w:val="00CE3A38"/>
    <w:rsid w:val="00CE3FA8"/>
    <w:rsid w:val="00CE48A0"/>
    <w:rsid w:val="00CE56CC"/>
    <w:rsid w:val="00CF0EBC"/>
    <w:rsid w:val="00CF1F78"/>
    <w:rsid w:val="00CF482F"/>
    <w:rsid w:val="00CF5224"/>
    <w:rsid w:val="00CF549E"/>
    <w:rsid w:val="00CF68AA"/>
    <w:rsid w:val="00D0046A"/>
    <w:rsid w:val="00D00753"/>
    <w:rsid w:val="00D02B39"/>
    <w:rsid w:val="00D02E8E"/>
    <w:rsid w:val="00D044E1"/>
    <w:rsid w:val="00D045C8"/>
    <w:rsid w:val="00D0472B"/>
    <w:rsid w:val="00D05394"/>
    <w:rsid w:val="00D0591E"/>
    <w:rsid w:val="00D05A51"/>
    <w:rsid w:val="00D06341"/>
    <w:rsid w:val="00D06C0A"/>
    <w:rsid w:val="00D131D7"/>
    <w:rsid w:val="00D14366"/>
    <w:rsid w:val="00D14F00"/>
    <w:rsid w:val="00D151C1"/>
    <w:rsid w:val="00D15449"/>
    <w:rsid w:val="00D159C8"/>
    <w:rsid w:val="00D171AC"/>
    <w:rsid w:val="00D207F7"/>
    <w:rsid w:val="00D20EB7"/>
    <w:rsid w:val="00D2192C"/>
    <w:rsid w:val="00D22DB8"/>
    <w:rsid w:val="00D2390D"/>
    <w:rsid w:val="00D2454A"/>
    <w:rsid w:val="00D24786"/>
    <w:rsid w:val="00D2579B"/>
    <w:rsid w:val="00D26CB2"/>
    <w:rsid w:val="00D26D37"/>
    <w:rsid w:val="00D329F1"/>
    <w:rsid w:val="00D33063"/>
    <w:rsid w:val="00D3328D"/>
    <w:rsid w:val="00D33325"/>
    <w:rsid w:val="00D33B6F"/>
    <w:rsid w:val="00D354E1"/>
    <w:rsid w:val="00D36493"/>
    <w:rsid w:val="00D36CCE"/>
    <w:rsid w:val="00D37E48"/>
    <w:rsid w:val="00D41673"/>
    <w:rsid w:val="00D41971"/>
    <w:rsid w:val="00D4238D"/>
    <w:rsid w:val="00D42567"/>
    <w:rsid w:val="00D4293E"/>
    <w:rsid w:val="00D42F1C"/>
    <w:rsid w:val="00D441E5"/>
    <w:rsid w:val="00D454AC"/>
    <w:rsid w:val="00D4615C"/>
    <w:rsid w:val="00D4634A"/>
    <w:rsid w:val="00D46775"/>
    <w:rsid w:val="00D47761"/>
    <w:rsid w:val="00D4789F"/>
    <w:rsid w:val="00D47B18"/>
    <w:rsid w:val="00D50129"/>
    <w:rsid w:val="00D50E89"/>
    <w:rsid w:val="00D5123C"/>
    <w:rsid w:val="00D518CD"/>
    <w:rsid w:val="00D51AFB"/>
    <w:rsid w:val="00D52786"/>
    <w:rsid w:val="00D5281F"/>
    <w:rsid w:val="00D53403"/>
    <w:rsid w:val="00D53B11"/>
    <w:rsid w:val="00D54462"/>
    <w:rsid w:val="00D54760"/>
    <w:rsid w:val="00D54BB6"/>
    <w:rsid w:val="00D555A7"/>
    <w:rsid w:val="00D55D15"/>
    <w:rsid w:val="00D564CE"/>
    <w:rsid w:val="00D56EA0"/>
    <w:rsid w:val="00D572B2"/>
    <w:rsid w:val="00D5777C"/>
    <w:rsid w:val="00D605C4"/>
    <w:rsid w:val="00D61356"/>
    <w:rsid w:val="00D6198A"/>
    <w:rsid w:val="00D6212E"/>
    <w:rsid w:val="00D6277A"/>
    <w:rsid w:val="00D64528"/>
    <w:rsid w:val="00D649C8"/>
    <w:rsid w:val="00D654BD"/>
    <w:rsid w:val="00D65BE4"/>
    <w:rsid w:val="00D65F7C"/>
    <w:rsid w:val="00D663F5"/>
    <w:rsid w:val="00D66B14"/>
    <w:rsid w:val="00D671ED"/>
    <w:rsid w:val="00D706CC"/>
    <w:rsid w:val="00D712C6"/>
    <w:rsid w:val="00D74799"/>
    <w:rsid w:val="00D75809"/>
    <w:rsid w:val="00D76D1D"/>
    <w:rsid w:val="00D77CD2"/>
    <w:rsid w:val="00D77E6A"/>
    <w:rsid w:val="00D801F0"/>
    <w:rsid w:val="00D816D5"/>
    <w:rsid w:val="00D821F6"/>
    <w:rsid w:val="00D8318C"/>
    <w:rsid w:val="00D8355E"/>
    <w:rsid w:val="00D838FF"/>
    <w:rsid w:val="00D8467F"/>
    <w:rsid w:val="00D868CD"/>
    <w:rsid w:val="00D86961"/>
    <w:rsid w:val="00D878F2"/>
    <w:rsid w:val="00D9008E"/>
    <w:rsid w:val="00D90C07"/>
    <w:rsid w:val="00D90D1B"/>
    <w:rsid w:val="00D9153A"/>
    <w:rsid w:val="00D91C68"/>
    <w:rsid w:val="00D92856"/>
    <w:rsid w:val="00D928A6"/>
    <w:rsid w:val="00D92C56"/>
    <w:rsid w:val="00D9322F"/>
    <w:rsid w:val="00D933D9"/>
    <w:rsid w:val="00D9462F"/>
    <w:rsid w:val="00D95781"/>
    <w:rsid w:val="00D96606"/>
    <w:rsid w:val="00D9771C"/>
    <w:rsid w:val="00DA19A8"/>
    <w:rsid w:val="00DA1FD9"/>
    <w:rsid w:val="00DA40E7"/>
    <w:rsid w:val="00DA4316"/>
    <w:rsid w:val="00DA5AAA"/>
    <w:rsid w:val="00DA65E5"/>
    <w:rsid w:val="00DA788C"/>
    <w:rsid w:val="00DB0B7D"/>
    <w:rsid w:val="00DB1B2D"/>
    <w:rsid w:val="00DB21EE"/>
    <w:rsid w:val="00DB3B0E"/>
    <w:rsid w:val="00DB42FD"/>
    <w:rsid w:val="00DB5008"/>
    <w:rsid w:val="00DB560B"/>
    <w:rsid w:val="00DB66CA"/>
    <w:rsid w:val="00DB6E78"/>
    <w:rsid w:val="00DB7FB2"/>
    <w:rsid w:val="00DC35A0"/>
    <w:rsid w:val="00DC3E50"/>
    <w:rsid w:val="00DC4072"/>
    <w:rsid w:val="00DC44B0"/>
    <w:rsid w:val="00DC5130"/>
    <w:rsid w:val="00DC6A1D"/>
    <w:rsid w:val="00DD0B86"/>
    <w:rsid w:val="00DD0FD8"/>
    <w:rsid w:val="00DD12AB"/>
    <w:rsid w:val="00DD1CE7"/>
    <w:rsid w:val="00DD31D5"/>
    <w:rsid w:val="00DD40D0"/>
    <w:rsid w:val="00DD4828"/>
    <w:rsid w:val="00DD4C19"/>
    <w:rsid w:val="00DD559D"/>
    <w:rsid w:val="00DD5C90"/>
    <w:rsid w:val="00DD68BF"/>
    <w:rsid w:val="00DD7123"/>
    <w:rsid w:val="00DD7B2C"/>
    <w:rsid w:val="00DD7D1F"/>
    <w:rsid w:val="00DD7DA0"/>
    <w:rsid w:val="00DE0D7A"/>
    <w:rsid w:val="00DE16A0"/>
    <w:rsid w:val="00DE187B"/>
    <w:rsid w:val="00DE1C50"/>
    <w:rsid w:val="00DE1F07"/>
    <w:rsid w:val="00DE2910"/>
    <w:rsid w:val="00DE3D7E"/>
    <w:rsid w:val="00DE40A6"/>
    <w:rsid w:val="00DE56FF"/>
    <w:rsid w:val="00DE6B8F"/>
    <w:rsid w:val="00DE7A39"/>
    <w:rsid w:val="00DF0233"/>
    <w:rsid w:val="00DF050C"/>
    <w:rsid w:val="00DF140B"/>
    <w:rsid w:val="00DF14D2"/>
    <w:rsid w:val="00DF1A6E"/>
    <w:rsid w:val="00DF1CDB"/>
    <w:rsid w:val="00DF2B24"/>
    <w:rsid w:val="00DF2E79"/>
    <w:rsid w:val="00DF485B"/>
    <w:rsid w:val="00DF50F3"/>
    <w:rsid w:val="00DF5371"/>
    <w:rsid w:val="00DF6616"/>
    <w:rsid w:val="00DF7470"/>
    <w:rsid w:val="00E00428"/>
    <w:rsid w:val="00E005D4"/>
    <w:rsid w:val="00E00DD7"/>
    <w:rsid w:val="00E00F4D"/>
    <w:rsid w:val="00E02BEC"/>
    <w:rsid w:val="00E02D27"/>
    <w:rsid w:val="00E0490B"/>
    <w:rsid w:val="00E05023"/>
    <w:rsid w:val="00E05B69"/>
    <w:rsid w:val="00E0629B"/>
    <w:rsid w:val="00E06429"/>
    <w:rsid w:val="00E06C9D"/>
    <w:rsid w:val="00E10B55"/>
    <w:rsid w:val="00E10C0A"/>
    <w:rsid w:val="00E10CF1"/>
    <w:rsid w:val="00E121E6"/>
    <w:rsid w:val="00E12BBA"/>
    <w:rsid w:val="00E12C30"/>
    <w:rsid w:val="00E132F0"/>
    <w:rsid w:val="00E141D5"/>
    <w:rsid w:val="00E15207"/>
    <w:rsid w:val="00E17EAF"/>
    <w:rsid w:val="00E20B94"/>
    <w:rsid w:val="00E22056"/>
    <w:rsid w:val="00E22557"/>
    <w:rsid w:val="00E229BC"/>
    <w:rsid w:val="00E25111"/>
    <w:rsid w:val="00E25391"/>
    <w:rsid w:val="00E260AE"/>
    <w:rsid w:val="00E264D8"/>
    <w:rsid w:val="00E27204"/>
    <w:rsid w:val="00E27B5F"/>
    <w:rsid w:val="00E27BBD"/>
    <w:rsid w:val="00E27D1D"/>
    <w:rsid w:val="00E27FA9"/>
    <w:rsid w:val="00E303FC"/>
    <w:rsid w:val="00E30ABE"/>
    <w:rsid w:val="00E30B57"/>
    <w:rsid w:val="00E30B58"/>
    <w:rsid w:val="00E30BA7"/>
    <w:rsid w:val="00E31E0D"/>
    <w:rsid w:val="00E322DA"/>
    <w:rsid w:val="00E3265F"/>
    <w:rsid w:val="00E3301D"/>
    <w:rsid w:val="00E33559"/>
    <w:rsid w:val="00E3367E"/>
    <w:rsid w:val="00E34B75"/>
    <w:rsid w:val="00E40CC1"/>
    <w:rsid w:val="00E4164D"/>
    <w:rsid w:val="00E41801"/>
    <w:rsid w:val="00E421C7"/>
    <w:rsid w:val="00E426D1"/>
    <w:rsid w:val="00E42758"/>
    <w:rsid w:val="00E42CA1"/>
    <w:rsid w:val="00E42CBE"/>
    <w:rsid w:val="00E42FA5"/>
    <w:rsid w:val="00E43ADF"/>
    <w:rsid w:val="00E44E82"/>
    <w:rsid w:val="00E45CB0"/>
    <w:rsid w:val="00E463AE"/>
    <w:rsid w:val="00E47799"/>
    <w:rsid w:val="00E50B63"/>
    <w:rsid w:val="00E50DA5"/>
    <w:rsid w:val="00E50DE5"/>
    <w:rsid w:val="00E50EA6"/>
    <w:rsid w:val="00E51D5C"/>
    <w:rsid w:val="00E5230A"/>
    <w:rsid w:val="00E533AA"/>
    <w:rsid w:val="00E53A8B"/>
    <w:rsid w:val="00E540CF"/>
    <w:rsid w:val="00E60228"/>
    <w:rsid w:val="00E60691"/>
    <w:rsid w:val="00E608EB"/>
    <w:rsid w:val="00E608F5"/>
    <w:rsid w:val="00E60C51"/>
    <w:rsid w:val="00E60F9B"/>
    <w:rsid w:val="00E612F3"/>
    <w:rsid w:val="00E61509"/>
    <w:rsid w:val="00E62758"/>
    <w:rsid w:val="00E63514"/>
    <w:rsid w:val="00E63912"/>
    <w:rsid w:val="00E65EB7"/>
    <w:rsid w:val="00E7016E"/>
    <w:rsid w:val="00E70C05"/>
    <w:rsid w:val="00E71015"/>
    <w:rsid w:val="00E7118D"/>
    <w:rsid w:val="00E7156E"/>
    <w:rsid w:val="00E736E0"/>
    <w:rsid w:val="00E73B5D"/>
    <w:rsid w:val="00E73E52"/>
    <w:rsid w:val="00E759BE"/>
    <w:rsid w:val="00E75EA8"/>
    <w:rsid w:val="00E76C2D"/>
    <w:rsid w:val="00E80ADB"/>
    <w:rsid w:val="00E80D52"/>
    <w:rsid w:val="00E81A82"/>
    <w:rsid w:val="00E84515"/>
    <w:rsid w:val="00E8513F"/>
    <w:rsid w:val="00E8662A"/>
    <w:rsid w:val="00E86630"/>
    <w:rsid w:val="00E90178"/>
    <w:rsid w:val="00E90356"/>
    <w:rsid w:val="00E915D0"/>
    <w:rsid w:val="00E91D62"/>
    <w:rsid w:val="00E9416D"/>
    <w:rsid w:val="00E949E0"/>
    <w:rsid w:val="00E960E7"/>
    <w:rsid w:val="00E963DA"/>
    <w:rsid w:val="00E96C34"/>
    <w:rsid w:val="00E96C66"/>
    <w:rsid w:val="00E96CD2"/>
    <w:rsid w:val="00E97FAE"/>
    <w:rsid w:val="00EA0056"/>
    <w:rsid w:val="00EA04D4"/>
    <w:rsid w:val="00EA1A23"/>
    <w:rsid w:val="00EA2061"/>
    <w:rsid w:val="00EA47D4"/>
    <w:rsid w:val="00EA4C9D"/>
    <w:rsid w:val="00EA5919"/>
    <w:rsid w:val="00EA6AD8"/>
    <w:rsid w:val="00EA6BE4"/>
    <w:rsid w:val="00EA7151"/>
    <w:rsid w:val="00EA7DFF"/>
    <w:rsid w:val="00EA7E92"/>
    <w:rsid w:val="00EB0786"/>
    <w:rsid w:val="00EB07BB"/>
    <w:rsid w:val="00EB15FF"/>
    <w:rsid w:val="00EB1A51"/>
    <w:rsid w:val="00EB240C"/>
    <w:rsid w:val="00EB2712"/>
    <w:rsid w:val="00EB466D"/>
    <w:rsid w:val="00EB52AF"/>
    <w:rsid w:val="00EB55CB"/>
    <w:rsid w:val="00EB5B20"/>
    <w:rsid w:val="00EB5BE0"/>
    <w:rsid w:val="00EB5CC9"/>
    <w:rsid w:val="00EB5E35"/>
    <w:rsid w:val="00EB64C8"/>
    <w:rsid w:val="00EB6542"/>
    <w:rsid w:val="00EB7B48"/>
    <w:rsid w:val="00EC06F2"/>
    <w:rsid w:val="00EC40DC"/>
    <w:rsid w:val="00EC706B"/>
    <w:rsid w:val="00EC7370"/>
    <w:rsid w:val="00ED1313"/>
    <w:rsid w:val="00ED1351"/>
    <w:rsid w:val="00ED14A1"/>
    <w:rsid w:val="00ED1563"/>
    <w:rsid w:val="00ED2A21"/>
    <w:rsid w:val="00ED2CD9"/>
    <w:rsid w:val="00ED2DF6"/>
    <w:rsid w:val="00ED2E50"/>
    <w:rsid w:val="00ED4C12"/>
    <w:rsid w:val="00ED5585"/>
    <w:rsid w:val="00ED608F"/>
    <w:rsid w:val="00ED6974"/>
    <w:rsid w:val="00ED6D9D"/>
    <w:rsid w:val="00ED73D8"/>
    <w:rsid w:val="00EE01FE"/>
    <w:rsid w:val="00EE0A98"/>
    <w:rsid w:val="00EE19F1"/>
    <w:rsid w:val="00EE2008"/>
    <w:rsid w:val="00EE274B"/>
    <w:rsid w:val="00EE2D1A"/>
    <w:rsid w:val="00EE3458"/>
    <w:rsid w:val="00EE369E"/>
    <w:rsid w:val="00EE40C9"/>
    <w:rsid w:val="00EE4900"/>
    <w:rsid w:val="00EE4A0E"/>
    <w:rsid w:val="00EE5451"/>
    <w:rsid w:val="00EE5778"/>
    <w:rsid w:val="00EE67DE"/>
    <w:rsid w:val="00EE70BF"/>
    <w:rsid w:val="00EE731D"/>
    <w:rsid w:val="00EF0AD7"/>
    <w:rsid w:val="00EF3AC5"/>
    <w:rsid w:val="00EF3B2B"/>
    <w:rsid w:val="00EF4058"/>
    <w:rsid w:val="00EF44FC"/>
    <w:rsid w:val="00EF4B84"/>
    <w:rsid w:val="00EF510B"/>
    <w:rsid w:val="00EF6853"/>
    <w:rsid w:val="00EF6F80"/>
    <w:rsid w:val="00EF7400"/>
    <w:rsid w:val="00F007C6"/>
    <w:rsid w:val="00F01784"/>
    <w:rsid w:val="00F026DA"/>
    <w:rsid w:val="00F04937"/>
    <w:rsid w:val="00F06BC8"/>
    <w:rsid w:val="00F072FB"/>
    <w:rsid w:val="00F07C57"/>
    <w:rsid w:val="00F10296"/>
    <w:rsid w:val="00F10E03"/>
    <w:rsid w:val="00F10ED4"/>
    <w:rsid w:val="00F14856"/>
    <w:rsid w:val="00F153FE"/>
    <w:rsid w:val="00F20377"/>
    <w:rsid w:val="00F215BD"/>
    <w:rsid w:val="00F22536"/>
    <w:rsid w:val="00F2345E"/>
    <w:rsid w:val="00F23AB4"/>
    <w:rsid w:val="00F23C5B"/>
    <w:rsid w:val="00F23DBD"/>
    <w:rsid w:val="00F25317"/>
    <w:rsid w:val="00F25650"/>
    <w:rsid w:val="00F259F0"/>
    <w:rsid w:val="00F26DD3"/>
    <w:rsid w:val="00F2773D"/>
    <w:rsid w:val="00F301C0"/>
    <w:rsid w:val="00F307B7"/>
    <w:rsid w:val="00F30B08"/>
    <w:rsid w:val="00F316E2"/>
    <w:rsid w:val="00F31E78"/>
    <w:rsid w:val="00F32AB5"/>
    <w:rsid w:val="00F336EF"/>
    <w:rsid w:val="00F33A0C"/>
    <w:rsid w:val="00F34A99"/>
    <w:rsid w:val="00F355CF"/>
    <w:rsid w:val="00F366D5"/>
    <w:rsid w:val="00F36B77"/>
    <w:rsid w:val="00F37A2C"/>
    <w:rsid w:val="00F4045D"/>
    <w:rsid w:val="00F4136D"/>
    <w:rsid w:val="00F41A86"/>
    <w:rsid w:val="00F43A4E"/>
    <w:rsid w:val="00F45480"/>
    <w:rsid w:val="00F4554B"/>
    <w:rsid w:val="00F45B8C"/>
    <w:rsid w:val="00F4761B"/>
    <w:rsid w:val="00F47C57"/>
    <w:rsid w:val="00F502D6"/>
    <w:rsid w:val="00F5085D"/>
    <w:rsid w:val="00F52107"/>
    <w:rsid w:val="00F52675"/>
    <w:rsid w:val="00F537EC"/>
    <w:rsid w:val="00F53DB9"/>
    <w:rsid w:val="00F5464C"/>
    <w:rsid w:val="00F54935"/>
    <w:rsid w:val="00F55573"/>
    <w:rsid w:val="00F558AE"/>
    <w:rsid w:val="00F55E5C"/>
    <w:rsid w:val="00F568F4"/>
    <w:rsid w:val="00F56F73"/>
    <w:rsid w:val="00F57285"/>
    <w:rsid w:val="00F5781E"/>
    <w:rsid w:val="00F60514"/>
    <w:rsid w:val="00F61929"/>
    <w:rsid w:val="00F619CC"/>
    <w:rsid w:val="00F620D7"/>
    <w:rsid w:val="00F620E6"/>
    <w:rsid w:val="00F65EC3"/>
    <w:rsid w:val="00F66593"/>
    <w:rsid w:val="00F66E5A"/>
    <w:rsid w:val="00F6791A"/>
    <w:rsid w:val="00F702ED"/>
    <w:rsid w:val="00F71DBA"/>
    <w:rsid w:val="00F730DE"/>
    <w:rsid w:val="00F7418C"/>
    <w:rsid w:val="00F74A15"/>
    <w:rsid w:val="00F75CF3"/>
    <w:rsid w:val="00F76F8B"/>
    <w:rsid w:val="00F76FFD"/>
    <w:rsid w:val="00F77162"/>
    <w:rsid w:val="00F77BCF"/>
    <w:rsid w:val="00F817A0"/>
    <w:rsid w:val="00F81A59"/>
    <w:rsid w:val="00F83047"/>
    <w:rsid w:val="00F8334F"/>
    <w:rsid w:val="00F863C8"/>
    <w:rsid w:val="00F86947"/>
    <w:rsid w:val="00F875AC"/>
    <w:rsid w:val="00F9008F"/>
    <w:rsid w:val="00F90B73"/>
    <w:rsid w:val="00F945EB"/>
    <w:rsid w:val="00F9549F"/>
    <w:rsid w:val="00F95699"/>
    <w:rsid w:val="00F96357"/>
    <w:rsid w:val="00F967D2"/>
    <w:rsid w:val="00F9696C"/>
    <w:rsid w:val="00FA0BDE"/>
    <w:rsid w:val="00FA1095"/>
    <w:rsid w:val="00FA2679"/>
    <w:rsid w:val="00FA3E64"/>
    <w:rsid w:val="00FA4FB9"/>
    <w:rsid w:val="00FA6339"/>
    <w:rsid w:val="00FA68BB"/>
    <w:rsid w:val="00FA792E"/>
    <w:rsid w:val="00FB0170"/>
    <w:rsid w:val="00FB0F85"/>
    <w:rsid w:val="00FB164F"/>
    <w:rsid w:val="00FB1A9A"/>
    <w:rsid w:val="00FB1F1C"/>
    <w:rsid w:val="00FB294F"/>
    <w:rsid w:val="00FB44DA"/>
    <w:rsid w:val="00FB4B49"/>
    <w:rsid w:val="00FB4CAD"/>
    <w:rsid w:val="00FB6285"/>
    <w:rsid w:val="00FB79B8"/>
    <w:rsid w:val="00FC1121"/>
    <w:rsid w:val="00FC154C"/>
    <w:rsid w:val="00FC1BED"/>
    <w:rsid w:val="00FC2496"/>
    <w:rsid w:val="00FC278E"/>
    <w:rsid w:val="00FC2982"/>
    <w:rsid w:val="00FC2E14"/>
    <w:rsid w:val="00FC5EDD"/>
    <w:rsid w:val="00FC663C"/>
    <w:rsid w:val="00FC714A"/>
    <w:rsid w:val="00FD0FB6"/>
    <w:rsid w:val="00FD16C3"/>
    <w:rsid w:val="00FD1CDB"/>
    <w:rsid w:val="00FD373E"/>
    <w:rsid w:val="00FD3ED0"/>
    <w:rsid w:val="00FD4238"/>
    <w:rsid w:val="00FD47B7"/>
    <w:rsid w:val="00FD6DA3"/>
    <w:rsid w:val="00FE01C2"/>
    <w:rsid w:val="00FE08D1"/>
    <w:rsid w:val="00FE1549"/>
    <w:rsid w:val="00FE1DB9"/>
    <w:rsid w:val="00FE2F03"/>
    <w:rsid w:val="00FE34AC"/>
    <w:rsid w:val="00FE47F4"/>
    <w:rsid w:val="00FE6B6C"/>
    <w:rsid w:val="00FE7904"/>
    <w:rsid w:val="00FF2D5B"/>
    <w:rsid w:val="00FF305B"/>
    <w:rsid w:val="00FF3CD4"/>
    <w:rsid w:val="00FF420C"/>
    <w:rsid w:val="00FF4258"/>
    <w:rsid w:val="00FF4389"/>
    <w:rsid w:val="00FF43C1"/>
    <w:rsid w:val="00FF5DBC"/>
    <w:rsid w:val="00FF5F02"/>
    <w:rsid w:val="00FF5F98"/>
    <w:rsid w:val="00FF6366"/>
    <w:rsid w:val="00FF6F3E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F567"/>
  <w15:chartTrackingRefBased/>
  <w15:docId w15:val="{ED379F2E-8567-455C-99E3-3ECDFAA3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B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C706B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EC706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EC706B"/>
    <w:pPr>
      <w:keepNext/>
      <w:tabs>
        <w:tab w:val="left" w:pos="1035"/>
      </w:tabs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qFormat/>
    <w:rsid w:val="00EC706B"/>
    <w:pPr>
      <w:keepNext/>
      <w:tabs>
        <w:tab w:val="left" w:pos="1035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EC706B"/>
    <w:pPr>
      <w:keepNext/>
      <w:autoSpaceDE w:val="0"/>
      <w:ind w:firstLine="540"/>
      <w:jc w:val="both"/>
      <w:outlineLvl w:val="4"/>
    </w:pPr>
    <w:rPr>
      <w:b/>
      <w:bCs/>
    </w:rPr>
  </w:style>
  <w:style w:type="paragraph" w:styleId="7">
    <w:name w:val="heading 7"/>
    <w:basedOn w:val="a"/>
    <w:next w:val="a"/>
    <w:link w:val="70"/>
    <w:qFormat/>
    <w:rsid w:val="00EC706B"/>
    <w:pPr>
      <w:keepNext/>
      <w:tabs>
        <w:tab w:val="num" w:pos="5040"/>
      </w:tabs>
      <w:ind w:left="5040" w:hanging="360"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06B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C706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C706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EC706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EC706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EC706B"/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a3">
    <w:name w:val="Знак"/>
    <w:basedOn w:val="a"/>
    <w:rsid w:val="00EC706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uiPriority w:val="99"/>
    <w:rsid w:val="00EC706B"/>
    <w:rPr>
      <w:color w:val="000080"/>
      <w:u w:val="single"/>
    </w:rPr>
  </w:style>
  <w:style w:type="character" w:styleId="a5">
    <w:name w:val="FollowedHyperlink"/>
    <w:basedOn w:val="a0"/>
    <w:rsid w:val="00EC706B"/>
    <w:rPr>
      <w:color w:val="800080"/>
      <w:u w:val="single"/>
    </w:rPr>
  </w:style>
  <w:style w:type="paragraph" w:styleId="a6">
    <w:name w:val="Normal (Web)"/>
    <w:basedOn w:val="a"/>
    <w:rsid w:val="00EC706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11">
    <w:name w:val="toc 1"/>
    <w:basedOn w:val="a"/>
    <w:next w:val="a"/>
    <w:semiHidden/>
    <w:rsid w:val="00EC706B"/>
    <w:pPr>
      <w:tabs>
        <w:tab w:val="right" w:leader="dot" w:pos="9345"/>
      </w:tabs>
      <w:overflowPunct w:val="0"/>
      <w:autoSpaceDE w:val="0"/>
      <w:spacing w:before="120"/>
      <w:jc w:val="both"/>
    </w:pPr>
    <w:rPr>
      <w:b/>
      <w:iCs/>
      <w:color w:val="000000"/>
    </w:rPr>
  </w:style>
  <w:style w:type="paragraph" w:styleId="a7">
    <w:name w:val="footnote text"/>
    <w:basedOn w:val="a"/>
    <w:link w:val="a8"/>
    <w:uiPriority w:val="99"/>
    <w:rsid w:val="00EC706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EC70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rsid w:val="00EC70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7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EC70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C7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e"/>
    <w:rsid w:val="00EC706B"/>
    <w:pPr>
      <w:jc w:val="center"/>
    </w:pPr>
    <w:rPr>
      <w:b/>
      <w:bCs/>
      <w:sz w:val="28"/>
    </w:rPr>
  </w:style>
  <w:style w:type="character" w:customStyle="1" w:styleId="ae">
    <w:name w:val="Основной текст Знак"/>
    <w:basedOn w:val="a0"/>
    <w:link w:val="ad"/>
    <w:rsid w:val="00EC706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">
    <w:name w:val="List"/>
    <w:basedOn w:val="ad"/>
    <w:rsid w:val="00EC706B"/>
    <w:pPr>
      <w:spacing w:after="120"/>
      <w:jc w:val="left"/>
    </w:pPr>
    <w:rPr>
      <w:rFonts w:ascii="Arial" w:hAnsi="Arial" w:cs="Tahoma"/>
      <w:b w:val="0"/>
      <w:bCs w:val="0"/>
      <w:sz w:val="24"/>
    </w:rPr>
  </w:style>
  <w:style w:type="paragraph" w:styleId="af0">
    <w:name w:val="Subtitle"/>
    <w:basedOn w:val="12"/>
    <w:next w:val="ad"/>
    <w:link w:val="af1"/>
    <w:qFormat/>
    <w:rsid w:val="00EC706B"/>
    <w:pPr>
      <w:jc w:val="center"/>
    </w:pPr>
    <w:rPr>
      <w:i/>
      <w:iCs/>
    </w:rPr>
  </w:style>
  <w:style w:type="paragraph" w:customStyle="1" w:styleId="12">
    <w:name w:val="Заголовок1"/>
    <w:basedOn w:val="a"/>
    <w:next w:val="ad"/>
    <w:rsid w:val="00EC706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f1">
    <w:name w:val="Подзаголовок Знак"/>
    <w:basedOn w:val="a0"/>
    <w:link w:val="af0"/>
    <w:rsid w:val="00EC706B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f2">
    <w:name w:val="Title"/>
    <w:basedOn w:val="a"/>
    <w:next w:val="af0"/>
    <w:link w:val="af3"/>
    <w:qFormat/>
    <w:rsid w:val="00EC706B"/>
    <w:pPr>
      <w:jc w:val="center"/>
    </w:pPr>
    <w:rPr>
      <w:b/>
      <w:bCs/>
      <w:sz w:val="32"/>
    </w:rPr>
  </w:style>
  <w:style w:type="character" w:customStyle="1" w:styleId="af3">
    <w:name w:val="Заголовок Знак"/>
    <w:basedOn w:val="a0"/>
    <w:link w:val="af2"/>
    <w:rsid w:val="00EC706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f4">
    <w:name w:val="Body Text Indent"/>
    <w:basedOn w:val="a"/>
    <w:link w:val="af5"/>
    <w:uiPriority w:val="99"/>
    <w:rsid w:val="00EC706B"/>
    <w:pPr>
      <w:ind w:firstLine="720"/>
      <w:jc w:val="both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EC7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rsid w:val="00EC70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C7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rsid w:val="00EC70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C70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Plain Text"/>
    <w:basedOn w:val="a"/>
    <w:link w:val="af7"/>
    <w:rsid w:val="00EC706B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EC706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5">
    <w:name w:val="Название2"/>
    <w:basedOn w:val="a"/>
    <w:rsid w:val="00EC706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6">
    <w:name w:val="Указатель2"/>
    <w:basedOn w:val="a"/>
    <w:rsid w:val="00EC706B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EC706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EC706B"/>
    <w:pPr>
      <w:suppressLineNumbers/>
    </w:pPr>
    <w:rPr>
      <w:rFonts w:ascii="Arial" w:hAnsi="Arial" w:cs="Tahoma"/>
    </w:rPr>
  </w:style>
  <w:style w:type="paragraph" w:customStyle="1" w:styleId="210">
    <w:name w:val="Основной текст с отступом 21"/>
    <w:basedOn w:val="a"/>
    <w:rsid w:val="00EC706B"/>
    <w:pPr>
      <w:ind w:left="720"/>
      <w:jc w:val="both"/>
    </w:pPr>
  </w:style>
  <w:style w:type="paragraph" w:customStyle="1" w:styleId="211">
    <w:name w:val="Основной текст 21"/>
    <w:basedOn w:val="a"/>
    <w:rsid w:val="00EC706B"/>
    <w:pPr>
      <w:ind w:right="5859"/>
    </w:pPr>
  </w:style>
  <w:style w:type="paragraph" w:customStyle="1" w:styleId="31">
    <w:name w:val="Основной текст 31"/>
    <w:basedOn w:val="a"/>
    <w:rsid w:val="00EC706B"/>
    <w:pPr>
      <w:jc w:val="center"/>
    </w:pPr>
    <w:rPr>
      <w:sz w:val="28"/>
    </w:rPr>
  </w:style>
  <w:style w:type="paragraph" w:customStyle="1" w:styleId="220">
    <w:name w:val="Основной текст 22"/>
    <w:basedOn w:val="a"/>
    <w:rsid w:val="00EC706B"/>
    <w:pPr>
      <w:tabs>
        <w:tab w:val="left" w:pos="0"/>
      </w:tabs>
      <w:overflowPunct w:val="0"/>
      <w:autoSpaceDE w:val="0"/>
      <w:spacing w:before="120"/>
      <w:jc w:val="both"/>
    </w:pPr>
    <w:rPr>
      <w:szCs w:val="20"/>
    </w:rPr>
  </w:style>
  <w:style w:type="paragraph" w:customStyle="1" w:styleId="af8">
    <w:name w:val="Содержимое врезки"/>
    <w:basedOn w:val="ad"/>
    <w:rsid w:val="00EC706B"/>
    <w:pPr>
      <w:spacing w:after="120"/>
      <w:jc w:val="left"/>
    </w:pPr>
    <w:rPr>
      <w:b w:val="0"/>
      <w:bCs w:val="0"/>
      <w:sz w:val="24"/>
    </w:rPr>
  </w:style>
  <w:style w:type="paragraph" w:customStyle="1" w:styleId="af9">
    <w:name w:val="Содержимое таблицы"/>
    <w:basedOn w:val="a"/>
    <w:rsid w:val="00EC706B"/>
    <w:pPr>
      <w:suppressLineNumbers/>
    </w:pPr>
  </w:style>
  <w:style w:type="paragraph" w:customStyle="1" w:styleId="afa">
    <w:name w:val="Заголовок таблицы"/>
    <w:basedOn w:val="af9"/>
    <w:rsid w:val="00EC706B"/>
    <w:pPr>
      <w:jc w:val="center"/>
    </w:pPr>
    <w:rPr>
      <w:b/>
      <w:bCs/>
    </w:rPr>
  </w:style>
  <w:style w:type="paragraph" w:customStyle="1" w:styleId="310">
    <w:name w:val="Основной текст с отступом 31"/>
    <w:basedOn w:val="a"/>
    <w:rsid w:val="00EC706B"/>
    <w:pPr>
      <w:pBdr>
        <w:bottom w:val="single" w:sz="8" w:space="19" w:color="000000"/>
      </w:pBdr>
      <w:tabs>
        <w:tab w:val="left" w:pos="690"/>
        <w:tab w:val="center" w:pos="4677"/>
        <w:tab w:val="left" w:pos="10065"/>
      </w:tabs>
      <w:ind w:left="360"/>
    </w:pPr>
  </w:style>
  <w:style w:type="paragraph" w:customStyle="1" w:styleId="ConsPlusNonformat">
    <w:name w:val="ConsPlusNonformat"/>
    <w:rsid w:val="00EC706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EC706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5">
    <w:name w:val="Обычный1"/>
    <w:rsid w:val="00EC706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1">
    <w:name w:val="Основной текст с отступом 22"/>
    <w:basedOn w:val="a"/>
    <w:rsid w:val="00EC706B"/>
    <w:pPr>
      <w:ind w:firstLine="720"/>
      <w:jc w:val="both"/>
    </w:pPr>
    <w:rPr>
      <w:sz w:val="28"/>
    </w:rPr>
  </w:style>
  <w:style w:type="paragraph" w:customStyle="1" w:styleId="ConsPlusNormal">
    <w:name w:val="ConsPlusNormal"/>
    <w:next w:val="a"/>
    <w:rsid w:val="00EC706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EC706B"/>
    <w:pPr>
      <w:suppressAutoHyphens w:val="0"/>
      <w:spacing w:after="160" w:line="240" w:lineRule="exact"/>
    </w:pPr>
    <w:rPr>
      <w:sz w:val="20"/>
      <w:szCs w:val="20"/>
      <w:lang w:eastAsia="ru-RU"/>
    </w:rPr>
  </w:style>
  <w:style w:type="character" w:customStyle="1" w:styleId="WW8Num1z1">
    <w:name w:val="WW8Num1z1"/>
    <w:rsid w:val="00EC706B"/>
    <w:rPr>
      <w:rFonts w:ascii="Times New Roman" w:hAnsi="Times New Roman" w:cs="Times New Roman" w:hint="default"/>
    </w:rPr>
  </w:style>
  <w:style w:type="character" w:customStyle="1" w:styleId="WW8Num5z1">
    <w:name w:val="WW8Num5z1"/>
    <w:rsid w:val="00EC706B"/>
    <w:rPr>
      <w:rFonts w:ascii="Times New Roman" w:eastAsia="Times New Roman" w:hAnsi="Times New Roman" w:cs="Times New Roman" w:hint="default"/>
    </w:rPr>
  </w:style>
  <w:style w:type="character" w:customStyle="1" w:styleId="WW8Num6z0">
    <w:name w:val="WW8Num6z0"/>
    <w:rsid w:val="00EC706B"/>
    <w:rPr>
      <w:b/>
      <w:bCs w:val="0"/>
    </w:rPr>
  </w:style>
  <w:style w:type="character" w:customStyle="1" w:styleId="WW8Num11z0">
    <w:name w:val="WW8Num11z0"/>
    <w:rsid w:val="00EC706B"/>
    <w:rPr>
      <w:rFonts w:ascii="Times New Roman" w:hAnsi="Times New Roman" w:cs="Times New Roman" w:hint="default"/>
    </w:rPr>
  </w:style>
  <w:style w:type="character" w:customStyle="1" w:styleId="WW8Num12z0">
    <w:name w:val="WW8Num12z0"/>
    <w:rsid w:val="00EC706B"/>
    <w:rPr>
      <w:rFonts w:ascii="Times New Roman" w:eastAsia="Times New Roman" w:hAnsi="Times New Roman" w:cs="Times New Roman" w:hint="default"/>
    </w:rPr>
  </w:style>
  <w:style w:type="character" w:customStyle="1" w:styleId="WW8Num13z0">
    <w:name w:val="WW8Num13z0"/>
    <w:rsid w:val="00EC706B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EC706B"/>
    <w:rPr>
      <w:rFonts w:ascii="Courier New" w:hAnsi="Courier New" w:cs="Courier New" w:hint="default"/>
    </w:rPr>
  </w:style>
  <w:style w:type="character" w:customStyle="1" w:styleId="WW8Num13z2">
    <w:name w:val="WW8Num13z2"/>
    <w:rsid w:val="00EC706B"/>
    <w:rPr>
      <w:rFonts w:ascii="Wingdings" w:hAnsi="Wingdings" w:hint="default"/>
    </w:rPr>
  </w:style>
  <w:style w:type="character" w:customStyle="1" w:styleId="WW8Num13z3">
    <w:name w:val="WW8Num13z3"/>
    <w:rsid w:val="00EC706B"/>
    <w:rPr>
      <w:rFonts w:ascii="Symbol" w:hAnsi="Symbol" w:hint="default"/>
    </w:rPr>
  </w:style>
  <w:style w:type="character" w:customStyle="1" w:styleId="27">
    <w:name w:val="Основной шрифт абзаца2"/>
    <w:rsid w:val="00EC706B"/>
  </w:style>
  <w:style w:type="character" w:customStyle="1" w:styleId="Absatz-Standardschriftart">
    <w:name w:val="Absatz-Standardschriftart"/>
    <w:rsid w:val="00EC706B"/>
  </w:style>
  <w:style w:type="character" w:customStyle="1" w:styleId="WW8Num12z1">
    <w:name w:val="WW8Num12z1"/>
    <w:rsid w:val="00EC706B"/>
    <w:rPr>
      <w:rFonts w:ascii="Courier New" w:hAnsi="Courier New" w:cs="Courier New" w:hint="default"/>
    </w:rPr>
  </w:style>
  <w:style w:type="character" w:customStyle="1" w:styleId="WW8Num12z2">
    <w:name w:val="WW8Num12z2"/>
    <w:rsid w:val="00EC706B"/>
    <w:rPr>
      <w:rFonts w:ascii="Wingdings" w:hAnsi="Wingdings" w:hint="default"/>
    </w:rPr>
  </w:style>
  <w:style w:type="character" w:customStyle="1" w:styleId="WW8Num12z3">
    <w:name w:val="WW8Num12z3"/>
    <w:rsid w:val="00EC706B"/>
    <w:rPr>
      <w:rFonts w:ascii="Symbol" w:hAnsi="Symbol" w:hint="default"/>
    </w:rPr>
  </w:style>
  <w:style w:type="character" w:customStyle="1" w:styleId="16">
    <w:name w:val="Основной шрифт абзаца1"/>
    <w:rsid w:val="00EC706B"/>
  </w:style>
  <w:style w:type="character" w:customStyle="1" w:styleId="WW-Absatz-Standardschriftart">
    <w:name w:val="WW-Absatz-Standardschriftart"/>
    <w:rsid w:val="00EC706B"/>
  </w:style>
  <w:style w:type="character" w:customStyle="1" w:styleId="WW-Absatz-Standardschriftart1">
    <w:name w:val="WW-Absatz-Standardschriftart1"/>
    <w:rsid w:val="00EC706B"/>
  </w:style>
  <w:style w:type="character" w:customStyle="1" w:styleId="WW8Num1z0">
    <w:name w:val="WW8Num1z0"/>
    <w:rsid w:val="00EC706B"/>
    <w:rPr>
      <w:rFonts w:ascii="Symbol" w:hAnsi="Symbol" w:hint="default"/>
    </w:rPr>
  </w:style>
  <w:style w:type="character" w:customStyle="1" w:styleId="afb">
    <w:name w:val="Символ нумерации"/>
    <w:rsid w:val="00EC706B"/>
  </w:style>
  <w:style w:type="character" w:styleId="afc">
    <w:name w:val="Strong"/>
    <w:basedOn w:val="a0"/>
    <w:qFormat/>
    <w:rsid w:val="00EC706B"/>
    <w:rPr>
      <w:b/>
      <w:bCs/>
    </w:rPr>
  </w:style>
  <w:style w:type="character" w:styleId="afd">
    <w:name w:val="page number"/>
    <w:basedOn w:val="a0"/>
    <w:rsid w:val="00EC706B"/>
  </w:style>
  <w:style w:type="table" w:styleId="afe">
    <w:name w:val="Table Grid"/>
    <w:basedOn w:val="a1"/>
    <w:uiPriority w:val="39"/>
    <w:rsid w:val="00EC70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footnote reference"/>
    <w:basedOn w:val="a0"/>
    <w:rsid w:val="00EC706B"/>
    <w:rPr>
      <w:rFonts w:cs="Times New Roman"/>
      <w:vertAlign w:val="superscript"/>
    </w:rPr>
  </w:style>
  <w:style w:type="paragraph" w:styleId="aff0">
    <w:name w:val="Balloon Text"/>
    <w:basedOn w:val="a"/>
    <w:link w:val="aff1"/>
    <w:uiPriority w:val="99"/>
    <w:rsid w:val="00EC706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rsid w:val="00EC706B"/>
    <w:rPr>
      <w:rFonts w:ascii="Tahoma" w:eastAsia="Times New Roman" w:hAnsi="Tahoma" w:cs="Tahoma"/>
      <w:sz w:val="16"/>
      <w:szCs w:val="16"/>
      <w:lang w:eastAsia="ar-SA"/>
    </w:rPr>
  </w:style>
  <w:style w:type="paragraph" w:styleId="aff2">
    <w:name w:val="List Paragraph"/>
    <w:basedOn w:val="a"/>
    <w:uiPriority w:val="34"/>
    <w:qFormat/>
    <w:rsid w:val="00EC706B"/>
    <w:pPr>
      <w:ind w:left="720"/>
      <w:contextualSpacing/>
    </w:pPr>
  </w:style>
  <w:style w:type="character" w:styleId="aff3">
    <w:name w:val="Emphasis"/>
    <w:uiPriority w:val="20"/>
    <w:qFormat/>
    <w:rsid w:val="00EC706B"/>
    <w:rPr>
      <w:i/>
      <w:iCs/>
    </w:rPr>
  </w:style>
  <w:style w:type="table" w:customStyle="1" w:styleId="17">
    <w:name w:val="Сетка таблицы1"/>
    <w:basedOn w:val="a1"/>
    <w:next w:val="afe"/>
    <w:uiPriority w:val="39"/>
    <w:rsid w:val="00EC70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1"/>
    <w:next w:val="afe"/>
    <w:uiPriority w:val="59"/>
    <w:rsid w:val="00EC70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e"/>
    <w:uiPriority w:val="59"/>
    <w:rsid w:val="00EC70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4">
    <w:name w:val="annotation reference"/>
    <w:basedOn w:val="a0"/>
    <w:uiPriority w:val="99"/>
    <w:semiHidden/>
    <w:unhideWhenUsed/>
    <w:rsid w:val="009757CA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9757CA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9757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9757CA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9757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FontStyle65">
    <w:name w:val="Font Style65"/>
    <w:uiPriority w:val="99"/>
    <w:rsid w:val="00E47799"/>
    <w:rPr>
      <w:rFonts w:ascii="Times New Roman" w:hAnsi="Times New Roman" w:cs="Times New Roman"/>
      <w:sz w:val="22"/>
      <w:szCs w:val="22"/>
    </w:rPr>
  </w:style>
  <w:style w:type="character" w:customStyle="1" w:styleId="aff9">
    <w:name w:val="Другое_"/>
    <w:link w:val="affa"/>
    <w:rsid w:val="00E47799"/>
    <w:rPr>
      <w:rFonts w:hAnsi="Times New Roman"/>
      <w:sz w:val="19"/>
      <w:szCs w:val="19"/>
      <w:shd w:val="clear" w:color="auto" w:fill="FFFFFF"/>
    </w:rPr>
  </w:style>
  <w:style w:type="paragraph" w:customStyle="1" w:styleId="affa">
    <w:name w:val="Другое"/>
    <w:basedOn w:val="a"/>
    <w:link w:val="aff9"/>
    <w:rsid w:val="00E47799"/>
    <w:pPr>
      <w:widowControl w:val="0"/>
      <w:shd w:val="clear" w:color="auto" w:fill="FFFFFF"/>
      <w:suppressAutoHyphens w:val="0"/>
    </w:pPr>
    <w:rPr>
      <w:rFonts w:asciiTheme="minorHAnsi" w:eastAsiaTheme="minorHAnsi" w:cstheme="minorBidi"/>
      <w:sz w:val="19"/>
      <w:szCs w:val="19"/>
      <w:lang w:eastAsia="en-US"/>
    </w:rPr>
  </w:style>
  <w:style w:type="character" w:customStyle="1" w:styleId="29">
    <w:name w:val="Основной текст (2)_"/>
    <w:link w:val="2a"/>
    <w:rsid w:val="00E47799"/>
    <w:rPr>
      <w:rFonts w:hAnsi="Times New Roman"/>
      <w:sz w:val="19"/>
      <w:szCs w:val="19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E47799"/>
    <w:pPr>
      <w:widowControl w:val="0"/>
      <w:shd w:val="clear" w:color="auto" w:fill="FFFFFF"/>
      <w:suppressAutoHyphens w:val="0"/>
      <w:spacing w:line="254" w:lineRule="auto"/>
    </w:pPr>
    <w:rPr>
      <w:rFonts w:asciiTheme="minorHAnsi" w:eastAsiaTheme="minorHAnsi" w:cstheme="minorBidi"/>
      <w:sz w:val="19"/>
      <w:szCs w:val="19"/>
      <w:lang w:eastAsia="en-US"/>
    </w:rPr>
  </w:style>
  <w:style w:type="paragraph" w:styleId="affb">
    <w:name w:val="No Spacing"/>
    <w:uiPriority w:val="1"/>
    <w:qFormat/>
    <w:rsid w:val="00CD0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nhideWhenUsed/>
    <w:rsid w:val="009E7D0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E7D0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62">
    <w:name w:val="Font Style62"/>
    <w:uiPriority w:val="99"/>
    <w:rsid w:val="009E7D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uiPriority w:val="99"/>
    <w:rsid w:val="009E7D0E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">
    <w:name w:val="Style1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7" w:lineRule="exact"/>
      <w:jc w:val="right"/>
    </w:pPr>
    <w:rPr>
      <w:lang w:eastAsia="ru-RU"/>
    </w:rPr>
  </w:style>
  <w:style w:type="paragraph" w:customStyle="1" w:styleId="Style2">
    <w:name w:val="Style2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2" w:lineRule="exact"/>
      <w:ind w:firstLine="394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367" w:lineRule="exact"/>
      <w:jc w:val="center"/>
    </w:pPr>
    <w:rPr>
      <w:lang w:eastAsia="ru-RU"/>
    </w:rPr>
  </w:style>
  <w:style w:type="paragraph" w:customStyle="1" w:styleId="Style4">
    <w:name w:val="Style4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">
    <w:name w:val="Style5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">
    <w:name w:val="Style6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6" w:lineRule="exact"/>
      <w:ind w:firstLine="734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8" w:lineRule="exact"/>
      <w:ind w:firstLine="710"/>
      <w:jc w:val="both"/>
    </w:pPr>
    <w:rPr>
      <w:lang w:eastAsia="ru-RU"/>
    </w:rPr>
  </w:style>
  <w:style w:type="paragraph" w:customStyle="1" w:styleId="Style8">
    <w:name w:val="Style8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9">
    <w:name w:val="Style9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0">
    <w:name w:val="Style10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1">
    <w:name w:val="Style11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490" w:lineRule="exact"/>
    </w:pPr>
    <w:rPr>
      <w:lang w:eastAsia="ru-RU"/>
    </w:rPr>
  </w:style>
  <w:style w:type="paragraph" w:customStyle="1" w:styleId="Style12">
    <w:name w:val="Style12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lang w:eastAsia="ru-RU"/>
    </w:rPr>
  </w:style>
  <w:style w:type="paragraph" w:customStyle="1" w:styleId="Style13">
    <w:name w:val="Style13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06" w:lineRule="exact"/>
      <w:ind w:firstLine="67"/>
      <w:jc w:val="both"/>
    </w:pPr>
    <w:rPr>
      <w:lang w:eastAsia="ru-RU"/>
    </w:rPr>
  </w:style>
  <w:style w:type="paragraph" w:customStyle="1" w:styleId="Style14">
    <w:name w:val="Style14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552" w:lineRule="exact"/>
      <w:ind w:hanging="2078"/>
    </w:pPr>
    <w:rPr>
      <w:lang w:eastAsia="ru-RU"/>
    </w:rPr>
  </w:style>
  <w:style w:type="paragraph" w:customStyle="1" w:styleId="Style15">
    <w:name w:val="Style15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06" w:lineRule="exact"/>
    </w:pPr>
    <w:rPr>
      <w:lang w:eastAsia="ru-RU"/>
    </w:rPr>
  </w:style>
  <w:style w:type="paragraph" w:customStyle="1" w:styleId="Style16">
    <w:name w:val="Style16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466" w:lineRule="exact"/>
      <w:ind w:hanging="902"/>
    </w:pPr>
    <w:rPr>
      <w:lang w:eastAsia="ru-RU"/>
    </w:rPr>
  </w:style>
  <w:style w:type="paragraph" w:customStyle="1" w:styleId="Style17">
    <w:name w:val="Style17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8">
    <w:name w:val="Style18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4" w:lineRule="exact"/>
      <w:ind w:hanging="590"/>
    </w:pPr>
    <w:rPr>
      <w:lang w:eastAsia="ru-RU"/>
    </w:rPr>
  </w:style>
  <w:style w:type="paragraph" w:customStyle="1" w:styleId="Style19">
    <w:name w:val="Style19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4" w:lineRule="exact"/>
      <w:ind w:hanging="346"/>
    </w:pPr>
    <w:rPr>
      <w:lang w:eastAsia="ru-RU"/>
    </w:rPr>
  </w:style>
  <w:style w:type="paragraph" w:customStyle="1" w:styleId="Style20">
    <w:name w:val="Style20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21">
    <w:name w:val="Style21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2">
    <w:name w:val="Style22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3">
    <w:name w:val="Style23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4">
    <w:name w:val="Style24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8" w:lineRule="exact"/>
      <w:ind w:firstLine="254"/>
      <w:jc w:val="both"/>
    </w:pPr>
    <w:rPr>
      <w:lang w:eastAsia="ru-RU"/>
    </w:rPr>
  </w:style>
  <w:style w:type="paragraph" w:customStyle="1" w:styleId="Style25">
    <w:name w:val="Style25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06" w:lineRule="exact"/>
      <w:jc w:val="both"/>
    </w:pPr>
    <w:rPr>
      <w:lang w:eastAsia="ru-RU"/>
    </w:rPr>
  </w:style>
  <w:style w:type="paragraph" w:customStyle="1" w:styleId="Style26">
    <w:name w:val="Style26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7">
    <w:name w:val="Style27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8">
    <w:name w:val="Style28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9">
    <w:name w:val="Style29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0">
    <w:name w:val="Style30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374" w:lineRule="exact"/>
      <w:ind w:hanging="2069"/>
    </w:pPr>
    <w:rPr>
      <w:lang w:eastAsia="ru-RU"/>
    </w:rPr>
  </w:style>
  <w:style w:type="paragraph" w:customStyle="1" w:styleId="Style31">
    <w:name w:val="Style31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lang w:eastAsia="ru-RU"/>
    </w:rPr>
  </w:style>
  <w:style w:type="paragraph" w:customStyle="1" w:styleId="Style32">
    <w:name w:val="Style32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3">
    <w:name w:val="Style33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4" w:lineRule="exact"/>
      <w:ind w:hanging="346"/>
    </w:pPr>
    <w:rPr>
      <w:lang w:eastAsia="ru-RU"/>
    </w:rPr>
  </w:style>
  <w:style w:type="paragraph" w:customStyle="1" w:styleId="Style34">
    <w:name w:val="Style34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5">
    <w:name w:val="Style35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6">
    <w:name w:val="Style36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7">
    <w:name w:val="Style37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eastAsia="ru-RU"/>
    </w:rPr>
  </w:style>
  <w:style w:type="paragraph" w:customStyle="1" w:styleId="Style38">
    <w:name w:val="Style38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9">
    <w:name w:val="Style39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40">
    <w:name w:val="Style40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customStyle="1" w:styleId="Style41">
    <w:name w:val="Style41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21" w:lineRule="exact"/>
    </w:pPr>
    <w:rPr>
      <w:lang w:eastAsia="ru-RU"/>
    </w:rPr>
  </w:style>
  <w:style w:type="paragraph" w:customStyle="1" w:styleId="Style42">
    <w:name w:val="Style42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187" w:lineRule="exact"/>
      <w:ind w:firstLine="706"/>
    </w:pPr>
    <w:rPr>
      <w:lang w:eastAsia="ru-RU"/>
    </w:rPr>
  </w:style>
  <w:style w:type="paragraph" w:customStyle="1" w:styleId="Style43">
    <w:name w:val="Style43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552" w:lineRule="exact"/>
      <w:ind w:firstLine="1406"/>
    </w:pPr>
    <w:rPr>
      <w:lang w:eastAsia="ru-RU"/>
    </w:rPr>
  </w:style>
  <w:style w:type="paragraph" w:customStyle="1" w:styleId="Style44">
    <w:name w:val="Style44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4" w:lineRule="exact"/>
      <w:ind w:hanging="360"/>
    </w:pPr>
    <w:rPr>
      <w:lang w:eastAsia="ru-RU"/>
    </w:rPr>
  </w:style>
  <w:style w:type="paragraph" w:customStyle="1" w:styleId="Style45">
    <w:name w:val="Style45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46">
    <w:name w:val="Style46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186" w:lineRule="exact"/>
      <w:ind w:firstLine="701"/>
      <w:jc w:val="both"/>
    </w:pPr>
    <w:rPr>
      <w:lang w:eastAsia="ru-RU"/>
    </w:rPr>
  </w:style>
  <w:style w:type="paragraph" w:customStyle="1" w:styleId="Style47">
    <w:name w:val="Style47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187" w:lineRule="exact"/>
      <w:ind w:firstLine="3624"/>
    </w:pPr>
    <w:rPr>
      <w:lang w:eastAsia="ru-RU"/>
    </w:rPr>
  </w:style>
  <w:style w:type="paragraph" w:customStyle="1" w:styleId="Style48">
    <w:name w:val="Style48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490" w:lineRule="exact"/>
    </w:pPr>
    <w:rPr>
      <w:lang w:eastAsia="ru-RU"/>
    </w:rPr>
  </w:style>
  <w:style w:type="paragraph" w:customStyle="1" w:styleId="Style49">
    <w:name w:val="Style49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173" w:lineRule="exact"/>
      <w:jc w:val="both"/>
    </w:pPr>
    <w:rPr>
      <w:lang w:eastAsia="ru-RU"/>
    </w:rPr>
  </w:style>
  <w:style w:type="paragraph" w:customStyle="1" w:styleId="Style50">
    <w:name w:val="Style50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1">
    <w:name w:val="Style51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customStyle="1" w:styleId="Style52">
    <w:name w:val="Style52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eastAsia="ru-RU"/>
    </w:rPr>
  </w:style>
  <w:style w:type="paragraph" w:customStyle="1" w:styleId="Style53">
    <w:name w:val="Style53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4" w:lineRule="exact"/>
      <w:ind w:firstLine="346"/>
    </w:pPr>
    <w:rPr>
      <w:lang w:eastAsia="ru-RU"/>
    </w:rPr>
  </w:style>
  <w:style w:type="paragraph" w:customStyle="1" w:styleId="Style54">
    <w:name w:val="Style54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5">
    <w:name w:val="Style55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6">
    <w:name w:val="Style56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8" w:lineRule="exact"/>
      <w:ind w:firstLine="187"/>
    </w:pPr>
    <w:rPr>
      <w:lang w:eastAsia="ru-RU"/>
    </w:rPr>
  </w:style>
  <w:style w:type="paragraph" w:customStyle="1" w:styleId="Style57">
    <w:name w:val="Style57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8">
    <w:name w:val="Style58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9">
    <w:name w:val="Style59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  <w:spacing w:line="274" w:lineRule="exact"/>
      <w:ind w:firstLine="62"/>
    </w:pPr>
    <w:rPr>
      <w:lang w:eastAsia="ru-RU"/>
    </w:rPr>
  </w:style>
  <w:style w:type="paragraph" w:customStyle="1" w:styleId="Style60">
    <w:name w:val="Style60"/>
    <w:basedOn w:val="a"/>
    <w:uiPriority w:val="99"/>
    <w:rsid w:val="009E7D0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64">
    <w:name w:val="Font Style64"/>
    <w:uiPriority w:val="99"/>
    <w:rsid w:val="009E7D0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6">
    <w:name w:val="Font Style66"/>
    <w:uiPriority w:val="99"/>
    <w:rsid w:val="009E7D0E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uiPriority w:val="99"/>
    <w:rsid w:val="009E7D0E"/>
    <w:rPr>
      <w:rFonts w:ascii="Corbel" w:hAnsi="Corbel" w:cs="Corbel"/>
      <w:b/>
      <w:bCs/>
      <w:sz w:val="10"/>
      <w:szCs w:val="10"/>
    </w:rPr>
  </w:style>
  <w:style w:type="character" w:customStyle="1" w:styleId="FontStyle68">
    <w:name w:val="Font Style68"/>
    <w:uiPriority w:val="99"/>
    <w:rsid w:val="009E7D0E"/>
    <w:rPr>
      <w:rFonts w:ascii="Times New Roman" w:hAnsi="Times New Roman" w:cs="Times New Roman"/>
      <w:sz w:val="22"/>
      <w:szCs w:val="22"/>
    </w:rPr>
  </w:style>
  <w:style w:type="character" w:customStyle="1" w:styleId="FontStyle69">
    <w:name w:val="Font Style69"/>
    <w:uiPriority w:val="99"/>
    <w:rsid w:val="009E7D0E"/>
    <w:rPr>
      <w:rFonts w:ascii="Corbel" w:hAnsi="Corbel" w:cs="Corbel"/>
      <w:spacing w:val="60"/>
      <w:sz w:val="8"/>
      <w:szCs w:val="8"/>
    </w:rPr>
  </w:style>
  <w:style w:type="character" w:customStyle="1" w:styleId="FontStyle70">
    <w:name w:val="Font Style70"/>
    <w:uiPriority w:val="99"/>
    <w:rsid w:val="009E7D0E"/>
    <w:rPr>
      <w:rFonts w:ascii="Times New Roman" w:hAnsi="Times New Roman" w:cs="Times New Roman"/>
      <w:sz w:val="22"/>
      <w:szCs w:val="22"/>
    </w:rPr>
  </w:style>
  <w:style w:type="character" w:customStyle="1" w:styleId="FontStyle71">
    <w:name w:val="Font Style71"/>
    <w:uiPriority w:val="99"/>
    <w:rsid w:val="009E7D0E"/>
    <w:rPr>
      <w:rFonts w:ascii="Corbel" w:hAnsi="Corbel" w:cs="Corbel"/>
      <w:b/>
      <w:bCs/>
      <w:sz w:val="10"/>
      <w:szCs w:val="10"/>
    </w:rPr>
  </w:style>
  <w:style w:type="character" w:customStyle="1" w:styleId="FontStyle72">
    <w:name w:val="Font Style72"/>
    <w:uiPriority w:val="99"/>
    <w:rsid w:val="009E7D0E"/>
    <w:rPr>
      <w:rFonts w:ascii="Times New Roman" w:hAnsi="Times New Roman" w:cs="Times New Roman"/>
      <w:sz w:val="34"/>
      <w:szCs w:val="34"/>
    </w:rPr>
  </w:style>
  <w:style w:type="character" w:customStyle="1" w:styleId="FontStyle73">
    <w:name w:val="Font Style73"/>
    <w:uiPriority w:val="99"/>
    <w:rsid w:val="009E7D0E"/>
    <w:rPr>
      <w:rFonts w:ascii="Times New Roman" w:hAnsi="Times New Roman" w:cs="Times New Roman"/>
      <w:smallCaps/>
      <w:sz w:val="18"/>
      <w:szCs w:val="18"/>
    </w:rPr>
  </w:style>
  <w:style w:type="character" w:customStyle="1" w:styleId="FontStyle74">
    <w:name w:val="Font Style74"/>
    <w:uiPriority w:val="99"/>
    <w:rsid w:val="009E7D0E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75">
    <w:name w:val="Font Style75"/>
    <w:uiPriority w:val="99"/>
    <w:rsid w:val="009E7D0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6">
    <w:name w:val="Font Style76"/>
    <w:uiPriority w:val="99"/>
    <w:rsid w:val="009E7D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77">
    <w:name w:val="Font Style77"/>
    <w:uiPriority w:val="99"/>
    <w:rsid w:val="009E7D0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uiPriority w:val="99"/>
    <w:rsid w:val="009E7D0E"/>
    <w:rPr>
      <w:rFonts w:ascii="Constantia" w:hAnsi="Constantia" w:cs="Constantia"/>
      <w:b/>
      <w:bCs/>
      <w:sz w:val="16"/>
      <w:szCs w:val="16"/>
    </w:rPr>
  </w:style>
  <w:style w:type="character" w:customStyle="1" w:styleId="FontStyle79">
    <w:name w:val="Font Style79"/>
    <w:uiPriority w:val="99"/>
    <w:rsid w:val="009E7D0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0">
    <w:name w:val="Font Style80"/>
    <w:uiPriority w:val="99"/>
    <w:rsid w:val="009E7D0E"/>
    <w:rPr>
      <w:rFonts w:ascii="Times New Roman" w:hAnsi="Times New Roman" w:cs="Times New Roman"/>
      <w:sz w:val="16"/>
      <w:szCs w:val="16"/>
    </w:rPr>
  </w:style>
  <w:style w:type="character" w:customStyle="1" w:styleId="FontStyle81">
    <w:name w:val="Font Style81"/>
    <w:uiPriority w:val="99"/>
    <w:rsid w:val="009E7D0E"/>
    <w:rPr>
      <w:rFonts w:ascii="Times New Roman" w:hAnsi="Times New Roman" w:cs="Times New Roman"/>
      <w:sz w:val="14"/>
      <w:szCs w:val="14"/>
    </w:rPr>
  </w:style>
  <w:style w:type="character" w:customStyle="1" w:styleId="FontStyle82">
    <w:name w:val="Font Style82"/>
    <w:uiPriority w:val="99"/>
    <w:rsid w:val="009E7D0E"/>
    <w:rPr>
      <w:rFonts w:ascii="Corbel" w:hAnsi="Corbel" w:cs="Corbel"/>
      <w:b/>
      <w:bCs/>
      <w:sz w:val="12"/>
      <w:szCs w:val="12"/>
    </w:rPr>
  </w:style>
  <w:style w:type="character" w:customStyle="1" w:styleId="FontStyle83">
    <w:name w:val="Font Style83"/>
    <w:uiPriority w:val="99"/>
    <w:rsid w:val="009E7D0E"/>
    <w:rPr>
      <w:rFonts w:ascii="Corbel" w:hAnsi="Corbel" w:cs="Corbel"/>
      <w:b/>
      <w:bCs/>
      <w:sz w:val="12"/>
      <w:szCs w:val="12"/>
    </w:rPr>
  </w:style>
  <w:style w:type="character" w:customStyle="1" w:styleId="FontStyle84">
    <w:name w:val="Font Style84"/>
    <w:uiPriority w:val="99"/>
    <w:rsid w:val="009E7D0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5">
    <w:name w:val="Font Style85"/>
    <w:uiPriority w:val="99"/>
    <w:rsid w:val="009E7D0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6">
    <w:name w:val="Font Style86"/>
    <w:uiPriority w:val="99"/>
    <w:rsid w:val="009E7D0E"/>
    <w:rPr>
      <w:rFonts w:ascii="Constantia" w:hAnsi="Constantia" w:cs="Constantia"/>
      <w:sz w:val="12"/>
      <w:szCs w:val="12"/>
    </w:rPr>
  </w:style>
  <w:style w:type="character" w:customStyle="1" w:styleId="FontStyle87">
    <w:name w:val="Font Style87"/>
    <w:uiPriority w:val="99"/>
    <w:rsid w:val="009E7D0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88">
    <w:name w:val="Font Style88"/>
    <w:uiPriority w:val="99"/>
    <w:rsid w:val="009E7D0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89">
    <w:name w:val="Font Style89"/>
    <w:uiPriority w:val="99"/>
    <w:rsid w:val="009E7D0E"/>
    <w:rPr>
      <w:rFonts w:ascii="Times New Roman" w:hAnsi="Times New Roman" w:cs="Times New Roman"/>
      <w:sz w:val="14"/>
      <w:szCs w:val="14"/>
    </w:rPr>
  </w:style>
  <w:style w:type="character" w:customStyle="1" w:styleId="FontStyle90">
    <w:name w:val="Font Style90"/>
    <w:uiPriority w:val="99"/>
    <w:rsid w:val="009E7D0E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91">
    <w:name w:val="Font Style91"/>
    <w:uiPriority w:val="99"/>
    <w:rsid w:val="009E7D0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2">
    <w:name w:val="Font Style92"/>
    <w:uiPriority w:val="99"/>
    <w:rsid w:val="009E7D0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93">
    <w:name w:val="Font Style93"/>
    <w:uiPriority w:val="99"/>
    <w:rsid w:val="009E7D0E"/>
    <w:rPr>
      <w:rFonts w:ascii="Times New Roman" w:hAnsi="Times New Roman" w:cs="Times New Roman"/>
      <w:b/>
      <w:bCs/>
      <w:sz w:val="32"/>
      <w:szCs w:val="32"/>
    </w:rPr>
  </w:style>
  <w:style w:type="paragraph" w:customStyle="1" w:styleId="MainText">
    <w:name w:val="MainText"/>
    <w:rsid w:val="009E7D0E"/>
    <w:pPr>
      <w:spacing w:after="0" w:line="240" w:lineRule="auto"/>
      <w:ind w:firstLine="567"/>
      <w:jc w:val="both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affc">
    <w:basedOn w:val="a"/>
    <w:next w:val="a6"/>
    <w:uiPriority w:val="99"/>
    <w:unhideWhenUsed/>
    <w:rsid w:val="009E7D0E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apple-converted-space">
    <w:name w:val="apple-converted-space"/>
    <w:rsid w:val="009E7D0E"/>
  </w:style>
  <w:style w:type="paragraph" w:styleId="HTML">
    <w:name w:val="HTML Preformatted"/>
    <w:basedOn w:val="a"/>
    <w:link w:val="HTML0"/>
    <w:uiPriority w:val="99"/>
    <w:unhideWhenUsed/>
    <w:rsid w:val="009E7D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E7D0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Iauiue1">
    <w:name w:val="Iau?iue1"/>
    <w:rsid w:val="009E7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18"/>
    <w:rsid w:val="009E7D0E"/>
    <w:rPr>
      <w:rFonts w:hAnsi="Times New Roman"/>
      <w:shd w:val="clear" w:color="auto" w:fill="FFFFFF"/>
    </w:rPr>
  </w:style>
  <w:style w:type="paragraph" w:customStyle="1" w:styleId="18">
    <w:name w:val="Основной текст1"/>
    <w:basedOn w:val="a"/>
    <w:link w:val="affd"/>
    <w:rsid w:val="009E7D0E"/>
    <w:pPr>
      <w:widowControl w:val="0"/>
      <w:shd w:val="clear" w:color="auto" w:fill="FFFFFF"/>
      <w:suppressAutoHyphens w:val="0"/>
      <w:ind w:firstLine="400"/>
    </w:pPr>
    <w:rPr>
      <w:rFonts w:asciiTheme="minorHAnsi" w:eastAsiaTheme="minorHAnsi" w:cstheme="minorBidi"/>
      <w:sz w:val="22"/>
      <w:szCs w:val="22"/>
      <w:lang w:eastAsia="en-US"/>
    </w:rPr>
  </w:style>
  <w:style w:type="character" w:customStyle="1" w:styleId="2b">
    <w:name w:val="Заголовок №2_"/>
    <w:link w:val="2c"/>
    <w:rsid w:val="009E7D0E"/>
    <w:rPr>
      <w:rFonts w:hAnsi="Times New Roman"/>
      <w:b/>
      <w:bCs/>
      <w:shd w:val="clear" w:color="auto" w:fill="FFFFFF"/>
    </w:rPr>
  </w:style>
  <w:style w:type="paragraph" w:customStyle="1" w:styleId="2c">
    <w:name w:val="Заголовок №2"/>
    <w:basedOn w:val="a"/>
    <w:link w:val="2b"/>
    <w:rsid w:val="009E7D0E"/>
    <w:pPr>
      <w:widowControl w:val="0"/>
      <w:shd w:val="clear" w:color="auto" w:fill="FFFFFF"/>
      <w:suppressAutoHyphens w:val="0"/>
      <w:spacing w:after="100" w:line="252" w:lineRule="auto"/>
      <w:jc w:val="center"/>
      <w:outlineLvl w:val="1"/>
    </w:pPr>
    <w:rPr>
      <w:rFonts w:asciiTheme="minorHAnsi" w:eastAsiaTheme="minorHAnsi" w:cstheme="minorBidi"/>
      <w:b/>
      <w:bCs/>
      <w:sz w:val="22"/>
      <w:szCs w:val="22"/>
      <w:lang w:eastAsia="en-US"/>
    </w:rPr>
  </w:style>
  <w:style w:type="character" w:customStyle="1" w:styleId="affe">
    <w:name w:val="Подпись к таблице_"/>
    <w:link w:val="afff"/>
    <w:rsid w:val="009E7D0E"/>
    <w:rPr>
      <w:rFonts w:hAnsi="Times New Roman"/>
      <w:sz w:val="14"/>
      <w:szCs w:val="14"/>
      <w:shd w:val="clear" w:color="auto" w:fill="FFFFFF"/>
    </w:rPr>
  </w:style>
  <w:style w:type="paragraph" w:customStyle="1" w:styleId="afff">
    <w:name w:val="Подпись к таблице"/>
    <w:basedOn w:val="a"/>
    <w:link w:val="affe"/>
    <w:rsid w:val="009E7D0E"/>
    <w:pPr>
      <w:widowControl w:val="0"/>
      <w:shd w:val="clear" w:color="auto" w:fill="FFFFFF"/>
      <w:suppressAutoHyphens w:val="0"/>
    </w:pPr>
    <w:rPr>
      <w:rFonts w:asciiTheme="minorHAnsi" w:eastAsiaTheme="minorHAnsi" w:cstheme="minorBidi"/>
      <w:sz w:val="14"/>
      <w:szCs w:val="14"/>
      <w:lang w:eastAsia="en-US"/>
    </w:rPr>
  </w:style>
  <w:style w:type="paragraph" w:customStyle="1" w:styleId="formattext">
    <w:name w:val="formattext"/>
    <w:basedOn w:val="a"/>
    <w:rsid w:val="0049684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f0">
    <w:name w:val="endnote text"/>
    <w:basedOn w:val="a"/>
    <w:link w:val="afff1"/>
    <w:uiPriority w:val="99"/>
    <w:semiHidden/>
    <w:unhideWhenUsed/>
    <w:rsid w:val="007B681B"/>
    <w:rPr>
      <w:sz w:val="20"/>
      <w:szCs w:val="20"/>
    </w:rPr>
  </w:style>
  <w:style w:type="character" w:customStyle="1" w:styleId="afff1">
    <w:name w:val="Текст концевой сноски Знак"/>
    <w:basedOn w:val="a0"/>
    <w:link w:val="afff0"/>
    <w:uiPriority w:val="99"/>
    <w:semiHidden/>
    <w:rsid w:val="007B68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2">
    <w:name w:val="endnote reference"/>
    <w:basedOn w:val="a0"/>
    <w:uiPriority w:val="99"/>
    <w:semiHidden/>
    <w:unhideWhenUsed/>
    <w:rsid w:val="007B681B"/>
    <w:rPr>
      <w:vertAlign w:val="superscript"/>
    </w:rPr>
  </w:style>
  <w:style w:type="paragraph" w:customStyle="1" w:styleId="afff3">
    <w:basedOn w:val="a"/>
    <w:next w:val="a6"/>
    <w:uiPriority w:val="99"/>
    <w:unhideWhenUsed/>
    <w:rsid w:val="000749A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table" w:customStyle="1" w:styleId="34">
    <w:name w:val="Сетка таблицы3"/>
    <w:basedOn w:val="a1"/>
    <w:next w:val="afe"/>
    <w:uiPriority w:val="39"/>
    <w:rsid w:val="00B40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">
    <w:name w:val="zag"/>
    <w:basedOn w:val="a"/>
    <w:rsid w:val="00B403DB"/>
    <w:pPr>
      <w:suppressAutoHyphens w:val="0"/>
      <w:spacing w:before="280" w:after="28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9D400-665A-4D92-90BD-7396D56B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Дубовая</cp:lastModifiedBy>
  <cp:revision>6</cp:revision>
  <cp:lastPrinted>2021-06-01T22:06:00Z</cp:lastPrinted>
  <dcterms:created xsi:type="dcterms:W3CDTF">2021-07-26T23:27:00Z</dcterms:created>
  <dcterms:modified xsi:type="dcterms:W3CDTF">2021-07-27T00:57:00Z</dcterms:modified>
</cp:coreProperties>
</file>