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77777777"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4805B8" w:rsidRPr="00D441E5">
              <w:rPr>
                <w:b w:val="0"/>
                <w:bCs w:val="0"/>
                <w:szCs w:val="28"/>
              </w:rPr>
              <w:t>22</w:t>
            </w:r>
            <w:r w:rsidR="00965D38" w:rsidRPr="00D441E5">
              <w:rPr>
                <w:b w:val="0"/>
                <w:bCs w:val="0"/>
                <w:szCs w:val="28"/>
              </w:rPr>
              <w:t>»</w:t>
            </w:r>
            <w:r w:rsidR="004805B8" w:rsidRPr="00D441E5">
              <w:rPr>
                <w:b w:val="0"/>
                <w:bCs w:val="0"/>
                <w:szCs w:val="28"/>
              </w:rPr>
              <w:t xml:space="preserve"> апреля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4805B8" w:rsidRPr="00D441E5">
              <w:rPr>
                <w:b w:val="0"/>
                <w:bCs w:val="0"/>
                <w:szCs w:val="28"/>
              </w:rPr>
              <w:t>14</w:t>
            </w:r>
          </w:p>
          <w:p w14:paraId="693AEC20" w14:textId="35E42EA3"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C30A69">
              <w:rPr>
                <w:b w:val="0"/>
                <w:bCs w:val="0"/>
                <w:szCs w:val="28"/>
              </w:rPr>
              <w:t>02</w:t>
            </w:r>
            <w:r w:rsidRPr="00D441E5">
              <w:rPr>
                <w:b w:val="0"/>
                <w:bCs w:val="0"/>
                <w:szCs w:val="28"/>
              </w:rPr>
              <w:t>»</w:t>
            </w:r>
            <w:r w:rsidR="00C30A69">
              <w:rPr>
                <w:b w:val="0"/>
                <w:bCs w:val="0"/>
                <w:szCs w:val="28"/>
              </w:rPr>
              <w:t xml:space="preserve"> июня </w:t>
            </w:r>
            <w:r w:rsidRPr="00D441E5">
              <w:rPr>
                <w:b w:val="0"/>
                <w:bCs w:val="0"/>
                <w:szCs w:val="28"/>
              </w:rPr>
              <w:t xml:space="preserve">2021 г. № </w:t>
            </w:r>
            <w:r w:rsidR="00C30A69">
              <w:rPr>
                <w:b w:val="0"/>
                <w:bCs w:val="0"/>
                <w:szCs w:val="28"/>
              </w:rPr>
              <w:t>15</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2AE938B5" w14:textId="77777777" w:rsidR="001118DE" w:rsidRPr="004805B8" w:rsidRDefault="001118DE" w:rsidP="00EC706B">
      <w:pPr>
        <w:pStyle w:val="ad"/>
        <w:rPr>
          <w:szCs w:val="28"/>
        </w:rPr>
      </w:pPr>
    </w:p>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1BD157D" w:rsidR="00EC706B" w:rsidRPr="004805B8" w:rsidRDefault="00EC706B" w:rsidP="00EC706B">
      <w:pPr>
        <w:jc w:val="center"/>
        <w:rPr>
          <w:color w:val="000000"/>
          <w:sz w:val="28"/>
          <w:szCs w:val="28"/>
        </w:rPr>
      </w:pPr>
    </w:p>
    <w:p w14:paraId="0DEE23F8" w14:textId="77777777" w:rsidR="00AA4CA6" w:rsidRPr="004805B8" w:rsidRDefault="00AA4CA6"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lastRenderedPageBreak/>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lastRenderedPageBreak/>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w:t>
      </w:r>
      <w:r w:rsidR="00B15004" w:rsidRPr="00057E60">
        <w:rPr>
          <w:color w:val="000000"/>
          <w:sz w:val="28"/>
          <w:szCs w:val="28"/>
        </w:rPr>
        <w:lastRenderedPageBreak/>
        <w:t>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w:t>
      </w:r>
      <w:r w:rsidRPr="00057E60">
        <w:rPr>
          <w:rFonts w:eastAsia="Calibri"/>
          <w:sz w:val="28"/>
          <w:szCs w:val="28"/>
          <w:lang w:eastAsia="en-US"/>
        </w:rPr>
        <w:lastRenderedPageBreak/>
        <w:t>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ж) производство и (или) реализация медицинской техники, протезно-ортопедических изделий, программного обеспечения, а также технических </w:t>
      </w:r>
      <w:r w:rsidRPr="00057E60">
        <w:rPr>
          <w:rFonts w:eastAsia="Calibri"/>
          <w:sz w:val="28"/>
          <w:szCs w:val="28"/>
          <w:lang w:eastAsia="en-US"/>
        </w:rPr>
        <w:lastRenderedPageBreak/>
        <w:t>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lastRenderedPageBreak/>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54994A7E"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 xml:space="preserve">(за исключением субъектов малого и среднего предпринимательства, указанных в частях 3 и 4 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3D625E6D" w:rsidR="00D207F7" w:rsidRPr="00057E60" w:rsidRDefault="00D207F7" w:rsidP="00B731DB">
      <w:pPr>
        <w:tabs>
          <w:tab w:val="left" w:pos="993"/>
        </w:tabs>
        <w:spacing w:line="276" w:lineRule="auto"/>
        <w:ind w:firstLine="709"/>
        <w:jc w:val="both"/>
        <w:rPr>
          <w:sz w:val="28"/>
          <w:szCs w:val="28"/>
        </w:rPr>
      </w:pPr>
      <w:r w:rsidRPr="00057E60">
        <w:rPr>
          <w:color w:val="000000"/>
          <w:sz w:val="27"/>
          <w:szCs w:val="27"/>
        </w:rPr>
        <w:t xml:space="preserve">- по результатам </w:t>
      </w:r>
      <w:proofErr w:type="spellStart"/>
      <w:r w:rsidRPr="00057E60">
        <w:rPr>
          <w:color w:val="000000"/>
          <w:sz w:val="27"/>
          <w:szCs w:val="27"/>
        </w:rPr>
        <w:t>скоринговой</w:t>
      </w:r>
      <w:proofErr w:type="spellEnd"/>
      <w:r w:rsidRPr="00057E60">
        <w:rPr>
          <w:color w:val="000000"/>
          <w:sz w:val="27"/>
          <w:szCs w:val="27"/>
        </w:rPr>
        <w:t xml:space="preserve"> оценки, проводимой в целях </w:t>
      </w:r>
      <w:r w:rsidRPr="00057E60">
        <w:rPr>
          <w:color w:val="000000"/>
          <w:sz w:val="28"/>
          <w:szCs w:val="28"/>
        </w:rPr>
        <w:t xml:space="preserve">предоставления микрозайма в рамках </w:t>
      </w:r>
      <w:r w:rsidRPr="00057E60">
        <w:rPr>
          <w:rFonts w:eastAsia="Calibri"/>
          <w:sz w:val="28"/>
          <w:szCs w:val="28"/>
          <w:lang w:eastAsia="en-US"/>
        </w:rPr>
        <w:t>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w:t>
      </w:r>
      <w:r w:rsidRPr="00057E60">
        <w:rPr>
          <w:color w:val="000000"/>
          <w:sz w:val="28"/>
          <w:szCs w:val="28"/>
        </w:rPr>
        <w:t xml:space="preserve"> Заемщик набрал менее 350 баллов и не может рассчитывать</w:t>
      </w:r>
      <w:r w:rsidRPr="00057E60">
        <w:rPr>
          <w:color w:val="000000"/>
          <w:sz w:val="27"/>
          <w:szCs w:val="27"/>
        </w:rPr>
        <w:t xml:space="preserve"> на финансовые формы государственной поддержки;</w:t>
      </w:r>
    </w:p>
    <w:p w14:paraId="6AE93C11" w14:textId="2129A096"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w:t>
      </w:r>
      <w:r w:rsidR="00D36CCE" w:rsidRPr="00057E60">
        <w:rPr>
          <w:sz w:val="28"/>
          <w:szCs w:val="28"/>
        </w:rPr>
        <w:t xml:space="preserve">Заявителем </w:t>
      </w:r>
      <w:r w:rsidRPr="00057E60">
        <w:rPr>
          <w:sz w:val="28"/>
          <w:szCs w:val="28"/>
        </w:rPr>
        <w:t xml:space="preserve">допущены нарушения порядка и условий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xml:space="preserve">- являющимся кредитными организациями и </w:t>
      </w:r>
      <w:proofErr w:type="spellStart"/>
      <w:r w:rsidRPr="00057E60">
        <w:rPr>
          <w:sz w:val="28"/>
          <w:szCs w:val="28"/>
        </w:rPr>
        <w:t>некредитными</w:t>
      </w:r>
      <w:proofErr w:type="spellEnd"/>
      <w:r w:rsidRPr="00057E60">
        <w:rPr>
          <w:sz w:val="28"/>
          <w:szCs w:val="28"/>
        </w:rPr>
        <w:t xml:space="preserve">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56A86798"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75A62831" w14:textId="0AFC7709" w:rsidR="00E60C51" w:rsidRPr="00057E60"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E60C51" w:rsidRPr="00057E60">
        <w:rPr>
          <w:sz w:val="28"/>
          <w:szCs w:val="28"/>
        </w:rPr>
        <w:t>.</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w:t>
      </w:r>
      <w:r w:rsidRPr="00057E60">
        <w:rPr>
          <w:sz w:val="28"/>
          <w:szCs w:val="28"/>
        </w:rPr>
        <w:lastRenderedPageBreak/>
        <w:t>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lastRenderedPageBreak/>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w:t>
      </w:r>
      <w:r w:rsidRPr="00057E60">
        <w:rPr>
          <w:sz w:val="28"/>
          <w:szCs w:val="28"/>
        </w:rPr>
        <w:lastRenderedPageBreak/>
        <w:t xml:space="preserve">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lastRenderedPageBreak/>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оручителем Организации права списания 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lastRenderedPageBreak/>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lastRenderedPageBreak/>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w:t>
      </w:r>
      <w:r w:rsidRPr="00057E60">
        <w:rPr>
          <w:sz w:val="28"/>
          <w:szCs w:val="28"/>
          <w:lang w:eastAsia="ru-RU"/>
        </w:rPr>
        <w:lastRenderedPageBreak/>
        <w:t xml:space="preserve">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lastRenderedPageBreak/>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lastRenderedPageBreak/>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w:t>
      </w:r>
      <w:r w:rsidRPr="00057E60">
        <w:rPr>
          <w:sz w:val="28"/>
          <w:szCs w:val="28"/>
        </w:rPr>
        <w:lastRenderedPageBreak/>
        <w:t>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lastRenderedPageBreak/>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lastRenderedPageBreak/>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lastRenderedPageBreak/>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lastRenderedPageBreak/>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w:t>
      </w:r>
      <w:r w:rsidRPr="00057E60">
        <w:rPr>
          <w:sz w:val="28"/>
          <w:szCs w:val="28"/>
        </w:rPr>
        <w:lastRenderedPageBreak/>
        <w:t>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lastRenderedPageBreak/>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lastRenderedPageBreak/>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w:t>
      </w:r>
      <w:proofErr w:type="spellStart"/>
      <w:r w:rsidRPr="00057E60">
        <w:rPr>
          <w:sz w:val="28"/>
          <w:szCs w:val="28"/>
        </w:rPr>
        <w:t>неподтверждения</w:t>
      </w:r>
      <w:proofErr w:type="spellEnd"/>
      <w:r w:rsidRPr="00057E60">
        <w:rPr>
          <w:sz w:val="28"/>
          <w:szCs w:val="28"/>
        </w:rPr>
        <w:t xml:space="preserve">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w:t>
      </w:r>
      <w:proofErr w:type="gramStart"/>
      <w:r w:rsidR="008252C6" w:rsidRPr="00057E60">
        <w:rPr>
          <w:sz w:val="28"/>
          <w:szCs w:val="28"/>
        </w:rPr>
        <w:t xml:space="preserve">ежегодно,  </w:t>
      </w:r>
      <w:r w:rsidR="00D92C56" w:rsidRPr="00057E60">
        <w:rPr>
          <w:sz w:val="28"/>
          <w:szCs w:val="28"/>
        </w:rPr>
        <w:t>в</w:t>
      </w:r>
      <w:proofErr w:type="gramEnd"/>
      <w:r w:rsidR="00D92C56" w:rsidRPr="00057E60">
        <w:rPr>
          <w:sz w:val="28"/>
          <w:szCs w:val="28"/>
        </w:rPr>
        <w:t xml:space="preserve">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lastRenderedPageBreak/>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18800922"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36492" w:rsidRPr="00057E60">
        <w:rPr>
          <w:sz w:val="28"/>
          <w:szCs w:val="28"/>
        </w:rPr>
        <w:t>возможно</w:t>
      </w:r>
      <w:r w:rsidR="00A33A51" w:rsidRPr="00057E60">
        <w:rPr>
          <w:sz w:val="28"/>
          <w:szCs w:val="28"/>
        </w:rPr>
        <w:t xml:space="preserve"> 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lastRenderedPageBreak/>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28A60C83"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36492" w:rsidRPr="00057E60">
        <w:rPr>
          <w:sz w:val="28"/>
          <w:szCs w:val="28"/>
        </w:rPr>
        <w:t>возможно</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573E8A28" w14:textId="15470730" w:rsidR="005666E4" w:rsidRPr="00057E60" w:rsidRDefault="005666E4" w:rsidP="0015565B">
            <w:pPr>
              <w:tabs>
                <w:tab w:val="left" w:pos="1260"/>
              </w:tabs>
              <w:jc w:val="right"/>
              <w:rPr>
                <w:b/>
                <w:bCs/>
                <w:color w:val="000000"/>
                <w:sz w:val="28"/>
                <w:szCs w:val="28"/>
                <w:lang w:eastAsia="ru-RU"/>
              </w:rPr>
            </w:pPr>
          </w:p>
          <w:p w14:paraId="60EB6A11" w14:textId="4250FFC4" w:rsidR="005666E4" w:rsidRPr="00057E60" w:rsidRDefault="005666E4" w:rsidP="0015565B">
            <w:pPr>
              <w:tabs>
                <w:tab w:val="left" w:pos="1260"/>
              </w:tabs>
              <w:jc w:val="right"/>
              <w:rPr>
                <w:b/>
                <w:bCs/>
                <w:color w:val="000000"/>
                <w:sz w:val="28"/>
                <w:szCs w:val="28"/>
                <w:lang w:eastAsia="ru-RU"/>
              </w:rPr>
            </w:pPr>
          </w:p>
          <w:p w14:paraId="3870EA21" w14:textId="5ED2CB5A" w:rsidR="005666E4" w:rsidRPr="00057E60" w:rsidRDefault="005666E4" w:rsidP="0015565B">
            <w:pPr>
              <w:tabs>
                <w:tab w:val="left" w:pos="1260"/>
              </w:tabs>
              <w:jc w:val="right"/>
              <w:rPr>
                <w:b/>
                <w:bCs/>
                <w:color w:val="000000"/>
                <w:sz w:val="28"/>
                <w:szCs w:val="28"/>
                <w:lang w:eastAsia="ru-RU"/>
              </w:rPr>
            </w:pPr>
          </w:p>
          <w:p w14:paraId="57D033F4" w14:textId="696605EF" w:rsidR="005666E4" w:rsidRPr="00057E60" w:rsidRDefault="005666E4" w:rsidP="0015565B">
            <w:pPr>
              <w:tabs>
                <w:tab w:val="left" w:pos="1260"/>
              </w:tabs>
              <w:jc w:val="right"/>
              <w:rPr>
                <w:b/>
                <w:bCs/>
                <w:color w:val="000000"/>
                <w:sz w:val="28"/>
                <w:szCs w:val="28"/>
                <w:lang w:eastAsia="ru-RU"/>
              </w:rPr>
            </w:pPr>
          </w:p>
          <w:p w14:paraId="09FE8A0E" w14:textId="0502E19A" w:rsidR="005666E4" w:rsidRPr="00057E60" w:rsidRDefault="005666E4" w:rsidP="0015565B">
            <w:pPr>
              <w:tabs>
                <w:tab w:val="left" w:pos="1260"/>
              </w:tabs>
              <w:jc w:val="right"/>
              <w:rPr>
                <w:b/>
                <w:bCs/>
                <w:color w:val="000000"/>
                <w:sz w:val="28"/>
                <w:szCs w:val="28"/>
                <w:lang w:eastAsia="ru-RU"/>
              </w:rPr>
            </w:pPr>
          </w:p>
          <w:p w14:paraId="5A95925B" w14:textId="371C9CDA" w:rsidR="005666E4" w:rsidRPr="00057E60" w:rsidRDefault="005666E4" w:rsidP="0015565B">
            <w:pPr>
              <w:tabs>
                <w:tab w:val="left" w:pos="1260"/>
              </w:tabs>
              <w:jc w:val="right"/>
              <w:rPr>
                <w:b/>
                <w:bCs/>
                <w:color w:val="000000"/>
                <w:sz w:val="28"/>
                <w:szCs w:val="28"/>
                <w:lang w:eastAsia="ru-RU"/>
              </w:rPr>
            </w:pPr>
          </w:p>
          <w:p w14:paraId="5FBA3155" w14:textId="2878D845" w:rsidR="005666E4" w:rsidRDefault="005666E4" w:rsidP="0015565B">
            <w:pPr>
              <w:tabs>
                <w:tab w:val="left" w:pos="1260"/>
              </w:tabs>
              <w:jc w:val="right"/>
              <w:rPr>
                <w:b/>
                <w:bCs/>
                <w:color w:val="000000"/>
                <w:sz w:val="28"/>
                <w:szCs w:val="28"/>
                <w:lang w:eastAsia="ru-RU"/>
              </w:rPr>
            </w:pPr>
          </w:p>
          <w:p w14:paraId="3F0D895D" w14:textId="055B7FE8" w:rsidR="00F9008F" w:rsidRDefault="00F9008F" w:rsidP="0015565B">
            <w:pPr>
              <w:tabs>
                <w:tab w:val="left" w:pos="1260"/>
              </w:tabs>
              <w:jc w:val="right"/>
              <w:rPr>
                <w:b/>
                <w:bCs/>
                <w:color w:val="000000"/>
                <w:sz w:val="28"/>
                <w:szCs w:val="28"/>
                <w:lang w:eastAsia="ru-RU"/>
              </w:rPr>
            </w:pPr>
          </w:p>
          <w:p w14:paraId="22468B40" w14:textId="0758D0EC" w:rsidR="00F9008F" w:rsidRDefault="00F9008F" w:rsidP="0015565B">
            <w:pPr>
              <w:tabs>
                <w:tab w:val="left" w:pos="1260"/>
              </w:tabs>
              <w:jc w:val="right"/>
              <w:rPr>
                <w:b/>
                <w:bCs/>
                <w:color w:val="000000"/>
                <w:sz w:val="28"/>
                <w:szCs w:val="28"/>
                <w:lang w:eastAsia="ru-RU"/>
              </w:rPr>
            </w:pPr>
          </w:p>
          <w:p w14:paraId="7553A9D3" w14:textId="25A6F76B" w:rsidR="00F9008F" w:rsidRDefault="00F9008F" w:rsidP="0015565B">
            <w:pPr>
              <w:tabs>
                <w:tab w:val="left" w:pos="1260"/>
              </w:tabs>
              <w:jc w:val="right"/>
              <w:rPr>
                <w:b/>
                <w:bCs/>
                <w:color w:val="000000"/>
                <w:sz w:val="28"/>
                <w:szCs w:val="28"/>
                <w:lang w:eastAsia="ru-RU"/>
              </w:rPr>
            </w:pPr>
          </w:p>
          <w:p w14:paraId="116E8FC7" w14:textId="598E78D8" w:rsidR="00F9008F" w:rsidRDefault="00F9008F" w:rsidP="0015565B">
            <w:pPr>
              <w:tabs>
                <w:tab w:val="left" w:pos="1260"/>
              </w:tabs>
              <w:jc w:val="right"/>
              <w:rPr>
                <w:b/>
                <w:bCs/>
                <w:color w:val="000000"/>
                <w:sz w:val="28"/>
                <w:szCs w:val="28"/>
                <w:lang w:eastAsia="ru-RU"/>
              </w:rPr>
            </w:pPr>
          </w:p>
          <w:p w14:paraId="49BECF1C" w14:textId="381C3A71" w:rsidR="00F9008F" w:rsidRDefault="00F9008F"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49345385" w14:textId="77777777" w:rsidR="005666E4" w:rsidRPr="00057E60" w:rsidRDefault="005666E4" w:rsidP="0015565B">
            <w:pPr>
              <w:tabs>
                <w:tab w:val="left" w:pos="1260"/>
              </w:tabs>
              <w:jc w:val="right"/>
              <w:rPr>
                <w:b/>
                <w:bCs/>
                <w:color w:val="000000"/>
                <w:sz w:val="28"/>
                <w:szCs w:val="28"/>
                <w:lang w:eastAsia="ru-RU"/>
              </w:rPr>
            </w:pPr>
          </w:p>
          <w:p w14:paraId="788E81D2" w14:textId="602208B8" w:rsidR="00C7496D" w:rsidRPr="00057E60" w:rsidRDefault="00C7496D"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0CBED01"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в соответствии с Приказом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41E0B677" w:rsidR="0080509F" w:rsidRPr="00057E60" w:rsidRDefault="001303AF" w:rsidP="0080509F">
            <w:pPr>
              <w:jc w:val="both"/>
              <w:rPr>
                <w:sz w:val="28"/>
                <w:szCs w:val="28"/>
              </w:rPr>
            </w:pPr>
            <w:r w:rsidRPr="00057E60">
              <w:rPr>
                <w:b/>
                <w:bCs/>
                <w:sz w:val="28"/>
                <w:szCs w:val="28"/>
              </w:rPr>
              <w:t>2%</w:t>
            </w:r>
            <w:r w:rsidR="0080509F" w:rsidRPr="00057E60">
              <w:rPr>
                <w:b/>
                <w:bCs/>
                <w:sz w:val="28"/>
                <w:szCs w:val="28"/>
              </w:rPr>
              <w:t xml:space="preserve"> </w:t>
            </w:r>
            <w:r w:rsidRPr="00057E60">
              <w:rPr>
                <w:b/>
                <w:bCs/>
                <w:sz w:val="28"/>
                <w:szCs w:val="28"/>
              </w:rPr>
              <w:t>-</w:t>
            </w:r>
            <w:r w:rsidR="0080509F" w:rsidRPr="00057E60">
              <w:rPr>
                <w:b/>
                <w:bCs/>
                <w:sz w:val="28"/>
                <w:szCs w:val="28"/>
              </w:rPr>
              <w:t xml:space="preserve"> </w:t>
            </w:r>
            <w:r w:rsidR="0080509F" w:rsidRPr="00057E60">
              <w:rPr>
                <w:sz w:val="28"/>
                <w:szCs w:val="28"/>
              </w:rPr>
              <w:t>для субъектов МСП, осуществляющих деятельность в сфере социального предпринимательства</w:t>
            </w:r>
          </w:p>
          <w:p w14:paraId="6F99E85F" w14:textId="0878E76A" w:rsidR="00357405" w:rsidRPr="00057E60" w:rsidRDefault="00357405" w:rsidP="007826DE">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w:t>
            </w:r>
            <w:r w:rsidR="00C576F1" w:rsidRPr="00057E60">
              <w:rPr>
                <w:sz w:val="28"/>
                <w:szCs w:val="28"/>
              </w:rPr>
              <w:t xml:space="preserve">разделом </w:t>
            </w:r>
            <w:r w:rsidRPr="00057E60">
              <w:rPr>
                <w:sz w:val="28"/>
                <w:szCs w:val="28"/>
              </w:rPr>
              <w:t>3</w:t>
            </w:r>
            <w:r w:rsidR="00C576F1" w:rsidRPr="00057E60">
              <w:rPr>
                <w:sz w:val="28"/>
                <w:szCs w:val="28"/>
              </w:rPr>
              <w:t xml:space="preserve"> настоящего Приложения</w:t>
            </w:r>
            <w:r w:rsidRPr="00057E60">
              <w:rPr>
                <w:sz w:val="28"/>
                <w:szCs w:val="28"/>
              </w:rPr>
              <w:t>;</w:t>
            </w:r>
          </w:p>
          <w:p w14:paraId="71BBDFA8" w14:textId="254AD6AC" w:rsidR="006E029E" w:rsidRPr="00057E60" w:rsidRDefault="005A48E7" w:rsidP="007826DE">
            <w:pPr>
              <w:jc w:val="both"/>
              <w:rPr>
                <w:color w:val="FF0000"/>
                <w:sz w:val="28"/>
                <w:szCs w:val="28"/>
              </w:rPr>
            </w:pPr>
            <w:r w:rsidRPr="00057E60">
              <w:rPr>
                <w:b/>
                <w:bCs/>
                <w:sz w:val="28"/>
                <w:szCs w:val="28"/>
              </w:rPr>
              <w:t xml:space="preserve">1 </w:t>
            </w:r>
            <w:r w:rsidR="00231286" w:rsidRPr="00057E60">
              <w:rPr>
                <w:b/>
                <w:bCs/>
                <w:sz w:val="28"/>
                <w:szCs w:val="28"/>
              </w:rPr>
              <w:t>к</w:t>
            </w:r>
            <w:r w:rsidR="00D712C6" w:rsidRPr="00057E60">
              <w:rPr>
                <w:b/>
                <w:bCs/>
                <w:sz w:val="28"/>
                <w:szCs w:val="28"/>
              </w:rPr>
              <w:t>лючевая ставка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lastRenderedPageBreak/>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1A46B2C9"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proofErr w:type="gramStart"/>
            <w:r w:rsidR="004E6FB0" w:rsidRPr="00057E60">
              <w:rPr>
                <w:sz w:val="28"/>
                <w:szCs w:val="28"/>
                <w:u w:val="single"/>
              </w:rPr>
              <w:t xml:space="preserve">поручительства </w:t>
            </w:r>
            <w:r w:rsidR="009325A0" w:rsidRPr="00057E60">
              <w:rPr>
                <w:sz w:val="28"/>
                <w:szCs w:val="28"/>
              </w:rPr>
              <w:t xml:space="preserve"> </w:t>
            </w:r>
            <w:r w:rsidR="009325A0" w:rsidRPr="00057E60">
              <w:rPr>
                <w:sz w:val="28"/>
                <w:szCs w:val="28"/>
                <w:u w:val="single"/>
              </w:rPr>
              <w:t>Фонда</w:t>
            </w:r>
            <w:proofErr w:type="gramEnd"/>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w:t>
            </w:r>
            <w:r w:rsidRPr="00057E60">
              <w:rPr>
                <w:sz w:val="28"/>
                <w:szCs w:val="28"/>
              </w:rPr>
              <w:lastRenderedPageBreak/>
              <w:t>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режима 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lastRenderedPageBreak/>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t>- размер процентной ставки за пользование микрозаймом составляет:</w:t>
            </w:r>
          </w:p>
          <w:p w14:paraId="70ACC99C" w14:textId="4BAB015D" w:rsidR="00671413" w:rsidRPr="00057E60" w:rsidRDefault="004F4B00" w:rsidP="00671413">
            <w:pPr>
              <w:jc w:val="both"/>
              <w:rPr>
                <w:sz w:val="28"/>
                <w:szCs w:val="28"/>
              </w:rPr>
            </w:pPr>
            <w:r w:rsidRPr="00057E60">
              <w:rPr>
                <w:b/>
                <w:bCs/>
                <w:sz w:val="28"/>
                <w:szCs w:val="28"/>
              </w:rPr>
              <w:t xml:space="preserve">2% </w:t>
            </w:r>
            <w:r w:rsidR="00671413" w:rsidRPr="00057E60">
              <w:rPr>
                <w:b/>
                <w:bCs/>
                <w:sz w:val="28"/>
                <w:szCs w:val="28"/>
              </w:rPr>
              <w:t xml:space="preserve">– </w:t>
            </w:r>
            <w:r w:rsidR="00671413" w:rsidRPr="00057E60">
              <w:rPr>
                <w:sz w:val="28"/>
                <w:szCs w:val="28"/>
              </w:rPr>
              <w:t>для субъектов МСП, осуществляющих деятельность в сфере социального предпринимательства</w:t>
            </w:r>
            <w:r w:rsidR="0021059B" w:rsidRPr="00057E60">
              <w:rPr>
                <w:sz w:val="28"/>
                <w:szCs w:val="28"/>
              </w:rPr>
              <w:t>;</w:t>
            </w:r>
          </w:p>
          <w:p w14:paraId="26CBE61F" w14:textId="20DB1F40" w:rsidR="005D5FB1" w:rsidRPr="00057E60" w:rsidRDefault="005D5FB1" w:rsidP="007826DE">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разделом 3 настоящего Приложения;</w:t>
            </w:r>
          </w:p>
          <w:p w14:paraId="035D68C4" w14:textId="4D7A59FE" w:rsidR="00E50B63" w:rsidRPr="00057E60" w:rsidRDefault="005A48E7" w:rsidP="00B51AD8">
            <w:pPr>
              <w:jc w:val="both"/>
              <w:rPr>
                <w:sz w:val="28"/>
                <w:szCs w:val="28"/>
              </w:rPr>
            </w:pPr>
            <w:r w:rsidRPr="00057E60">
              <w:rPr>
                <w:b/>
                <w:bCs/>
                <w:sz w:val="28"/>
                <w:szCs w:val="28"/>
              </w:rPr>
              <w:t>1</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организацией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r w:rsidRPr="00057E60">
              <w:rPr>
                <w:sz w:val="28"/>
                <w:szCs w:val="28"/>
              </w:rPr>
              <w:t>.</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6769C2AE" w:rsidR="00E15207" w:rsidRPr="00057E60" w:rsidRDefault="007B12C3" w:rsidP="00AF5C1F">
            <w:pPr>
              <w:jc w:val="both"/>
              <w:rPr>
                <w:sz w:val="28"/>
                <w:szCs w:val="28"/>
              </w:rPr>
            </w:pPr>
            <w:r w:rsidRPr="00057E60">
              <w:rPr>
                <w:b/>
                <w:bCs/>
                <w:sz w:val="28"/>
                <w:szCs w:val="28"/>
              </w:rPr>
              <w:t>2%</w:t>
            </w:r>
            <w:r w:rsidR="0021059B" w:rsidRPr="00057E60">
              <w:rPr>
                <w:b/>
                <w:bCs/>
                <w:sz w:val="28"/>
                <w:szCs w:val="28"/>
              </w:rPr>
              <w:t xml:space="preserve"> – </w:t>
            </w:r>
            <w:r w:rsidR="0021059B" w:rsidRPr="00057E60">
              <w:rPr>
                <w:sz w:val="28"/>
                <w:szCs w:val="28"/>
              </w:rPr>
              <w:t>для субъектов МСП, осуществляющих деятельность в сфере социального предпринимательства;</w:t>
            </w:r>
          </w:p>
          <w:p w14:paraId="6C8A6D9F" w14:textId="1460B7C6" w:rsidR="00E15207" w:rsidRPr="00057E60" w:rsidRDefault="00E15207" w:rsidP="00AF5C1F">
            <w:pPr>
              <w:jc w:val="both"/>
              <w:rPr>
                <w:sz w:val="28"/>
                <w:szCs w:val="28"/>
              </w:rPr>
            </w:pPr>
            <w:r w:rsidRPr="00057E60">
              <w:rPr>
                <w:b/>
                <w:bCs/>
                <w:sz w:val="28"/>
                <w:szCs w:val="28"/>
              </w:rPr>
              <w:t>3%</w:t>
            </w:r>
            <w:r w:rsidRPr="00057E60">
              <w:rPr>
                <w:sz w:val="28"/>
                <w:szCs w:val="28"/>
              </w:rPr>
              <w:t xml:space="preserve"> - для субъектов МСП, осуществляющих деятельность в приоритетных сферах, в соответствии с </w:t>
            </w:r>
            <w:r w:rsidR="00EF6F80" w:rsidRPr="00057E60">
              <w:rPr>
                <w:sz w:val="28"/>
                <w:szCs w:val="28"/>
              </w:rPr>
              <w:t>разделом 3 настоящего Приложения</w:t>
            </w:r>
            <w:r w:rsidRPr="00057E60">
              <w:rPr>
                <w:sz w:val="28"/>
                <w:szCs w:val="28"/>
              </w:rPr>
              <w:t>;</w:t>
            </w:r>
          </w:p>
          <w:p w14:paraId="2BA2E1C6" w14:textId="1BE003E6" w:rsidR="00E15207" w:rsidRPr="00057E60" w:rsidRDefault="005A48E7" w:rsidP="000846B3">
            <w:pPr>
              <w:jc w:val="both"/>
              <w:rPr>
                <w:sz w:val="28"/>
                <w:szCs w:val="28"/>
              </w:rPr>
            </w:pPr>
            <w:r w:rsidRPr="00057E60">
              <w:rPr>
                <w:b/>
                <w:bCs/>
                <w:sz w:val="28"/>
                <w:szCs w:val="28"/>
              </w:rPr>
              <w:lastRenderedPageBreak/>
              <w:t xml:space="preserve">1 </w:t>
            </w:r>
            <w:r w:rsidR="00231286" w:rsidRPr="00057E60">
              <w:rPr>
                <w:b/>
                <w:bCs/>
                <w:sz w:val="28"/>
                <w:szCs w:val="28"/>
              </w:rPr>
              <w:t>к</w:t>
            </w:r>
            <w:r w:rsidR="00791311" w:rsidRPr="00057E60">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 xml:space="preserve">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w:t>
            </w:r>
            <w:r w:rsidRPr="00057E60">
              <w:rPr>
                <w:sz w:val="28"/>
                <w:szCs w:val="28"/>
              </w:rPr>
              <w:lastRenderedPageBreak/>
              <w:t>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lastRenderedPageBreak/>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lastRenderedPageBreak/>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4D8CF414" w:rsidR="0021059B" w:rsidRPr="00057E60" w:rsidRDefault="007B12C3" w:rsidP="000D4D8E">
            <w:pPr>
              <w:jc w:val="both"/>
              <w:rPr>
                <w:sz w:val="28"/>
                <w:szCs w:val="28"/>
              </w:rPr>
            </w:pPr>
            <w:r w:rsidRPr="00057E60">
              <w:rPr>
                <w:b/>
                <w:bCs/>
                <w:sz w:val="28"/>
                <w:szCs w:val="28"/>
              </w:rPr>
              <w:t xml:space="preserve">2% </w:t>
            </w:r>
            <w:r w:rsidR="0021059B" w:rsidRPr="00057E60">
              <w:rPr>
                <w:sz w:val="28"/>
                <w:szCs w:val="28"/>
              </w:rPr>
              <w:t>– для субъектов МСП, осуществляющих деятельность в сфере социального предпринимательства;</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lastRenderedPageBreak/>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6E339F77" w14:textId="2F7E4CA4" w:rsidR="003626D4" w:rsidRPr="00057E60" w:rsidRDefault="004E21D4" w:rsidP="009778CA">
            <w:pPr>
              <w:jc w:val="both"/>
              <w:rPr>
                <w:color w:val="FF0000"/>
                <w:sz w:val="28"/>
                <w:szCs w:val="28"/>
              </w:rPr>
            </w:pPr>
            <w:r w:rsidRPr="00057E60">
              <w:rPr>
                <w:sz w:val="28"/>
                <w:szCs w:val="28"/>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 xml:space="preserve">Заявители, удовлетворяющие критериям, установленным Правилами предоставления микрозаймов АНО «МКК </w:t>
            </w:r>
            <w:r w:rsidRPr="00057E60">
              <w:rPr>
                <w:sz w:val="28"/>
                <w:szCs w:val="28"/>
              </w:rPr>
              <w:lastRenderedPageBreak/>
              <w:t>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lastRenderedPageBreak/>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057E60">
              <w:rPr>
                <w:sz w:val="28"/>
                <w:szCs w:val="28"/>
              </w:rPr>
              <w:lastRenderedPageBreak/>
              <w:t>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095D5C64" w:rsidR="00BA260F" w:rsidRPr="00057E60" w:rsidRDefault="00F9549F" w:rsidP="00BA260F">
            <w:pPr>
              <w:jc w:val="both"/>
              <w:rPr>
                <w:sz w:val="28"/>
                <w:szCs w:val="28"/>
              </w:rPr>
            </w:pPr>
            <w:r w:rsidRPr="00057E60">
              <w:rPr>
                <w:b/>
                <w:bCs/>
                <w:sz w:val="28"/>
                <w:szCs w:val="28"/>
              </w:rPr>
              <w:t>2%</w:t>
            </w:r>
            <w:r w:rsidR="00BA260F" w:rsidRPr="00057E60">
              <w:rPr>
                <w:b/>
                <w:bCs/>
                <w:sz w:val="28"/>
                <w:szCs w:val="28"/>
              </w:rPr>
              <w:t xml:space="preserve"> – </w:t>
            </w:r>
            <w:r w:rsidR="00BA260F" w:rsidRPr="00057E60">
              <w:rPr>
                <w:sz w:val="28"/>
                <w:szCs w:val="28"/>
              </w:rPr>
              <w:t>для субъектов МСП, осуществляющих деятельность в сфере социального предпринимательства</w:t>
            </w:r>
            <w:r w:rsidR="001E7B20" w:rsidRPr="00057E60">
              <w:rPr>
                <w:sz w:val="28"/>
                <w:szCs w:val="28"/>
              </w:rPr>
              <w:t>;</w:t>
            </w:r>
          </w:p>
          <w:p w14:paraId="648B45A7" w14:textId="5345AFAE" w:rsidR="00C53786" w:rsidRPr="00057E60" w:rsidRDefault="006B2B7F" w:rsidP="006B2B7F">
            <w:pPr>
              <w:jc w:val="both"/>
              <w:rPr>
                <w:sz w:val="28"/>
                <w:szCs w:val="28"/>
              </w:rPr>
            </w:pPr>
            <w:r w:rsidRPr="00057E60">
              <w:rPr>
                <w:b/>
                <w:bCs/>
                <w:sz w:val="28"/>
                <w:szCs w:val="28"/>
              </w:rPr>
              <w:t>к</w:t>
            </w:r>
            <w:r w:rsidR="00C53786" w:rsidRPr="00057E60">
              <w:rPr>
                <w:b/>
                <w:bCs/>
                <w:sz w:val="28"/>
                <w:szCs w:val="28"/>
              </w:rPr>
              <w:t>лючев</w:t>
            </w:r>
            <w:r w:rsidRPr="00057E60">
              <w:rPr>
                <w:b/>
                <w:bCs/>
                <w:sz w:val="28"/>
                <w:szCs w:val="28"/>
              </w:rPr>
              <w:t>ую</w:t>
            </w:r>
            <w:r w:rsidR="00C53786" w:rsidRPr="00057E60">
              <w:rPr>
                <w:b/>
                <w:bCs/>
                <w:sz w:val="28"/>
                <w:szCs w:val="28"/>
              </w:rPr>
              <w:t xml:space="preserve"> ставк</w:t>
            </w:r>
            <w:r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lastRenderedPageBreak/>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t>Категория заемщика</w:t>
            </w:r>
          </w:p>
        </w:tc>
        <w:tc>
          <w:tcPr>
            <w:tcW w:w="6666" w:type="dxa"/>
          </w:tcPr>
          <w:p w14:paraId="36C10004" w14:textId="5960D1CF" w:rsidR="00E960E7" w:rsidRPr="00057E60" w:rsidRDefault="008B6E97" w:rsidP="00405360">
            <w:pPr>
              <w:jc w:val="both"/>
              <w:rPr>
                <w:sz w:val="28"/>
                <w:szCs w:val="28"/>
              </w:rPr>
            </w:pPr>
            <w:r w:rsidRPr="00057E60">
              <w:rPr>
                <w:sz w:val="28"/>
                <w:szCs w:val="28"/>
              </w:rPr>
              <w:t>физические лица</w:t>
            </w:r>
            <w:r w:rsidR="00E960E7" w:rsidRPr="00057E60">
              <w:rPr>
                <w:sz w:val="28"/>
                <w:szCs w:val="28"/>
              </w:rPr>
              <w:t xml:space="preserve">, </w:t>
            </w:r>
            <w:r w:rsidRPr="00057E60">
              <w:rPr>
                <w:sz w:val="28"/>
                <w:szCs w:val="28"/>
              </w:rPr>
              <w:t>применяющие специальный налоговый режим «Налог на профессиональный доход»</w:t>
            </w:r>
            <w:r w:rsidR="00775D8A" w:rsidRPr="00057E60">
              <w:rPr>
                <w:sz w:val="28"/>
                <w:szCs w:val="28"/>
              </w:rPr>
              <w:t>,</w:t>
            </w:r>
            <w:r w:rsidRPr="00057E60">
              <w:rPr>
                <w:sz w:val="28"/>
                <w:szCs w:val="28"/>
              </w:rPr>
              <w:t xml:space="preserve"> у</w:t>
            </w:r>
            <w:r w:rsidR="00E960E7" w:rsidRPr="00057E60">
              <w:rPr>
                <w:sz w:val="28"/>
                <w:szCs w:val="28"/>
              </w:rPr>
              <w:t>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00E960E7" w:rsidRPr="00057E60">
              <w:rPr>
                <w:sz w:val="28"/>
                <w:szCs w:val="28"/>
              </w:rPr>
              <w:t xml:space="preserve"> и осуществляющие деятельность на территории Магаданской области </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0CFFA4F9" w:rsidR="00E960E7" w:rsidRPr="00057E60" w:rsidRDefault="00E960E7" w:rsidP="00405360">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r w:rsidR="002C793A" w:rsidRPr="00057E60">
              <w:rPr>
                <w:sz w:val="28"/>
                <w:szCs w:val="28"/>
              </w:rPr>
              <w:t>, зарегистрированный в приложении «Мой налог»</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lastRenderedPageBreak/>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lastRenderedPageBreak/>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34FBEFA1" w14:textId="359E8645" w:rsidR="001E7B20" w:rsidRPr="00057E60" w:rsidRDefault="001E7B20" w:rsidP="001E7B20">
            <w:pPr>
              <w:jc w:val="both"/>
              <w:rPr>
                <w:sz w:val="28"/>
                <w:szCs w:val="28"/>
              </w:rPr>
            </w:pPr>
            <w:r w:rsidRPr="00057E60">
              <w:rPr>
                <w:b/>
                <w:bCs/>
                <w:sz w:val="28"/>
                <w:szCs w:val="28"/>
              </w:rPr>
              <w:t xml:space="preserve">½ ключевой ставки Банка России – </w:t>
            </w:r>
            <w:r w:rsidRPr="00057E60">
              <w:rPr>
                <w:sz w:val="28"/>
                <w:szCs w:val="28"/>
              </w:rPr>
              <w:t xml:space="preserve">для </w:t>
            </w:r>
            <w:r w:rsidR="00B6646D" w:rsidRPr="00057E60">
              <w:rPr>
                <w:sz w:val="28"/>
                <w:szCs w:val="28"/>
              </w:rPr>
              <w:t>самозанятых</w:t>
            </w:r>
            <w:r w:rsidRPr="00057E60">
              <w:rPr>
                <w:sz w:val="28"/>
                <w:szCs w:val="28"/>
              </w:rPr>
              <w:t>, осуществляющих деятельность в сфере социального предпринимательства.</w:t>
            </w:r>
          </w:p>
          <w:p w14:paraId="590A91DD" w14:textId="4F5D7942" w:rsidR="005A48E7" w:rsidRPr="00057E60" w:rsidRDefault="00600BBC" w:rsidP="005A48E7">
            <w:pPr>
              <w:jc w:val="both"/>
              <w:rPr>
                <w:sz w:val="28"/>
                <w:szCs w:val="28"/>
              </w:rPr>
            </w:pPr>
            <w:r w:rsidRPr="00057E60">
              <w:rPr>
                <w:b/>
                <w:bCs/>
                <w:sz w:val="28"/>
                <w:szCs w:val="28"/>
              </w:rPr>
              <w:t>1 к</w:t>
            </w:r>
            <w:r w:rsidR="00E960E7" w:rsidRPr="00057E60">
              <w:rPr>
                <w:b/>
                <w:bCs/>
                <w:sz w:val="28"/>
                <w:szCs w:val="28"/>
              </w:rPr>
              <w:t>лючевая ставка Банка России</w:t>
            </w:r>
            <w:r w:rsidR="00E960E7" w:rsidRPr="00057E60">
              <w:rPr>
                <w:sz w:val="28"/>
                <w:szCs w:val="28"/>
              </w:rPr>
              <w:t xml:space="preserve"> - </w:t>
            </w:r>
            <w:r w:rsidR="005A48E7" w:rsidRPr="00057E60">
              <w:rPr>
                <w:sz w:val="28"/>
                <w:szCs w:val="28"/>
              </w:rPr>
              <w:t>для самозанятых, осуществляющих деятельность в иных сферах.</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 xml:space="preserve">ри введении на всей территории Российской Федерации, территории Магаданской области и городских округов Магаданской области режима </w:t>
            </w:r>
            <w:r w:rsidR="00E960E7" w:rsidRPr="00057E60">
              <w:rPr>
                <w:sz w:val="28"/>
                <w:szCs w:val="28"/>
              </w:rPr>
              <w:lastRenderedPageBreak/>
              <w:t>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задолженности по заработной плате;</w:t>
            </w:r>
          </w:p>
          <w:p w14:paraId="6F5F1442" w14:textId="77777777" w:rsidR="00E960E7" w:rsidRPr="00057E60" w:rsidRDefault="00E960E7" w:rsidP="00405360">
            <w:pPr>
              <w:jc w:val="both"/>
              <w:rPr>
                <w:sz w:val="28"/>
                <w:szCs w:val="28"/>
              </w:rPr>
            </w:pPr>
            <w:r w:rsidRPr="00057E60">
              <w:rPr>
                <w:sz w:val="28"/>
                <w:szCs w:val="28"/>
              </w:rPr>
              <w:t>- срок принятия решения не более 1 (одного) рабочего дня;</w:t>
            </w:r>
          </w:p>
          <w:p w14:paraId="4857F0A4" w14:textId="181385D8" w:rsidR="001E7B20" w:rsidRPr="00057E60" w:rsidRDefault="00E960E7" w:rsidP="00405360">
            <w:pPr>
              <w:jc w:val="both"/>
              <w:rPr>
                <w:sz w:val="28"/>
                <w:szCs w:val="28"/>
              </w:rPr>
            </w:pPr>
            <w:r w:rsidRPr="00057E60">
              <w:rPr>
                <w:sz w:val="28"/>
                <w:szCs w:val="28"/>
              </w:rPr>
              <w:t>- размер процентной ставки за пользование микрозаймом составляет</w:t>
            </w:r>
            <w:r w:rsidR="00FD6DA3" w:rsidRPr="00057E60">
              <w:rPr>
                <w:sz w:val="28"/>
                <w:szCs w:val="28"/>
              </w:rPr>
              <w:t>:</w:t>
            </w:r>
          </w:p>
          <w:p w14:paraId="50721448" w14:textId="184E5ED9" w:rsidR="001E7B20" w:rsidRPr="00057E60" w:rsidRDefault="001E7B20" w:rsidP="00405360">
            <w:pPr>
              <w:jc w:val="both"/>
              <w:rPr>
                <w:sz w:val="28"/>
                <w:szCs w:val="28"/>
              </w:rPr>
            </w:pPr>
            <w:r w:rsidRPr="00057E60">
              <w:rPr>
                <w:b/>
                <w:bCs/>
                <w:sz w:val="28"/>
                <w:szCs w:val="28"/>
              </w:rPr>
              <w:t>2% – для самозанятых</w:t>
            </w:r>
            <w:r w:rsidRPr="00057E60">
              <w:rPr>
                <w:sz w:val="28"/>
                <w:szCs w:val="28"/>
              </w:rPr>
              <w:t>, осуществляющих деятельность в сфере социального предпринимательства;</w:t>
            </w:r>
          </w:p>
          <w:p w14:paraId="2D99172C" w14:textId="58B7050D" w:rsidR="00E960E7" w:rsidRPr="00057E60" w:rsidRDefault="005A48E7" w:rsidP="00405360">
            <w:pPr>
              <w:jc w:val="both"/>
              <w:rPr>
                <w:sz w:val="28"/>
                <w:szCs w:val="28"/>
              </w:rPr>
            </w:pPr>
            <w:r w:rsidRPr="00057E60">
              <w:rPr>
                <w:b/>
                <w:bCs/>
                <w:sz w:val="28"/>
                <w:szCs w:val="28"/>
              </w:rPr>
              <w:t xml:space="preserve">1 </w:t>
            </w:r>
            <w:r w:rsidR="00001956" w:rsidRPr="00057E60">
              <w:rPr>
                <w:b/>
                <w:bCs/>
                <w:sz w:val="28"/>
                <w:szCs w:val="28"/>
              </w:rPr>
              <w:t>к</w:t>
            </w:r>
            <w:r w:rsidR="00E960E7" w:rsidRPr="00057E60">
              <w:rPr>
                <w:b/>
                <w:bCs/>
                <w:sz w:val="28"/>
                <w:szCs w:val="28"/>
              </w:rPr>
              <w:t>лючев</w:t>
            </w:r>
            <w:r w:rsidR="00FD6DA3" w:rsidRPr="00057E60">
              <w:rPr>
                <w:b/>
                <w:bCs/>
                <w:sz w:val="28"/>
                <w:szCs w:val="28"/>
              </w:rPr>
              <w:t>ая</w:t>
            </w:r>
            <w:r w:rsidR="00E960E7" w:rsidRPr="00057E60">
              <w:rPr>
                <w:b/>
                <w:bCs/>
                <w:sz w:val="28"/>
                <w:szCs w:val="28"/>
              </w:rPr>
              <w:t xml:space="preserve"> ставк</w:t>
            </w:r>
            <w:r w:rsidR="00FD6DA3" w:rsidRPr="00057E60">
              <w:rPr>
                <w:b/>
                <w:bCs/>
                <w:sz w:val="28"/>
                <w:szCs w:val="28"/>
              </w:rPr>
              <w:t>а</w:t>
            </w:r>
            <w:r w:rsidR="00E960E7" w:rsidRPr="00057E60">
              <w:rPr>
                <w:b/>
                <w:bCs/>
                <w:sz w:val="28"/>
                <w:szCs w:val="28"/>
              </w:rPr>
              <w:t xml:space="preserve"> Банка России</w:t>
            </w:r>
            <w:r w:rsidR="001E7B20" w:rsidRPr="00057E60">
              <w:rPr>
                <w:b/>
                <w:bCs/>
                <w:sz w:val="28"/>
                <w:szCs w:val="28"/>
              </w:rPr>
              <w:t xml:space="preserve"> - </w:t>
            </w:r>
            <w:r w:rsidR="001E7B20" w:rsidRPr="00057E60">
              <w:rPr>
                <w:sz w:val="28"/>
                <w:szCs w:val="28"/>
              </w:rPr>
              <w:t>для самозанятых, осуществляющих деятельность в иных сферах</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5E27F872" w:rsidR="00AC6972" w:rsidRPr="00057E60" w:rsidRDefault="00AC6972" w:rsidP="002E1BFD">
            <w:pPr>
              <w:jc w:val="both"/>
              <w:rPr>
                <w:sz w:val="28"/>
                <w:szCs w:val="28"/>
              </w:rPr>
            </w:pPr>
            <w:r w:rsidRPr="00057E60">
              <w:rPr>
                <w:sz w:val="28"/>
                <w:szCs w:val="28"/>
              </w:rPr>
              <w:t>физические лица,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lastRenderedPageBreak/>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77777777" w:rsidR="00AC6972" w:rsidRPr="00057E60" w:rsidRDefault="00AC6972" w:rsidP="002E1BFD">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057E60" w:rsidRDefault="00AC6972" w:rsidP="002E1BFD">
            <w:pPr>
              <w:jc w:val="both"/>
              <w:rPr>
                <w:sz w:val="28"/>
                <w:szCs w:val="28"/>
              </w:rPr>
            </w:pPr>
            <w:r w:rsidRPr="00057E60">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057E60" w:rsidRDefault="00AC6972" w:rsidP="002E1BFD">
            <w:pPr>
              <w:jc w:val="both"/>
              <w:rPr>
                <w:sz w:val="28"/>
                <w:szCs w:val="28"/>
              </w:rPr>
            </w:pPr>
            <w:r w:rsidRPr="00057E60">
              <w:rPr>
                <w:b/>
                <w:bCs/>
                <w:sz w:val="28"/>
                <w:szCs w:val="28"/>
              </w:rPr>
              <w:t>до 36 месяцев</w:t>
            </w:r>
            <w:r w:rsidRPr="00057E60">
              <w:rPr>
                <w:sz w:val="28"/>
                <w:szCs w:val="28"/>
              </w:rPr>
              <w:t xml:space="preserve"> - </w:t>
            </w:r>
            <w:r w:rsidRPr="00057E60">
              <w:rPr>
                <w:color w:val="231F20"/>
                <w:sz w:val="28"/>
                <w:szCs w:val="28"/>
              </w:rPr>
              <w:t>инвестиции в основной капитал</w:t>
            </w:r>
          </w:p>
          <w:p w14:paraId="13F2D2B4" w14:textId="77777777" w:rsidR="00AC6972" w:rsidRPr="00057E60" w:rsidRDefault="00AC6972" w:rsidP="002E1BFD">
            <w:pPr>
              <w:jc w:val="both"/>
              <w:rPr>
                <w:bCs/>
                <w:sz w:val="28"/>
                <w:szCs w:val="28"/>
              </w:rPr>
            </w:pPr>
            <w:r w:rsidRPr="00057E60">
              <w:rPr>
                <w:b/>
                <w:bCs/>
                <w:sz w:val="28"/>
                <w:szCs w:val="28"/>
              </w:rPr>
              <w:t>до 24 месяцев</w:t>
            </w:r>
            <w:r w:rsidRPr="00057E60">
              <w:rPr>
                <w:bCs/>
                <w:sz w:val="28"/>
                <w:szCs w:val="28"/>
              </w:rPr>
              <w:t xml:space="preserve"> </w:t>
            </w:r>
            <w:r w:rsidRPr="00057E60">
              <w:rPr>
                <w:color w:val="231F20"/>
                <w:sz w:val="28"/>
                <w:szCs w:val="28"/>
              </w:rPr>
              <w:t>финансирование оборотного капитала, осуществление текущих расходов</w:t>
            </w:r>
          </w:p>
          <w:p w14:paraId="658A0720" w14:textId="77777777" w:rsidR="00AC6972" w:rsidRPr="00057E60" w:rsidRDefault="00AC6972" w:rsidP="002E1BFD">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47667A16" w14:textId="77777777" w:rsidR="00AC6972" w:rsidRPr="00057E60" w:rsidRDefault="00AC6972" w:rsidP="002E1BFD">
            <w:pPr>
              <w:jc w:val="both"/>
              <w:rPr>
                <w:sz w:val="28"/>
                <w:szCs w:val="28"/>
              </w:rPr>
            </w:pPr>
            <w:r w:rsidRPr="00057E60">
              <w:rPr>
                <w:sz w:val="28"/>
                <w:szCs w:val="28"/>
              </w:rPr>
              <w:t>от 50 000 до 500 000 рублей</w:t>
            </w:r>
          </w:p>
          <w:p w14:paraId="41667AC1" w14:textId="77777777" w:rsidR="00AC6972" w:rsidRPr="00057E60"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3216327C" w:rsidR="00AC6972" w:rsidRPr="00057E60" w:rsidRDefault="006A4964" w:rsidP="006A4964">
            <w:pPr>
              <w:jc w:val="both"/>
              <w:rPr>
                <w:color w:val="231F20"/>
                <w:sz w:val="28"/>
                <w:szCs w:val="28"/>
              </w:rPr>
            </w:pPr>
            <w:r w:rsidRPr="00057E60">
              <w:rPr>
                <w:color w:val="231F20"/>
                <w:sz w:val="28"/>
                <w:szCs w:val="28"/>
              </w:rPr>
              <w:t>сумма кредитования от 50 000 до 200 000 рублей – поручительство физического или юридического лица; сумма кредитования от 200 000 до 500 000 тыс.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0E09D1D1" w14:textId="77777777" w:rsidR="00AC6972" w:rsidRPr="00057E60" w:rsidRDefault="00AC6972" w:rsidP="002E1BFD">
            <w:pPr>
              <w:jc w:val="both"/>
              <w:rPr>
                <w:sz w:val="28"/>
                <w:szCs w:val="28"/>
              </w:rPr>
            </w:pPr>
            <w:r w:rsidRPr="00057E60">
              <w:rPr>
                <w:b/>
                <w:bCs/>
                <w:sz w:val="28"/>
                <w:szCs w:val="28"/>
              </w:rPr>
              <w:t xml:space="preserve">½ ключевой ставки Банка России – </w:t>
            </w:r>
            <w:r w:rsidRPr="00057E60">
              <w:rPr>
                <w:sz w:val="28"/>
                <w:szCs w:val="28"/>
              </w:rPr>
              <w:t>для самозанятых, осуществляющих деятельность в сфере социального предпринимательства.</w:t>
            </w:r>
          </w:p>
          <w:p w14:paraId="0A6B46BA" w14:textId="77777777" w:rsidR="00706F63" w:rsidRPr="00057E60" w:rsidRDefault="00AC6972" w:rsidP="00706F63">
            <w:pPr>
              <w:jc w:val="both"/>
              <w:rPr>
                <w:sz w:val="28"/>
                <w:szCs w:val="28"/>
              </w:rPr>
            </w:pPr>
            <w:r w:rsidRPr="00057E60">
              <w:rPr>
                <w:b/>
                <w:bCs/>
                <w:sz w:val="28"/>
                <w:szCs w:val="28"/>
              </w:rPr>
              <w:t>1 ключевая ставка Банка России</w:t>
            </w:r>
            <w:r w:rsidRPr="00057E60">
              <w:rPr>
                <w:sz w:val="28"/>
                <w:szCs w:val="28"/>
              </w:rPr>
              <w:t xml:space="preserve"> - </w:t>
            </w:r>
            <w:r w:rsidR="00706F63" w:rsidRPr="00057E60">
              <w:rPr>
                <w:sz w:val="28"/>
                <w:szCs w:val="28"/>
              </w:rPr>
              <w:t>для самозанятых, осуществляющих деятельность в иных сферах.</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lastRenderedPageBreak/>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108344E0" w14:textId="77777777" w:rsidR="00AC6972" w:rsidRPr="00057E60" w:rsidRDefault="00AC6972" w:rsidP="002E1BFD">
            <w:pPr>
              <w:jc w:val="both"/>
              <w:rPr>
                <w:sz w:val="28"/>
                <w:szCs w:val="28"/>
              </w:rPr>
            </w:pPr>
            <w:r w:rsidRPr="00057E60">
              <w:rPr>
                <w:sz w:val="28"/>
                <w:szCs w:val="28"/>
              </w:rPr>
              <w:t>- размер процентной ставки за пользование микрозаймом составляет:</w:t>
            </w:r>
          </w:p>
          <w:p w14:paraId="16F60AC3" w14:textId="77777777" w:rsidR="00AC6972" w:rsidRPr="00057E60" w:rsidRDefault="00AC6972" w:rsidP="002E1BFD">
            <w:pPr>
              <w:jc w:val="both"/>
              <w:rPr>
                <w:sz w:val="28"/>
                <w:szCs w:val="28"/>
              </w:rPr>
            </w:pPr>
            <w:r w:rsidRPr="00057E60">
              <w:rPr>
                <w:b/>
                <w:bCs/>
                <w:sz w:val="28"/>
                <w:szCs w:val="28"/>
              </w:rPr>
              <w:t>2% – для самозанятых</w:t>
            </w:r>
            <w:r w:rsidRPr="00057E60">
              <w:rPr>
                <w:sz w:val="28"/>
                <w:szCs w:val="28"/>
              </w:rPr>
              <w:t>, осуществляющих деятельность в сфере социального предпринимательства;</w:t>
            </w:r>
          </w:p>
          <w:p w14:paraId="780795F5" w14:textId="77EBCD8B" w:rsidR="00AC6972" w:rsidRPr="00057E60" w:rsidRDefault="00FC1121" w:rsidP="002E1BFD">
            <w:pPr>
              <w:jc w:val="both"/>
              <w:rPr>
                <w:sz w:val="28"/>
                <w:szCs w:val="28"/>
              </w:rPr>
            </w:pPr>
            <w:r w:rsidRPr="00057E60">
              <w:rPr>
                <w:b/>
                <w:bCs/>
                <w:sz w:val="28"/>
                <w:szCs w:val="28"/>
              </w:rPr>
              <w:t xml:space="preserve">1 </w:t>
            </w:r>
            <w:r w:rsidR="00AC6972" w:rsidRPr="00057E60">
              <w:rPr>
                <w:b/>
                <w:bCs/>
                <w:sz w:val="28"/>
                <w:szCs w:val="28"/>
              </w:rPr>
              <w:t xml:space="preserve">ключевая ставка Банка России - </w:t>
            </w:r>
            <w:r w:rsidR="00AC6972" w:rsidRPr="00057E60">
              <w:rPr>
                <w:sz w:val="28"/>
                <w:szCs w:val="28"/>
              </w:rPr>
              <w:t>для самозанятых, осуществляющих деятельность в иных сферах</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p w14:paraId="13B4653F" w14:textId="77777777" w:rsidR="008C2471" w:rsidRPr="00057E60" w:rsidRDefault="008C2471"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3"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74937679" w14:textId="63CF1191"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19E1CEDB" w14:textId="19B6308B"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7D71163D" w14:textId="4DCBED32"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235784B6" w14:textId="6A649DF2"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310C3990" w14:textId="77777777"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3"/>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lastRenderedPageBreak/>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w:t>
            </w:r>
            <w:r w:rsidRPr="00057E60">
              <w:rPr>
                <w:rFonts w:eastAsia="Calibri"/>
                <w:sz w:val="28"/>
                <w:szCs w:val="28"/>
              </w:rPr>
              <w:lastRenderedPageBreak/>
              <w:t>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lastRenderedPageBreak/>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lastRenderedPageBreak/>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lastRenderedPageBreak/>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lastRenderedPageBreak/>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lastRenderedPageBreak/>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731DAE0C" w14:textId="563897C8" w:rsidR="00F65EC3" w:rsidRPr="00057E60"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94485F" w:rsidRPr="00057E60" w14:paraId="56B0F4E7" w14:textId="77777777" w:rsidTr="002E7325">
        <w:tc>
          <w:tcPr>
            <w:tcW w:w="579" w:type="dxa"/>
          </w:tcPr>
          <w:p w14:paraId="0B262AEA" w14:textId="77777777" w:rsidR="00D47B18" w:rsidRPr="00057E60" w:rsidRDefault="00D47B18" w:rsidP="00E27FA9">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524901EA" w14:textId="68A95365"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A476036" w14:textId="48F03B38"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55DB3C9B" w14:textId="0731BDB4"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94485F" w:rsidRPr="00057E60" w14:paraId="5A31C544" w14:textId="77777777" w:rsidTr="002E7325">
        <w:tc>
          <w:tcPr>
            <w:tcW w:w="579" w:type="dxa"/>
          </w:tcPr>
          <w:p w14:paraId="5DB01FA7" w14:textId="77777777" w:rsidR="00D47B18" w:rsidRPr="00057E60" w:rsidRDefault="00D47B18" w:rsidP="006B037D">
            <w:pPr>
              <w:shd w:val="clear" w:color="auto" w:fill="FFFFFF" w:themeFill="background1"/>
              <w:suppressAutoHyphens w:val="0"/>
              <w:jc w:val="both"/>
              <w:rPr>
                <w:rFonts w:eastAsia="Calibri"/>
              </w:rPr>
            </w:pPr>
            <w:r w:rsidRPr="00057E60">
              <w:rPr>
                <w:rFonts w:eastAsia="Calibri"/>
              </w:rPr>
              <w:t>1.</w:t>
            </w:r>
          </w:p>
        </w:tc>
        <w:tc>
          <w:tcPr>
            <w:tcW w:w="3527" w:type="dxa"/>
          </w:tcPr>
          <w:p w14:paraId="4FA41482" w14:textId="50EF9B98"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50A1E4E" w14:textId="30BFB125" w:rsidR="00D47B18" w:rsidRPr="00057E60" w:rsidRDefault="00D47B18" w:rsidP="006B037D">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p w14:paraId="1D52D985" w14:textId="77777777" w:rsidR="00D47B18" w:rsidRPr="00057E60" w:rsidRDefault="00D47B18" w:rsidP="006B037D">
            <w:pPr>
              <w:shd w:val="clear" w:color="auto" w:fill="FFFFFF" w:themeFill="background1"/>
              <w:suppressAutoHyphens w:val="0"/>
              <w:jc w:val="center"/>
              <w:rPr>
                <w:rFonts w:eastAsia="Calibri"/>
              </w:rPr>
            </w:pPr>
          </w:p>
          <w:p w14:paraId="7AD2F316" w14:textId="1F803C56" w:rsidR="00D47B18" w:rsidRPr="00057E60" w:rsidRDefault="00D47B18" w:rsidP="00BF6377">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1A3D372" w14:textId="3F42A579" w:rsidR="00D47B18" w:rsidRPr="00057E60" w:rsidRDefault="00D47B18" w:rsidP="006B037D">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84C0AC7" w14:textId="77777777" w:rsidR="00D47B18" w:rsidRPr="00057E60" w:rsidRDefault="00D47B18" w:rsidP="006B037D">
            <w:pPr>
              <w:shd w:val="clear" w:color="auto" w:fill="FFFFFF" w:themeFill="background1"/>
              <w:suppressAutoHyphens w:val="0"/>
              <w:jc w:val="both"/>
              <w:rPr>
                <w:rFonts w:eastAsia="Calibri"/>
              </w:rPr>
            </w:pPr>
          </w:p>
          <w:p w14:paraId="65A0163E" w14:textId="77777777" w:rsidR="00D47B18" w:rsidRPr="00057E60" w:rsidRDefault="00D47B18" w:rsidP="006B037D">
            <w:pPr>
              <w:shd w:val="clear" w:color="auto" w:fill="FFFFFF" w:themeFill="background1"/>
              <w:suppressAutoHyphens w:val="0"/>
              <w:jc w:val="both"/>
              <w:rPr>
                <w:rFonts w:eastAsia="Calibri"/>
              </w:rPr>
            </w:pPr>
          </w:p>
          <w:p w14:paraId="429F1F84" w14:textId="77777777" w:rsidR="004A124F" w:rsidRPr="00057E60" w:rsidRDefault="004A124F" w:rsidP="006B037D">
            <w:pPr>
              <w:shd w:val="clear" w:color="auto" w:fill="FFFFFF" w:themeFill="background1"/>
              <w:suppressAutoHyphens w:val="0"/>
              <w:jc w:val="both"/>
              <w:rPr>
                <w:rFonts w:eastAsia="Calibri"/>
              </w:rPr>
            </w:pPr>
          </w:p>
          <w:p w14:paraId="690E774A" w14:textId="77777777" w:rsidR="00E96C66" w:rsidRPr="00057E60" w:rsidRDefault="00E96C66" w:rsidP="006B037D">
            <w:pPr>
              <w:shd w:val="clear" w:color="auto" w:fill="FFFFFF" w:themeFill="background1"/>
              <w:suppressAutoHyphens w:val="0"/>
              <w:jc w:val="both"/>
              <w:rPr>
                <w:rFonts w:eastAsia="Calibri"/>
              </w:rPr>
            </w:pPr>
          </w:p>
          <w:p w14:paraId="78E40DFF" w14:textId="77777777" w:rsidR="00E96C66" w:rsidRPr="00057E60" w:rsidRDefault="00E96C66" w:rsidP="006B037D">
            <w:pPr>
              <w:shd w:val="clear" w:color="auto" w:fill="FFFFFF" w:themeFill="background1"/>
              <w:suppressAutoHyphens w:val="0"/>
              <w:jc w:val="both"/>
              <w:rPr>
                <w:rFonts w:eastAsia="Calibri"/>
              </w:rPr>
            </w:pPr>
          </w:p>
          <w:p w14:paraId="64B3A0EE" w14:textId="5FF9F994"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94485F" w:rsidRPr="00057E60" w14:paraId="088896EC" w14:textId="77777777" w:rsidTr="002E7325">
        <w:tc>
          <w:tcPr>
            <w:tcW w:w="579" w:type="dxa"/>
          </w:tcPr>
          <w:p w14:paraId="4269B6BE" w14:textId="77777777" w:rsidR="00D47B18" w:rsidRPr="00057E60" w:rsidRDefault="00D47B18" w:rsidP="00C14598">
            <w:pPr>
              <w:shd w:val="clear" w:color="auto" w:fill="FFFFFF" w:themeFill="background1"/>
              <w:suppressAutoHyphens w:val="0"/>
              <w:rPr>
                <w:rFonts w:eastAsia="Calibri"/>
              </w:rPr>
            </w:pPr>
            <w:r w:rsidRPr="00057E60">
              <w:rPr>
                <w:rFonts w:eastAsia="Calibri"/>
              </w:rPr>
              <w:t>2.</w:t>
            </w:r>
          </w:p>
        </w:tc>
        <w:tc>
          <w:tcPr>
            <w:tcW w:w="3527" w:type="dxa"/>
          </w:tcPr>
          <w:p w14:paraId="6C946638" w14:textId="27B9E59D" w:rsidR="00D47B18" w:rsidRPr="00057E60" w:rsidRDefault="005C5151" w:rsidP="00C14598">
            <w:pPr>
              <w:shd w:val="clear" w:color="auto" w:fill="FFFFFF" w:themeFill="background1"/>
              <w:suppressAutoHyphens w:val="0"/>
              <w:jc w:val="both"/>
              <w:rPr>
                <w:rFonts w:eastAsia="Calibri"/>
              </w:rPr>
            </w:pPr>
            <w:r w:rsidRPr="00057E60">
              <w:rPr>
                <w:rFonts w:eastAsia="Calibri"/>
              </w:rPr>
              <w:t>Приоритетные категории субъектов МСП (</w:t>
            </w:r>
            <w:proofErr w:type="spellStart"/>
            <w:r w:rsidRPr="00057E60">
              <w:rPr>
                <w:rFonts w:eastAsia="Calibri"/>
              </w:rPr>
              <w:t>п.п</w:t>
            </w:r>
            <w:proofErr w:type="spellEnd"/>
            <w:r w:rsidRPr="00057E60">
              <w:rPr>
                <w:rFonts w:eastAsia="Calibri"/>
              </w:rPr>
              <w:t xml:space="preserve">. 3.1. и 3.2. раздела 3 настоящего Приложения), физические лица, применяющие специальный </w:t>
            </w:r>
            <w:r w:rsidRPr="00057E60">
              <w:rPr>
                <w:rFonts w:eastAsia="Calibri"/>
              </w:rPr>
              <w:lastRenderedPageBreak/>
              <w:t xml:space="preserve">налоговый режим «Налог на профессиональный доход» </w:t>
            </w:r>
          </w:p>
        </w:tc>
        <w:tc>
          <w:tcPr>
            <w:tcW w:w="2693" w:type="dxa"/>
          </w:tcPr>
          <w:p w14:paraId="54ECEF4B" w14:textId="1597620C" w:rsidR="00D47B18" w:rsidRPr="00057E60" w:rsidRDefault="005C5151" w:rsidP="00C14598">
            <w:pPr>
              <w:shd w:val="clear" w:color="auto" w:fill="FFFFFF" w:themeFill="background1"/>
              <w:suppressAutoHyphens w:val="0"/>
              <w:jc w:val="center"/>
              <w:rPr>
                <w:rFonts w:eastAsia="Calibri"/>
              </w:rPr>
            </w:pPr>
            <w:r w:rsidRPr="00057E60">
              <w:rPr>
                <w:rFonts w:eastAsia="Calibri"/>
              </w:rPr>
              <w:lastRenderedPageBreak/>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w:t>
            </w:r>
            <w:r w:rsidR="006D6A37" w:rsidRPr="00057E60">
              <w:rPr>
                <w:rFonts w:eastAsia="Calibri"/>
              </w:rPr>
              <w:lastRenderedPageBreak/>
              <w:t xml:space="preserve">муниципальных </w:t>
            </w:r>
            <w:r w:rsidR="00637386" w:rsidRPr="00057E60">
              <w:rPr>
                <w:rFonts w:eastAsia="Calibri"/>
              </w:rPr>
              <w:t>гарантий</w:t>
            </w:r>
          </w:p>
          <w:p w14:paraId="6C189735" w14:textId="77777777" w:rsidR="00C14598" w:rsidRPr="00057E60" w:rsidRDefault="00C14598" w:rsidP="00C14598">
            <w:pPr>
              <w:shd w:val="clear" w:color="auto" w:fill="FFFFFF" w:themeFill="background1"/>
              <w:suppressAutoHyphens w:val="0"/>
              <w:jc w:val="center"/>
              <w:rPr>
                <w:rFonts w:eastAsia="Calibri"/>
              </w:rPr>
            </w:pPr>
          </w:p>
          <w:p w14:paraId="5591D403" w14:textId="6B991FAD"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FC6939A" w14:textId="07086330" w:rsidR="00D47B18" w:rsidRPr="00057E60" w:rsidRDefault="0094485F" w:rsidP="00C14598">
            <w:pPr>
              <w:shd w:val="clear" w:color="auto" w:fill="FFFFFF" w:themeFill="background1"/>
              <w:suppressAutoHyphens w:val="0"/>
              <w:jc w:val="both"/>
              <w:rPr>
                <w:rFonts w:eastAsia="Calibri"/>
              </w:rPr>
            </w:pPr>
            <w:r w:rsidRPr="00057E60">
              <w:rPr>
                <w:rFonts w:eastAsia="Calibri"/>
              </w:rPr>
              <w:lastRenderedPageBreak/>
              <w:t>- 1 к</w:t>
            </w:r>
            <w:r w:rsidR="005C5151" w:rsidRPr="00057E60">
              <w:rPr>
                <w:rFonts w:eastAsia="Calibri"/>
              </w:rPr>
              <w:t>лючевая ставка Банка России</w:t>
            </w:r>
          </w:p>
          <w:p w14:paraId="67D1CB94" w14:textId="767BCDDF" w:rsidR="0094485F" w:rsidRPr="00057E60" w:rsidRDefault="0094485F" w:rsidP="00C14598">
            <w:pPr>
              <w:shd w:val="clear" w:color="auto" w:fill="FFFFFF" w:themeFill="background1"/>
              <w:suppressAutoHyphens w:val="0"/>
              <w:jc w:val="both"/>
              <w:rPr>
                <w:rFonts w:eastAsia="Calibri"/>
              </w:rPr>
            </w:pPr>
          </w:p>
          <w:p w14:paraId="3B60CC3D" w14:textId="77777777" w:rsidR="00C14598" w:rsidRPr="00057E60" w:rsidRDefault="00C14598" w:rsidP="00C14598">
            <w:pPr>
              <w:shd w:val="clear" w:color="auto" w:fill="FFFFFF" w:themeFill="background1"/>
              <w:suppressAutoHyphens w:val="0"/>
              <w:jc w:val="both"/>
              <w:rPr>
                <w:rFonts w:eastAsia="Calibri"/>
              </w:rPr>
            </w:pPr>
          </w:p>
          <w:p w14:paraId="7C15C94D" w14:textId="77777777" w:rsidR="00C14598" w:rsidRPr="00057E60" w:rsidRDefault="00C14598" w:rsidP="00C14598">
            <w:pPr>
              <w:shd w:val="clear" w:color="auto" w:fill="FFFFFF" w:themeFill="background1"/>
              <w:suppressAutoHyphens w:val="0"/>
              <w:jc w:val="both"/>
              <w:rPr>
                <w:rFonts w:eastAsia="Calibri"/>
              </w:rPr>
            </w:pPr>
          </w:p>
          <w:p w14:paraId="56AB070C" w14:textId="77777777" w:rsidR="00E96C66" w:rsidRPr="00057E60" w:rsidRDefault="00E96C66" w:rsidP="00C14598">
            <w:pPr>
              <w:shd w:val="clear" w:color="auto" w:fill="FFFFFF" w:themeFill="background1"/>
              <w:suppressAutoHyphens w:val="0"/>
              <w:jc w:val="both"/>
              <w:rPr>
                <w:rFonts w:eastAsia="Calibri"/>
              </w:rPr>
            </w:pPr>
          </w:p>
          <w:p w14:paraId="2991B441" w14:textId="77777777" w:rsidR="00E96C66" w:rsidRPr="00057E60" w:rsidRDefault="00E96C66" w:rsidP="00C14598">
            <w:pPr>
              <w:shd w:val="clear" w:color="auto" w:fill="FFFFFF" w:themeFill="background1"/>
              <w:suppressAutoHyphens w:val="0"/>
              <w:jc w:val="both"/>
              <w:rPr>
                <w:rFonts w:eastAsia="Calibri"/>
              </w:rPr>
            </w:pPr>
          </w:p>
          <w:p w14:paraId="4E01A312" w14:textId="77777777" w:rsidR="00E96C66" w:rsidRPr="00057E60" w:rsidRDefault="00E96C66" w:rsidP="00C14598">
            <w:pPr>
              <w:shd w:val="clear" w:color="auto" w:fill="FFFFFF" w:themeFill="background1"/>
              <w:suppressAutoHyphens w:val="0"/>
              <w:jc w:val="both"/>
              <w:rPr>
                <w:rFonts w:eastAsia="Calibri"/>
              </w:rPr>
            </w:pPr>
          </w:p>
          <w:p w14:paraId="019AF0F6" w14:textId="55BCFB4D" w:rsidR="0094485F" w:rsidRPr="00057E60" w:rsidRDefault="0094485F"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0DA9ED0B" w14:textId="77777777" w:rsidR="0094485F" w:rsidRPr="00057E60" w:rsidRDefault="0094485F" w:rsidP="00C14598">
            <w:pPr>
              <w:shd w:val="clear" w:color="auto" w:fill="FFFFFF" w:themeFill="background1"/>
              <w:suppressAutoHyphens w:val="0"/>
              <w:jc w:val="both"/>
              <w:rPr>
                <w:rFonts w:eastAsia="Calibri"/>
              </w:rPr>
            </w:pPr>
          </w:p>
          <w:p w14:paraId="14227253" w14:textId="301AC2A4" w:rsidR="0094485F" w:rsidRPr="00057E60" w:rsidRDefault="0094485F" w:rsidP="00C14598">
            <w:pPr>
              <w:shd w:val="clear" w:color="auto" w:fill="FFFFFF" w:themeFill="background1"/>
              <w:suppressAutoHyphens w:val="0"/>
              <w:jc w:val="both"/>
              <w:rPr>
                <w:rFonts w:eastAsia="Calibri"/>
              </w:rPr>
            </w:pPr>
          </w:p>
        </w:tc>
      </w:tr>
      <w:tr w:rsidR="0094485F" w:rsidRPr="00057E60" w14:paraId="5B56E7C4" w14:textId="77777777" w:rsidTr="002E7325">
        <w:tc>
          <w:tcPr>
            <w:tcW w:w="579" w:type="dxa"/>
          </w:tcPr>
          <w:p w14:paraId="7B129B1F" w14:textId="595A0CFE" w:rsidR="00D47B18" w:rsidRPr="00057E60" w:rsidRDefault="0094485F" w:rsidP="00C14598">
            <w:pPr>
              <w:shd w:val="clear" w:color="auto" w:fill="FFFFFF" w:themeFill="background1"/>
              <w:suppressAutoHyphens w:val="0"/>
              <w:rPr>
                <w:rFonts w:eastAsia="Calibri"/>
              </w:rPr>
            </w:pPr>
            <w:r w:rsidRPr="00057E60">
              <w:rPr>
                <w:rFonts w:eastAsia="Calibri"/>
              </w:rPr>
              <w:lastRenderedPageBreak/>
              <w:t>3</w:t>
            </w:r>
            <w:r w:rsidR="00D47B18" w:rsidRPr="00057E60">
              <w:rPr>
                <w:rFonts w:eastAsia="Calibri"/>
              </w:rPr>
              <w:t>.</w:t>
            </w:r>
          </w:p>
        </w:tc>
        <w:tc>
          <w:tcPr>
            <w:tcW w:w="3527" w:type="dxa"/>
          </w:tcPr>
          <w:p w14:paraId="13D5E7BB" w14:textId="7541CF03" w:rsidR="00D47B18" w:rsidRPr="00057E60" w:rsidRDefault="0094485F" w:rsidP="00C14598">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54A983AF" w14:textId="60FC5CAB"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126692C0" w14:textId="77777777" w:rsidR="00C14598" w:rsidRPr="00057E60" w:rsidRDefault="00C14598" w:rsidP="00C14598">
            <w:pPr>
              <w:shd w:val="clear" w:color="auto" w:fill="FFFFFF" w:themeFill="background1"/>
              <w:suppressAutoHyphens w:val="0"/>
              <w:jc w:val="center"/>
              <w:rPr>
                <w:rFonts w:eastAsia="Calibri"/>
              </w:rPr>
            </w:pPr>
          </w:p>
          <w:p w14:paraId="6CA13405" w14:textId="4C7BFF10" w:rsidR="00D47B18"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Pr="00057E60">
              <w:rPr>
                <w:rFonts w:eastAsia="Calibri"/>
              </w:rPr>
              <w:t>)</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0D975E26" w14:textId="77777777" w:rsidR="00A908BB" w:rsidRPr="00057E60" w:rsidRDefault="00A908BB"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71D0874" w14:textId="77777777" w:rsidR="00C14598" w:rsidRPr="00057E60" w:rsidRDefault="00C14598" w:rsidP="00C14598">
            <w:pPr>
              <w:shd w:val="clear" w:color="auto" w:fill="FFFFFF" w:themeFill="background1"/>
              <w:suppressAutoHyphens w:val="0"/>
              <w:jc w:val="both"/>
              <w:rPr>
                <w:rFonts w:eastAsia="Calibri"/>
              </w:rPr>
            </w:pPr>
          </w:p>
          <w:p w14:paraId="39C5ACE2" w14:textId="77777777" w:rsidR="00C14598" w:rsidRPr="00057E60" w:rsidRDefault="00C14598" w:rsidP="00C14598">
            <w:pPr>
              <w:shd w:val="clear" w:color="auto" w:fill="FFFFFF" w:themeFill="background1"/>
              <w:suppressAutoHyphens w:val="0"/>
              <w:jc w:val="both"/>
              <w:rPr>
                <w:rFonts w:eastAsia="Calibri"/>
              </w:rPr>
            </w:pPr>
          </w:p>
          <w:p w14:paraId="36E3A6B6" w14:textId="77777777" w:rsidR="004A124F" w:rsidRPr="00057E60" w:rsidRDefault="004A124F" w:rsidP="00C14598">
            <w:pPr>
              <w:shd w:val="clear" w:color="auto" w:fill="FFFFFF" w:themeFill="background1"/>
              <w:suppressAutoHyphens w:val="0"/>
              <w:jc w:val="both"/>
              <w:rPr>
                <w:rFonts w:eastAsia="Calibri"/>
              </w:rPr>
            </w:pPr>
          </w:p>
          <w:p w14:paraId="51542476" w14:textId="77777777" w:rsidR="00E96C66" w:rsidRPr="00057E60" w:rsidRDefault="00E96C66" w:rsidP="00C14598">
            <w:pPr>
              <w:shd w:val="clear" w:color="auto" w:fill="FFFFFF" w:themeFill="background1"/>
              <w:suppressAutoHyphens w:val="0"/>
              <w:jc w:val="both"/>
              <w:rPr>
                <w:rFonts w:eastAsia="Calibri"/>
              </w:rPr>
            </w:pPr>
          </w:p>
          <w:p w14:paraId="52056995" w14:textId="77777777" w:rsidR="00E96C66" w:rsidRPr="00057E60" w:rsidRDefault="00E96C66" w:rsidP="00C14598">
            <w:pPr>
              <w:shd w:val="clear" w:color="auto" w:fill="FFFFFF" w:themeFill="background1"/>
              <w:suppressAutoHyphens w:val="0"/>
              <w:jc w:val="both"/>
              <w:rPr>
                <w:rFonts w:eastAsia="Calibri"/>
              </w:rPr>
            </w:pPr>
          </w:p>
          <w:p w14:paraId="1027A0F7" w14:textId="240795AA" w:rsidR="00A908BB" w:rsidRPr="00057E60" w:rsidRDefault="00A908BB" w:rsidP="00C14598">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94485F" w:rsidRPr="00057E60" w14:paraId="77A25743" w14:textId="77777777" w:rsidTr="002E7325">
        <w:tc>
          <w:tcPr>
            <w:tcW w:w="579" w:type="dxa"/>
          </w:tcPr>
          <w:p w14:paraId="196FE6BF" w14:textId="0C8EFB1A" w:rsidR="00D47B18" w:rsidRPr="00057E60" w:rsidRDefault="00BD7B0C" w:rsidP="00C14598">
            <w:pPr>
              <w:shd w:val="clear" w:color="auto" w:fill="FFFFFF" w:themeFill="background1"/>
              <w:suppressAutoHyphens w:val="0"/>
              <w:rPr>
                <w:rFonts w:eastAsia="Calibri"/>
              </w:rPr>
            </w:pPr>
            <w:r w:rsidRPr="00057E60">
              <w:rPr>
                <w:rFonts w:eastAsia="Calibri"/>
              </w:rPr>
              <w:t>4</w:t>
            </w:r>
            <w:r w:rsidR="00D47B18" w:rsidRPr="00057E60">
              <w:rPr>
                <w:rFonts w:eastAsia="Calibri"/>
              </w:rPr>
              <w:t>.</w:t>
            </w:r>
          </w:p>
        </w:tc>
        <w:tc>
          <w:tcPr>
            <w:tcW w:w="3527" w:type="dxa"/>
          </w:tcPr>
          <w:p w14:paraId="74F3DCE3" w14:textId="320C2255" w:rsidR="00D47B18" w:rsidRPr="00057E60" w:rsidRDefault="00BD7B0C" w:rsidP="00C14598">
            <w:pPr>
              <w:shd w:val="clear" w:color="auto" w:fill="FFFFFF" w:themeFill="background1"/>
              <w:suppressAutoHyphens w:val="0"/>
              <w:jc w:val="both"/>
              <w:rPr>
                <w:rFonts w:eastAsia="Calibri"/>
              </w:rPr>
            </w:pPr>
            <w:r w:rsidRPr="00057E60">
              <w:t xml:space="preserve">При введении </w:t>
            </w:r>
            <w:r w:rsidRPr="00057E60">
              <w:rPr>
                <w:color w:val="000000"/>
              </w:rPr>
              <w:t>на всей территории Российской Федерации, территории Магаданской области и городских округов Магаданской области</w:t>
            </w:r>
            <w:r w:rsidRPr="00057E60">
              <w:t xml:space="preserve"> </w:t>
            </w:r>
            <w:r w:rsidRPr="00057E60">
              <w:rPr>
                <w:color w:val="000000"/>
              </w:rPr>
              <w:t xml:space="preserve">режима повышенной готовности или режима чрезвычайной ситуации (дифференцированно для субъектов </w:t>
            </w:r>
            <w:r w:rsidRPr="00057E60">
              <w:t>МСП, осуществляющих деятельность в приоритетных сферах, в соответствии с разделом 3 настоящего Приложения и для субъектов МСП, осуществляющих деятельность в иных сферах, самозанятых и организаций инфраструктуры поддержки</w:t>
            </w:r>
            <w:r w:rsidR="00D47B18" w:rsidRPr="00057E60">
              <w:rPr>
                <w:rFonts w:eastAsia="Calibri"/>
              </w:rPr>
              <w:t xml:space="preserve"> </w:t>
            </w:r>
          </w:p>
        </w:tc>
        <w:tc>
          <w:tcPr>
            <w:tcW w:w="2693" w:type="dxa"/>
          </w:tcPr>
          <w:p w14:paraId="7095ADDF" w14:textId="02DFDD56" w:rsidR="00D47B18" w:rsidRPr="00057E60" w:rsidRDefault="00BD7B0C" w:rsidP="00C14598">
            <w:pPr>
              <w:pStyle w:val="210"/>
              <w:ind w:left="0"/>
              <w:jc w:val="center"/>
            </w:pPr>
            <w:r w:rsidRPr="00057E60">
              <w:t>при наличии и отсутствии залогового обеспечения</w:t>
            </w:r>
            <w:r w:rsidR="00D00753" w:rsidRPr="00057E60">
              <w:t xml:space="preserve">, поручительства Фонда, </w:t>
            </w:r>
            <w:r w:rsidR="006D6A37" w:rsidRPr="00057E60">
              <w:rPr>
                <w:rFonts w:eastAsia="Calibri"/>
              </w:rPr>
              <w:t xml:space="preserve">государственных и муниципальных </w:t>
            </w:r>
            <w:r w:rsidR="00D00753" w:rsidRPr="00057E60">
              <w:t>гарантий</w:t>
            </w:r>
          </w:p>
        </w:tc>
        <w:tc>
          <w:tcPr>
            <w:tcW w:w="2977" w:type="dxa"/>
          </w:tcPr>
          <w:p w14:paraId="4A6DF6D0" w14:textId="3677600D" w:rsidR="00D47B18" w:rsidRPr="00057E60" w:rsidRDefault="00720518" w:rsidP="00C14598">
            <w:pPr>
              <w:pStyle w:val="210"/>
              <w:ind w:left="0"/>
              <w:rPr>
                <w:rFonts w:eastAsia="Calibri"/>
              </w:rPr>
            </w:pPr>
            <w:r w:rsidRPr="00057E60">
              <w:rPr>
                <w:rFonts w:eastAsia="Calibri"/>
              </w:rPr>
              <w:t xml:space="preserve">- </w:t>
            </w:r>
            <w:r w:rsidR="00DE187B" w:rsidRPr="00057E60">
              <w:rPr>
                <w:rFonts w:eastAsia="Calibri"/>
              </w:rPr>
              <w:t>н</w:t>
            </w:r>
            <w:r w:rsidR="00BD7B0C" w:rsidRPr="00057E60">
              <w:rPr>
                <w:rFonts w:eastAsia="Calibri"/>
              </w:rPr>
              <w:t xml:space="preserve">е более </w:t>
            </w:r>
            <w:r w:rsidR="00DE187B" w:rsidRPr="00057E60">
              <w:rPr>
                <w:rFonts w:eastAsia="Calibri"/>
              </w:rPr>
              <w:t xml:space="preserve">1 </w:t>
            </w:r>
            <w:r w:rsidR="00BD7B0C" w:rsidRPr="00057E60">
              <w:rPr>
                <w:rFonts w:eastAsia="Calibri"/>
              </w:rPr>
              <w:t>ключевой ставки Банка России</w:t>
            </w:r>
          </w:p>
        </w:tc>
      </w:tr>
    </w:tbl>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4" w:name="_Hlk52870390"/>
          </w:p>
        </w:tc>
        <w:tc>
          <w:tcPr>
            <w:tcW w:w="5386" w:type="dxa"/>
          </w:tcPr>
          <w:p w14:paraId="7C785E39" w14:textId="77777777" w:rsidR="00D9153A" w:rsidRPr="00057E60" w:rsidRDefault="00D9153A" w:rsidP="005038AD">
            <w:pPr>
              <w:pStyle w:val="210"/>
              <w:tabs>
                <w:tab w:val="left" w:pos="1260"/>
              </w:tabs>
              <w:ind w:left="0"/>
              <w:jc w:val="right"/>
              <w:rPr>
                <w:color w:val="000000"/>
              </w:rPr>
            </w:pPr>
          </w:p>
          <w:p w14:paraId="5E9D4A02" w14:textId="0FFCB480" w:rsidR="00D9153A" w:rsidRPr="00057E60" w:rsidRDefault="00D9153A" w:rsidP="005038AD">
            <w:pPr>
              <w:pStyle w:val="210"/>
              <w:tabs>
                <w:tab w:val="left" w:pos="1260"/>
              </w:tabs>
              <w:ind w:left="0"/>
              <w:jc w:val="right"/>
              <w:rPr>
                <w:color w:val="000000"/>
              </w:rPr>
            </w:pPr>
          </w:p>
          <w:p w14:paraId="48EDB34E" w14:textId="7C49D827"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5"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(дата выдачи 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6" w:name="_Hlk68505368"/>
      <w:bookmarkEnd w:id="25"/>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45F2DEEF" w:rsidR="0058205E" w:rsidRPr="00057E60" w:rsidRDefault="0058205E" w:rsidP="001D54F2">
            <w:pPr>
              <w:jc w:val="both"/>
            </w:pPr>
            <w:r w:rsidRPr="00057E60">
              <w:rPr>
                <w:lang w:bidi="ru-RU"/>
              </w:rPr>
              <w:t>Оригинал по форме Приложения 6</w:t>
            </w:r>
            <w:r w:rsidR="00C50E04" w:rsidRPr="00057E60">
              <w:rPr>
                <w:lang w:bidi="ru-RU"/>
              </w:rPr>
              <w:t>а</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t>1.5</w:t>
            </w:r>
            <w:r w:rsidR="0058205E" w:rsidRPr="00057E60">
              <w:rPr>
                <w:b/>
              </w:rPr>
              <w:t>.</w:t>
            </w:r>
          </w:p>
        </w:tc>
        <w:tc>
          <w:tcPr>
            <w:tcW w:w="5532" w:type="dxa"/>
            <w:shd w:val="clear" w:color="auto" w:fill="auto"/>
          </w:tcPr>
          <w:p w14:paraId="46DD93BB" w14:textId="77777777" w:rsidR="0058205E" w:rsidRPr="00057E60" w:rsidRDefault="0058205E" w:rsidP="001D54F2">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lastRenderedPageBreak/>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58205E" w:rsidRPr="00057E60" w14:paraId="762CEF23" w14:textId="77777777" w:rsidTr="005038AD">
        <w:tc>
          <w:tcPr>
            <w:tcW w:w="696" w:type="dxa"/>
            <w:shd w:val="clear" w:color="auto" w:fill="auto"/>
          </w:tcPr>
          <w:p w14:paraId="55388691" w14:textId="387238F6" w:rsidR="0058205E" w:rsidRPr="00057E60" w:rsidRDefault="00DC3E50" w:rsidP="005038AD">
            <w:pPr>
              <w:rPr>
                <w:b/>
              </w:rPr>
            </w:pPr>
            <w:r w:rsidRPr="00057E60">
              <w:rPr>
                <w:b/>
              </w:rPr>
              <w:t>1.9</w:t>
            </w:r>
            <w:r w:rsidR="0058205E" w:rsidRPr="00057E60">
              <w:rPr>
                <w:b/>
              </w:rPr>
              <w:t>.</w:t>
            </w:r>
          </w:p>
        </w:tc>
        <w:tc>
          <w:tcPr>
            <w:tcW w:w="5532" w:type="dxa"/>
            <w:shd w:val="clear" w:color="auto" w:fill="auto"/>
          </w:tcPr>
          <w:p w14:paraId="748F5E76" w14:textId="77777777" w:rsidR="0058205E" w:rsidRPr="00057E60" w:rsidRDefault="0058205E" w:rsidP="001D54F2">
            <w:pPr>
              <w:jc w:val="both"/>
              <w:rPr>
                <w:color w:val="FF0000"/>
              </w:rPr>
            </w:pPr>
            <w:r w:rsidRPr="00057E60">
              <w:t>Решение/протокол собрания учредителей (решение единственного учредителя) о привлечении заемных средств.</w:t>
            </w:r>
            <w:r w:rsidRPr="00057E60">
              <w:rPr>
                <w:color w:val="FF0000"/>
              </w:rPr>
              <w:t xml:space="preserve"> </w:t>
            </w:r>
          </w:p>
          <w:p w14:paraId="3B27C363" w14:textId="77777777" w:rsidR="0058205E" w:rsidRPr="00057E60" w:rsidRDefault="0058205E" w:rsidP="001D54F2">
            <w:pPr>
              <w:jc w:val="both"/>
              <w:rPr>
                <w:b/>
                <w:bCs/>
              </w:rPr>
            </w:pPr>
            <w:r w:rsidRPr="00057E60">
              <w:t>(</w:t>
            </w:r>
            <w:r w:rsidRPr="00057E60">
              <w:rPr>
                <w:b/>
                <w:bCs/>
              </w:rPr>
              <w:t xml:space="preserve">нотариально заверенное, в случае принятия решений об одобрении крупной сделки) </w:t>
            </w:r>
          </w:p>
          <w:p w14:paraId="7F7F83CE" w14:textId="77777777" w:rsidR="0058205E" w:rsidRPr="00057E60" w:rsidRDefault="0058205E" w:rsidP="001D54F2">
            <w:pPr>
              <w:jc w:val="both"/>
            </w:pPr>
          </w:p>
        </w:tc>
        <w:tc>
          <w:tcPr>
            <w:tcW w:w="3343" w:type="dxa"/>
            <w:shd w:val="clear" w:color="auto" w:fill="auto"/>
          </w:tcPr>
          <w:p w14:paraId="59F063AE"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7"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lastRenderedPageBreak/>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28" w:name="_Hlk54945913"/>
      <w:bookmarkEnd w:id="27"/>
      <w:r w:rsidRPr="00057E60">
        <w:rPr>
          <w:bCs/>
          <w:i/>
          <w:iCs/>
          <w:sz w:val="20"/>
          <w:szCs w:val="20"/>
        </w:rPr>
        <w:t xml:space="preserve">Примечание: </w:t>
      </w:r>
    </w:p>
    <w:bookmarkEnd w:id="28"/>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lastRenderedPageBreak/>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6"/>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 xml:space="preserve">В соответствии с требованиями к фотографиям (приложение № 26 к Правилам). Возможно </w:t>
            </w:r>
            <w:r w:rsidRPr="00057E60">
              <w:rPr>
                <w:bCs/>
              </w:rPr>
              <w:lastRenderedPageBreak/>
              <w:t>представление в электронном виде.</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lastRenderedPageBreak/>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29"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 xml:space="preserve">Документы, подтверждающие освобождение от призыва либо отсрочку от прохождения военной </w:t>
            </w:r>
            <w:r w:rsidRPr="00057E60">
              <w:rPr>
                <w:color w:val="000000"/>
                <w:lang w:bidi="ru-RU"/>
              </w:rPr>
              <w:lastRenderedPageBreak/>
              <w:t>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lastRenderedPageBreak/>
              <w:t>Заверенная к</w:t>
            </w:r>
            <w:r w:rsidR="00845FE8" w:rsidRPr="00057E60">
              <w:rPr>
                <w:color w:val="000000"/>
                <w:lang w:bidi="ru-RU"/>
              </w:rPr>
              <w:t>опия (оригинал для сверки)</w:t>
            </w:r>
          </w:p>
        </w:tc>
      </w:tr>
      <w:bookmarkEnd w:id="29"/>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lastRenderedPageBreak/>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lastRenderedPageBreak/>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lastRenderedPageBreak/>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246B2B00" w14:textId="77777777" w:rsidR="00845FE8" w:rsidRPr="00057E60" w:rsidRDefault="00845FE8" w:rsidP="00B60357">
            <w:pPr>
              <w:jc w:val="both"/>
            </w:pPr>
            <w:r w:rsidRPr="00057E60">
              <w:t>Решение/протокол собрания учредителей (решение единственного учредителя) о предоставлении поручительства.</w:t>
            </w:r>
          </w:p>
          <w:p w14:paraId="3E5D65E2" w14:textId="152353A3" w:rsidR="00845FE8" w:rsidRPr="00057E60" w:rsidRDefault="00845FE8" w:rsidP="00B60357">
            <w:pPr>
              <w:jc w:val="both"/>
            </w:pPr>
            <w:r w:rsidRPr="00057E60">
              <w:t>(</w:t>
            </w:r>
            <w:r w:rsidRPr="00057E60">
              <w:rPr>
                <w:b/>
                <w:bCs/>
              </w:rPr>
              <w:t xml:space="preserve">нотариально заверенное, в случае принятия решений об одобрении крупной сделки) </w:t>
            </w:r>
          </w:p>
        </w:tc>
        <w:tc>
          <w:tcPr>
            <w:tcW w:w="3343" w:type="dxa"/>
            <w:shd w:val="clear" w:color="auto" w:fill="auto"/>
            <w:vAlign w:val="center"/>
          </w:tcPr>
          <w:p w14:paraId="201A6280"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77777777" w:rsidR="00845FE8" w:rsidRPr="00057E60" w:rsidRDefault="00845FE8" w:rsidP="00B60357">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057E60" w:rsidRDefault="00845FE8" w:rsidP="00B60357">
            <w:pPr>
              <w:jc w:val="both"/>
              <w:rPr>
                <w:color w:val="000000"/>
                <w:lang w:bidi="ru-RU"/>
              </w:rPr>
            </w:pPr>
            <w:r w:rsidRPr="00057E6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w:t>
            </w:r>
            <w:r w:rsidRPr="00057E60">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lastRenderedPageBreak/>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w:t>
            </w:r>
            <w:r w:rsidRPr="00057E60">
              <w:rPr>
                <w:color w:val="000000"/>
                <w:lang w:bidi="ru-RU"/>
              </w:rPr>
              <w:lastRenderedPageBreak/>
              <w:t>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lastRenderedPageBreak/>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lastRenderedPageBreak/>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lastRenderedPageBreak/>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845FE8" w:rsidRPr="00057E60" w14:paraId="0068D0B6" w14:textId="77777777" w:rsidTr="002B15CD">
        <w:trPr>
          <w:jc w:val="center"/>
        </w:trPr>
        <w:tc>
          <w:tcPr>
            <w:tcW w:w="576" w:type="dxa"/>
            <w:shd w:val="clear" w:color="auto" w:fill="auto"/>
          </w:tcPr>
          <w:p w14:paraId="024CD7CD" w14:textId="77777777" w:rsidR="00845FE8" w:rsidRPr="00057E60" w:rsidRDefault="00845FE8" w:rsidP="002B15CD">
            <w:pPr>
              <w:jc w:val="both"/>
              <w:rPr>
                <w:b/>
              </w:rPr>
            </w:pPr>
            <w:r w:rsidRPr="00057E60">
              <w:rPr>
                <w:b/>
              </w:rPr>
              <w:t>3.1.</w:t>
            </w:r>
          </w:p>
        </w:tc>
        <w:tc>
          <w:tcPr>
            <w:tcW w:w="4773" w:type="dxa"/>
            <w:shd w:val="clear" w:color="auto" w:fill="auto"/>
          </w:tcPr>
          <w:p w14:paraId="58FF9389" w14:textId="77777777" w:rsidR="00845FE8" w:rsidRPr="00057E60" w:rsidRDefault="00845FE8" w:rsidP="002B15CD">
            <w:pPr>
              <w:jc w:val="both"/>
              <w:rPr>
                <w:color w:val="FF0000"/>
              </w:rPr>
            </w:pPr>
            <w:r w:rsidRPr="00057E60">
              <w:t>Решение/протокол собрания учредителей (решение единственного учредителя) о предоставлении залог.</w:t>
            </w:r>
          </w:p>
          <w:p w14:paraId="5FCBD439" w14:textId="77777777" w:rsidR="00845FE8" w:rsidRPr="00057E60" w:rsidRDefault="00845FE8" w:rsidP="002B15CD">
            <w:pPr>
              <w:jc w:val="both"/>
            </w:pPr>
            <w:r w:rsidRPr="00057E60">
              <w:rPr>
                <w:b/>
                <w:bCs/>
              </w:rPr>
              <w:t>(нотариально заверенное, в случае принятия решений об одобрении крупной сделки).</w:t>
            </w:r>
          </w:p>
        </w:tc>
        <w:tc>
          <w:tcPr>
            <w:tcW w:w="4279" w:type="dxa"/>
            <w:shd w:val="clear" w:color="auto" w:fill="auto"/>
          </w:tcPr>
          <w:p w14:paraId="29997D4E" w14:textId="77777777" w:rsidR="00845FE8" w:rsidRPr="00057E60" w:rsidRDefault="00845FE8" w:rsidP="002B15CD">
            <w:pPr>
              <w:jc w:val="both"/>
            </w:pPr>
            <w:r w:rsidRPr="00057E60">
              <w:rPr>
                <w:lang w:bidi="ru-RU"/>
              </w:rPr>
              <w:t>Копия, заверенная подписью и печатью Залогодателя.</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r w:rsidRPr="00057E60">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lastRenderedPageBreak/>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lastRenderedPageBreak/>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1750D573" w:rsidR="006E6711" w:rsidRDefault="006E6711" w:rsidP="00845FE8">
      <w:pPr>
        <w:jc w:val="both"/>
        <w:rPr>
          <w:bCs/>
        </w:rPr>
      </w:pPr>
    </w:p>
    <w:p w14:paraId="131957D3" w14:textId="7B0D3959" w:rsidR="006E6711" w:rsidRDefault="006E6711" w:rsidP="00845FE8">
      <w:pPr>
        <w:jc w:val="both"/>
        <w:rPr>
          <w:bCs/>
        </w:rPr>
      </w:pPr>
    </w:p>
    <w:p w14:paraId="455DF308" w14:textId="61770AF8" w:rsidR="006E6711" w:rsidRDefault="006E6711" w:rsidP="00845FE8">
      <w:pPr>
        <w:jc w:val="both"/>
        <w:rPr>
          <w:bCs/>
        </w:rPr>
      </w:pPr>
    </w:p>
    <w:p w14:paraId="2EECBEE3" w14:textId="64B084CA" w:rsidR="006E6711" w:rsidRDefault="006E6711" w:rsidP="00845FE8">
      <w:pPr>
        <w:jc w:val="both"/>
        <w:rPr>
          <w:bCs/>
        </w:rPr>
      </w:pPr>
    </w:p>
    <w:p w14:paraId="62E315B1" w14:textId="1C727A68" w:rsidR="006E6711" w:rsidRDefault="006E6711" w:rsidP="00845FE8">
      <w:pPr>
        <w:jc w:val="both"/>
        <w:rPr>
          <w:bCs/>
        </w:rPr>
      </w:pPr>
    </w:p>
    <w:p w14:paraId="6ECEB268" w14:textId="74078269" w:rsidR="006E6711" w:rsidRDefault="006E6711" w:rsidP="00845FE8">
      <w:pPr>
        <w:jc w:val="both"/>
        <w:rPr>
          <w:bCs/>
        </w:rPr>
      </w:pPr>
    </w:p>
    <w:p w14:paraId="5F22FC7D" w14:textId="3664ADDB" w:rsidR="006E6711" w:rsidRDefault="006E6711" w:rsidP="00845FE8">
      <w:pPr>
        <w:jc w:val="both"/>
        <w:rPr>
          <w:bCs/>
        </w:rPr>
      </w:pPr>
    </w:p>
    <w:p w14:paraId="4F6E88D1" w14:textId="656DFD8E" w:rsidR="006E6711" w:rsidRDefault="006E6711" w:rsidP="00845FE8">
      <w:pPr>
        <w:jc w:val="both"/>
        <w:rPr>
          <w:bCs/>
        </w:rPr>
      </w:pPr>
    </w:p>
    <w:p w14:paraId="47A512D1" w14:textId="51C5AE70" w:rsidR="006E6711" w:rsidRDefault="006E6711" w:rsidP="00845FE8">
      <w:pPr>
        <w:jc w:val="both"/>
        <w:rPr>
          <w:bCs/>
        </w:rPr>
      </w:pPr>
    </w:p>
    <w:p w14:paraId="27C1E604" w14:textId="2B0D52BD" w:rsidR="006E6711" w:rsidRDefault="006E6711" w:rsidP="00845FE8">
      <w:pPr>
        <w:jc w:val="both"/>
        <w:rPr>
          <w:bCs/>
        </w:rPr>
      </w:pPr>
    </w:p>
    <w:p w14:paraId="392BD455" w14:textId="182E2FA4" w:rsidR="006E6711" w:rsidRDefault="006E6711" w:rsidP="00845FE8">
      <w:pPr>
        <w:jc w:val="both"/>
        <w:rPr>
          <w:bCs/>
        </w:rPr>
      </w:pPr>
    </w:p>
    <w:p w14:paraId="3EE66CF0" w14:textId="27B0E0F9" w:rsidR="006E6711" w:rsidRDefault="006E6711" w:rsidP="00845FE8">
      <w:pPr>
        <w:jc w:val="both"/>
        <w:rPr>
          <w:bCs/>
        </w:rPr>
      </w:pPr>
    </w:p>
    <w:p w14:paraId="47B3771D" w14:textId="410E1B2D" w:rsidR="006E6711" w:rsidRDefault="006E6711" w:rsidP="00845FE8">
      <w:pPr>
        <w:jc w:val="both"/>
        <w:rPr>
          <w:bCs/>
        </w:rPr>
      </w:pPr>
    </w:p>
    <w:p w14:paraId="55356C48" w14:textId="65AB0D66" w:rsidR="006E6711" w:rsidRDefault="006E6711" w:rsidP="00845FE8">
      <w:pPr>
        <w:jc w:val="both"/>
        <w:rPr>
          <w:bCs/>
        </w:rPr>
      </w:pPr>
    </w:p>
    <w:p w14:paraId="6E2DF1D8" w14:textId="77777777"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63196DB5" w:rsidR="00395733" w:rsidRPr="009A7E19" w:rsidRDefault="00951F90" w:rsidP="009E2D11">
            <w:pPr>
              <w:snapToGrid w:val="0"/>
            </w:pPr>
            <w:bookmarkStart w:id="30" w:name="_Hlk68604050"/>
            <w:r w:rsidRPr="009A7E19">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1" w:name="_Hlk68604115"/>
            <w:r w:rsidRPr="009A7E19">
              <w:t xml:space="preserve">к Правилам предоставления микрозаймов АНО «МКК Магаданской области»  </w:t>
            </w:r>
          </w:p>
          <w:bookmarkEnd w:id="31"/>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4"/>
    <w:bookmarkEnd w:id="30"/>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2"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2"/>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B923AC2" w14:textId="6EEB2E62" w:rsidR="00F5464C" w:rsidRPr="009A7E19" w:rsidRDefault="00653B59" w:rsidP="00F5464C">
      <w:pPr>
        <w:tabs>
          <w:tab w:val="left" w:pos="2805"/>
          <w:tab w:val="left" w:pos="2992"/>
        </w:tabs>
        <w:snapToGrid w:val="0"/>
        <w:jc w:val="right"/>
        <w:rPr>
          <w:b/>
          <w:bCs/>
        </w:rPr>
      </w:pPr>
      <w:r w:rsidRPr="009A7E19">
        <w:rPr>
          <w:b/>
          <w:bCs/>
        </w:rPr>
        <w:lastRenderedPageBreak/>
        <w:t>П</w:t>
      </w:r>
      <w:r w:rsidR="00F5464C" w:rsidRPr="009A7E19">
        <w:rPr>
          <w:b/>
          <w:bCs/>
        </w:rPr>
        <w:t>риложение № 6</w:t>
      </w:r>
    </w:p>
    <w:p w14:paraId="41575CB7" w14:textId="77777777" w:rsidR="00AC0A32" w:rsidRPr="009A7E19" w:rsidRDefault="00AC0A32" w:rsidP="00AC0A32">
      <w:pPr>
        <w:tabs>
          <w:tab w:val="left" w:pos="2805"/>
          <w:tab w:val="left" w:pos="2992"/>
        </w:tabs>
        <w:snapToGrid w:val="0"/>
        <w:jc w:val="right"/>
      </w:pPr>
      <w:r w:rsidRPr="009A7E19">
        <w:t xml:space="preserve">к Правилам предоставления микрозаймов </w:t>
      </w:r>
    </w:p>
    <w:p w14:paraId="31364F4E" w14:textId="0B8D2880" w:rsidR="00AC0A32" w:rsidRPr="009A7E19" w:rsidRDefault="00AC0A32" w:rsidP="00AC0A32">
      <w:pPr>
        <w:tabs>
          <w:tab w:val="left" w:pos="2805"/>
          <w:tab w:val="left" w:pos="2992"/>
        </w:tabs>
        <w:snapToGrid w:val="0"/>
        <w:jc w:val="right"/>
        <w:rPr>
          <w:b/>
        </w:rPr>
      </w:pPr>
      <w:r w:rsidRPr="009A7E19">
        <w:t xml:space="preserve">АНО «МКК Магаданской области»  </w:t>
      </w:r>
    </w:p>
    <w:p w14:paraId="03E4EA77" w14:textId="624FF9FD" w:rsidR="00F5464C" w:rsidRPr="00F5464C" w:rsidRDefault="00F5464C" w:rsidP="00F5464C">
      <w:pPr>
        <w:tabs>
          <w:tab w:val="left" w:pos="2805"/>
          <w:tab w:val="left" w:pos="2992"/>
        </w:tabs>
        <w:snapToGrid w:val="0"/>
        <w:jc w:val="right"/>
      </w:pPr>
    </w:p>
    <w:p w14:paraId="5FE059E7" w14:textId="3CE5EA47" w:rsidR="007B681B" w:rsidRDefault="007B681B" w:rsidP="00E22056">
      <w:pPr>
        <w:tabs>
          <w:tab w:val="left" w:pos="1276"/>
        </w:tabs>
        <w:spacing w:line="240" w:lineRule="exact"/>
        <w:ind w:right="-143"/>
        <w:jc w:val="both"/>
        <w:rPr>
          <w:sz w:val="28"/>
          <w:szCs w:val="28"/>
        </w:rPr>
      </w:pPr>
    </w:p>
    <w:p w14:paraId="5B598D31" w14:textId="158A841E" w:rsidR="007B681B" w:rsidRDefault="007B681B" w:rsidP="00E22056">
      <w:pPr>
        <w:tabs>
          <w:tab w:val="left" w:pos="1276"/>
        </w:tabs>
        <w:spacing w:line="240" w:lineRule="exact"/>
        <w:ind w:right="-143"/>
        <w:jc w:val="both"/>
        <w:rPr>
          <w:sz w:val="28"/>
          <w:szCs w:val="28"/>
        </w:rPr>
      </w:pPr>
    </w:p>
    <w:p w14:paraId="4B3B4D2C" w14:textId="77777777" w:rsidR="00104385" w:rsidRPr="004E5774" w:rsidRDefault="00104385" w:rsidP="00104385">
      <w:pPr>
        <w:jc w:val="center"/>
        <w:rPr>
          <w:b/>
          <w:bCs/>
          <w:sz w:val="28"/>
          <w:szCs w:val="28"/>
        </w:rPr>
      </w:pPr>
      <w:r w:rsidRPr="004E5774">
        <w:rPr>
          <w:b/>
          <w:bCs/>
          <w:sz w:val="28"/>
          <w:szCs w:val="28"/>
        </w:rPr>
        <w:t>Анкета индивидуального предпринимателя</w:t>
      </w:r>
    </w:p>
    <w:p w14:paraId="3D0C717E" w14:textId="77777777" w:rsidR="00104385" w:rsidRPr="004E5774" w:rsidRDefault="00104385" w:rsidP="00104385">
      <w:pPr>
        <w:jc w:val="center"/>
        <w:rPr>
          <w:b/>
          <w:bCs/>
          <w:sz w:val="28"/>
          <w:szCs w:val="28"/>
          <w:u w:val="single"/>
        </w:rPr>
      </w:pPr>
      <w:r w:rsidRPr="004E5774">
        <w:rPr>
          <w:b/>
          <w:bCs/>
          <w:sz w:val="28"/>
          <w:szCs w:val="28"/>
          <w:u w:val="single"/>
        </w:rPr>
        <w:t xml:space="preserve">Заявителя / </w:t>
      </w:r>
      <w:r w:rsidRPr="004E5774">
        <w:rPr>
          <w:b/>
          <w:bCs/>
          <w:sz w:val="28"/>
          <w:szCs w:val="28"/>
          <w:u w:val="single"/>
        </w:rPr>
        <w:t xml:space="preserve"> Поручителя / </w:t>
      </w:r>
      <w:r w:rsidRPr="004E5774">
        <w:rPr>
          <w:b/>
          <w:bCs/>
          <w:sz w:val="28"/>
          <w:szCs w:val="28"/>
          <w:u w:val="single"/>
        </w:rPr>
        <w:t> Залогодателя</w:t>
      </w:r>
    </w:p>
    <w:p w14:paraId="216AC6D1" w14:textId="77777777" w:rsidR="00104385" w:rsidRPr="004E5774" w:rsidRDefault="00104385" w:rsidP="0010438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104385" w:rsidRPr="004E5774" w14:paraId="50510BC4" w14:textId="77777777" w:rsidTr="00622368">
        <w:trPr>
          <w:trHeight w:val="400"/>
        </w:trPr>
        <w:tc>
          <w:tcPr>
            <w:tcW w:w="9923" w:type="dxa"/>
            <w:gridSpan w:val="9"/>
            <w:shd w:val="clear" w:color="auto" w:fill="D9D9D9" w:themeFill="background1" w:themeFillShade="D9"/>
          </w:tcPr>
          <w:p w14:paraId="185A03D0" w14:textId="77777777" w:rsidR="00104385" w:rsidRPr="004E5774" w:rsidRDefault="00104385" w:rsidP="00622368">
            <w:pPr>
              <w:pStyle w:val="a7"/>
              <w:snapToGrid w:val="0"/>
              <w:rPr>
                <w:b/>
                <w:color w:val="000000"/>
              </w:rPr>
            </w:pPr>
            <w:r w:rsidRPr="004E5774">
              <w:rPr>
                <w:b/>
                <w:color w:val="000000"/>
              </w:rPr>
              <w:t>1. Личные данные</w:t>
            </w:r>
          </w:p>
        </w:tc>
      </w:tr>
      <w:tr w:rsidR="00104385" w:rsidRPr="004E5774" w14:paraId="26AAB499" w14:textId="77777777" w:rsidTr="00622368">
        <w:tc>
          <w:tcPr>
            <w:tcW w:w="2687" w:type="dxa"/>
            <w:gridSpan w:val="2"/>
          </w:tcPr>
          <w:p w14:paraId="503D49CD" w14:textId="77777777" w:rsidR="00104385" w:rsidRPr="004E5774" w:rsidRDefault="00104385" w:rsidP="00622368">
            <w:pPr>
              <w:pStyle w:val="a7"/>
              <w:snapToGrid w:val="0"/>
              <w:rPr>
                <w:b/>
                <w:color w:val="000000"/>
              </w:rPr>
            </w:pPr>
            <w:r w:rsidRPr="004E5774">
              <w:rPr>
                <w:b/>
                <w:color w:val="000000"/>
              </w:rPr>
              <w:t>Фамилия, имя, отчество</w:t>
            </w:r>
          </w:p>
        </w:tc>
        <w:tc>
          <w:tcPr>
            <w:tcW w:w="7236" w:type="dxa"/>
            <w:gridSpan w:val="7"/>
          </w:tcPr>
          <w:p w14:paraId="5A451104" w14:textId="77777777" w:rsidR="00104385" w:rsidRPr="004E5774" w:rsidRDefault="00104385" w:rsidP="00622368">
            <w:pPr>
              <w:pStyle w:val="a7"/>
              <w:snapToGrid w:val="0"/>
              <w:rPr>
                <w:b/>
                <w:color w:val="000000"/>
              </w:rPr>
            </w:pPr>
          </w:p>
        </w:tc>
      </w:tr>
      <w:tr w:rsidR="00104385" w:rsidRPr="004E5774" w14:paraId="0456DC05" w14:textId="77777777" w:rsidTr="00622368">
        <w:tc>
          <w:tcPr>
            <w:tcW w:w="2687" w:type="dxa"/>
            <w:gridSpan w:val="2"/>
          </w:tcPr>
          <w:p w14:paraId="7DDF2BDE" w14:textId="77777777" w:rsidR="00104385" w:rsidRPr="004E5774" w:rsidRDefault="00104385" w:rsidP="00622368">
            <w:pPr>
              <w:pStyle w:val="a7"/>
              <w:snapToGrid w:val="0"/>
              <w:rPr>
                <w:b/>
                <w:color w:val="000000"/>
              </w:rPr>
            </w:pPr>
            <w:r w:rsidRPr="004E5774">
              <w:rPr>
                <w:b/>
                <w:color w:val="000000"/>
              </w:rPr>
              <w:t>Дата и место рождения</w:t>
            </w:r>
          </w:p>
        </w:tc>
        <w:tc>
          <w:tcPr>
            <w:tcW w:w="7236" w:type="dxa"/>
            <w:gridSpan w:val="7"/>
          </w:tcPr>
          <w:p w14:paraId="75A2DF21" w14:textId="77777777" w:rsidR="00104385" w:rsidRPr="004E5774" w:rsidRDefault="00104385" w:rsidP="00622368">
            <w:pPr>
              <w:pStyle w:val="a7"/>
              <w:snapToGrid w:val="0"/>
              <w:rPr>
                <w:b/>
                <w:color w:val="000000"/>
              </w:rPr>
            </w:pPr>
          </w:p>
        </w:tc>
      </w:tr>
      <w:tr w:rsidR="00104385" w:rsidRPr="004E5774" w14:paraId="58EE7351" w14:textId="77777777" w:rsidTr="00622368">
        <w:tc>
          <w:tcPr>
            <w:tcW w:w="2687" w:type="dxa"/>
            <w:gridSpan w:val="2"/>
          </w:tcPr>
          <w:p w14:paraId="13435601" w14:textId="77777777" w:rsidR="00104385" w:rsidRPr="004E5774" w:rsidRDefault="00104385" w:rsidP="00622368">
            <w:pPr>
              <w:pStyle w:val="a7"/>
              <w:snapToGrid w:val="0"/>
              <w:rPr>
                <w:b/>
                <w:color w:val="000000"/>
              </w:rPr>
            </w:pPr>
            <w:r w:rsidRPr="004E5774">
              <w:rPr>
                <w:b/>
                <w:color w:val="000000"/>
              </w:rPr>
              <w:t>Гражданство</w:t>
            </w:r>
          </w:p>
        </w:tc>
        <w:tc>
          <w:tcPr>
            <w:tcW w:w="7236" w:type="dxa"/>
            <w:gridSpan w:val="7"/>
          </w:tcPr>
          <w:p w14:paraId="194721F5" w14:textId="77777777" w:rsidR="00104385" w:rsidRPr="004E5774" w:rsidRDefault="00104385" w:rsidP="00622368">
            <w:pPr>
              <w:pStyle w:val="a7"/>
              <w:snapToGrid w:val="0"/>
              <w:rPr>
                <w:b/>
                <w:color w:val="000000"/>
              </w:rPr>
            </w:pPr>
          </w:p>
        </w:tc>
      </w:tr>
      <w:tr w:rsidR="00104385" w:rsidRPr="004E5774" w14:paraId="4CE78B9B" w14:textId="77777777" w:rsidTr="00622368">
        <w:tc>
          <w:tcPr>
            <w:tcW w:w="2687" w:type="dxa"/>
            <w:gridSpan w:val="2"/>
            <w:vMerge w:val="restart"/>
          </w:tcPr>
          <w:p w14:paraId="4ECAD6EC" w14:textId="77777777" w:rsidR="00104385" w:rsidRPr="004E5774" w:rsidRDefault="00104385" w:rsidP="00622368">
            <w:pPr>
              <w:pStyle w:val="a7"/>
              <w:snapToGrid w:val="0"/>
              <w:rPr>
                <w:b/>
                <w:color w:val="000000"/>
              </w:rPr>
            </w:pPr>
            <w:r w:rsidRPr="004E5774">
              <w:rPr>
                <w:b/>
                <w:color w:val="000000"/>
              </w:rPr>
              <w:t>Документ,</w:t>
            </w:r>
          </w:p>
          <w:p w14:paraId="56A3F62C" w14:textId="77777777" w:rsidR="00104385" w:rsidRPr="004E5774" w:rsidRDefault="00104385" w:rsidP="00622368">
            <w:pPr>
              <w:pStyle w:val="a7"/>
              <w:snapToGrid w:val="0"/>
              <w:rPr>
                <w:b/>
                <w:color w:val="000000"/>
              </w:rPr>
            </w:pPr>
            <w:r w:rsidRPr="004E5774">
              <w:rPr>
                <w:b/>
                <w:color w:val="000000"/>
              </w:rPr>
              <w:t>удостоверяющий</w:t>
            </w:r>
          </w:p>
          <w:p w14:paraId="6B27D90A" w14:textId="77777777" w:rsidR="00104385" w:rsidRPr="004E5774" w:rsidRDefault="00104385" w:rsidP="00622368">
            <w:pPr>
              <w:pStyle w:val="a7"/>
              <w:snapToGrid w:val="0"/>
              <w:rPr>
                <w:b/>
                <w:color w:val="000000"/>
              </w:rPr>
            </w:pPr>
            <w:r w:rsidRPr="004E5774">
              <w:rPr>
                <w:b/>
                <w:color w:val="000000"/>
              </w:rPr>
              <w:t>личность</w:t>
            </w:r>
          </w:p>
        </w:tc>
        <w:tc>
          <w:tcPr>
            <w:tcW w:w="2428" w:type="dxa"/>
            <w:gridSpan w:val="3"/>
          </w:tcPr>
          <w:p w14:paraId="72BE336A" w14:textId="77777777" w:rsidR="00104385" w:rsidRPr="004E5774" w:rsidRDefault="00104385" w:rsidP="00622368">
            <w:pPr>
              <w:pStyle w:val="a7"/>
              <w:snapToGrid w:val="0"/>
              <w:rPr>
                <w:bCs/>
                <w:color w:val="000000"/>
              </w:rPr>
            </w:pPr>
            <w:r w:rsidRPr="004E5774">
              <w:rPr>
                <w:bCs/>
                <w:color w:val="000000"/>
              </w:rPr>
              <w:t>Наименование</w:t>
            </w:r>
          </w:p>
        </w:tc>
        <w:tc>
          <w:tcPr>
            <w:tcW w:w="4808" w:type="dxa"/>
            <w:gridSpan w:val="4"/>
          </w:tcPr>
          <w:p w14:paraId="05C7612C" w14:textId="77777777" w:rsidR="00104385" w:rsidRPr="004E5774" w:rsidRDefault="00104385" w:rsidP="00622368">
            <w:pPr>
              <w:pStyle w:val="a7"/>
              <w:snapToGrid w:val="0"/>
              <w:rPr>
                <w:b/>
                <w:color w:val="000000"/>
              </w:rPr>
            </w:pPr>
          </w:p>
        </w:tc>
      </w:tr>
      <w:tr w:rsidR="00104385" w:rsidRPr="004E5774" w14:paraId="01658689" w14:textId="77777777" w:rsidTr="00622368">
        <w:tc>
          <w:tcPr>
            <w:tcW w:w="2687" w:type="dxa"/>
            <w:gridSpan w:val="2"/>
            <w:vMerge/>
          </w:tcPr>
          <w:p w14:paraId="69E3A31B" w14:textId="77777777" w:rsidR="00104385" w:rsidRPr="004E5774" w:rsidRDefault="00104385" w:rsidP="00622368">
            <w:pPr>
              <w:pStyle w:val="a7"/>
              <w:snapToGrid w:val="0"/>
              <w:rPr>
                <w:b/>
                <w:color w:val="000000"/>
              </w:rPr>
            </w:pPr>
          </w:p>
        </w:tc>
        <w:tc>
          <w:tcPr>
            <w:tcW w:w="2428" w:type="dxa"/>
            <w:gridSpan w:val="3"/>
          </w:tcPr>
          <w:p w14:paraId="5CF52EEE" w14:textId="77777777" w:rsidR="00104385" w:rsidRPr="004E5774" w:rsidRDefault="00104385" w:rsidP="00622368">
            <w:pPr>
              <w:pStyle w:val="a7"/>
              <w:snapToGrid w:val="0"/>
              <w:rPr>
                <w:bCs/>
                <w:color w:val="000000"/>
              </w:rPr>
            </w:pPr>
            <w:r w:rsidRPr="004E5774">
              <w:rPr>
                <w:bCs/>
                <w:color w:val="000000"/>
              </w:rPr>
              <w:t>Серия, номер</w:t>
            </w:r>
          </w:p>
        </w:tc>
        <w:tc>
          <w:tcPr>
            <w:tcW w:w="4808" w:type="dxa"/>
            <w:gridSpan w:val="4"/>
          </w:tcPr>
          <w:p w14:paraId="45163E6C" w14:textId="77777777" w:rsidR="00104385" w:rsidRPr="004E5774" w:rsidRDefault="00104385" w:rsidP="00622368">
            <w:pPr>
              <w:pStyle w:val="a7"/>
              <w:snapToGrid w:val="0"/>
              <w:rPr>
                <w:b/>
                <w:color w:val="000000"/>
              </w:rPr>
            </w:pPr>
          </w:p>
        </w:tc>
      </w:tr>
      <w:tr w:rsidR="00104385" w:rsidRPr="004E5774" w14:paraId="62C81654" w14:textId="77777777" w:rsidTr="00622368">
        <w:tc>
          <w:tcPr>
            <w:tcW w:w="2687" w:type="dxa"/>
            <w:gridSpan w:val="2"/>
            <w:vMerge/>
          </w:tcPr>
          <w:p w14:paraId="2EE6EC52" w14:textId="77777777" w:rsidR="00104385" w:rsidRPr="004E5774" w:rsidRDefault="00104385" w:rsidP="00622368">
            <w:pPr>
              <w:pStyle w:val="a7"/>
              <w:snapToGrid w:val="0"/>
              <w:rPr>
                <w:b/>
                <w:color w:val="000000"/>
              </w:rPr>
            </w:pPr>
          </w:p>
        </w:tc>
        <w:tc>
          <w:tcPr>
            <w:tcW w:w="2428" w:type="dxa"/>
            <w:gridSpan w:val="3"/>
          </w:tcPr>
          <w:p w14:paraId="6C04C241" w14:textId="77777777" w:rsidR="00104385" w:rsidRPr="004E5774" w:rsidRDefault="00104385" w:rsidP="00622368">
            <w:pPr>
              <w:pStyle w:val="a7"/>
              <w:snapToGrid w:val="0"/>
              <w:rPr>
                <w:bCs/>
                <w:color w:val="000000"/>
              </w:rPr>
            </w:pPr>
            <w:r w:rsidRPr="004E5774">
              <w:rPr>
                <w:bCs/>
                <w:color w:val="000000"/>
              </w:rPr>
              <w:t>Кем выдан</w:t>
            </w:r>
          </w:p>
        </w:tc>
        <w:tc>
          <w:tcPr>
            <w:tcW w:w="4808" w:type="dxa"/>
            <w:gridSpan w:val="4"/>
          </w:tcPr>
          <w:p w14:paraId="0D9D335C" w14:textId="77777777" w:rsidR="00104385" w:rsidRPr="004E5774" w:rsidRDefault="00104385" w:rsidP="00622368">
            <w:pPr>
              <w:pStyle w:val="a7"/>
              <w:snapToGrid w:val="0"/>
              <w:rPr>
                <w:b/>
                <w:color w:val="000000"/>
              </w:rPr>
            </w:pPr>
          </w:p>
        </w:tc>
      </w:tr>
      <w:tr w:rsidR="00104385" w:rsidRPr="004E5774" w14:paraId="1D7FFC65" w14:textId="77777777" w:rsidTr="00622368">
        <w:tc>
          <w:tcPr>
            <w:tcW w:w="2687" w:type="dxa"/>
            <w:gridSpan w:val="2"/>
            <w:vMerge/>
          </w:tcPr>
          <w:p w14:paraId="310D806A" w14:textId="77777777" w:rsidR="00104385" w:rsidRPr="004E5774" w:rsidRDefault="00104385" w:rsidP="00622368">
            <w:pPr>
              <w:pStyle w:val="a7"/>
              <w:snapToGrid w:val="0"/>
              <w:rPr>
                <w:b/>
                <w:color w:val="000000"/>
              </w:rPr>
            </w:pPr>
          </w:p>
        </w:tc>
        <w:tc>
          <w:tcPr>
            <w:tcW w:w="2428" w:type="dxa"/>
            <w:gridSpan w:val="3"/>
          </w:tcPr>
          <w:p w14:paraId="6E042B8F" w14:textId="77777777" w:rsidR="00104385" w:rsidRPr="004E5774" w:rsidRDefault="00104385" w:rsidP="00622368">
            <w:pPr>
              <w:pStyle w:val="a7"/>
              <w:snapToGrid w:val="0"/>
              <w:rPr>
                <w:bCs/>
                <w:color w:val="000000"/>
              </w:rPr>
            </w:pPr>
            <w:r w:rsidRPr="004E5774">
              <w:rPr>
                <w:bCs/>
                <w:color w:val="000000"/>
              </w:rPr>
              <w:t>Дата выдачи</w:t>
            </w:r>
          </w:p>
        </w:tc>
        <w:tc>
          <w:tcPr>
            <w:tcW w:w="4808" w:type="dxa"/>
            <w:gridSpan w:val="4"/>
          </w:tcPr>
          <w:p w14:paraId="310810F9" w14:textId="77777777" w:rsidR="00104385" w:rsidRPr="004E5774" w:rsidRDefault="00104385" w:rsidP="00622368">
            <w:pPr>
              <w:pStyle w:val="a7"/>
              <w:snapToGrid w:val="0"/>
              <w:rPr>
                <w:b/>
                <w:color w:val="000000"/>
              </w:rPr>
            </w:pPr>
          </w:p>
        </w:tc>
      </w:tr>
      <w:tr w:rsidR="00104385" w:rsidRPr="004E5774" w14:paraId="7C9BC913" w14:textId="77777777" w:rsidTr="00622368">
        <w:tc>
          <w:tcPr>
            <w:tcW w:w="2687" w:type="dxa"/>
            <w:gridSpan w:val="2"/>
            <w:vMerge/>
          </w:tcPr>
          <w:p w14:paraId="520283A9" w14:textId="77777777" w:rsidR="00104385" w:rsidRPr="004E5774" w:rsidRDefault="00104385" w:rsidP="00622368">
            <w:pPr>
              <w:pStyle w:val="a7"/>
              <w:snapToGrid w:val="0"/>
              <w:rPr>
                <w:b/>
                <w:color w:val="000000"/>
              </w:rPr>
            </w:pPr>
          </w:p>
        </w:tc>
        <w:tc>
          <w:tcPr>
            <w:tcW w:w="2428" w:type="dxa"/>
            <w:gridSpan w:val="3"/>
          </w:tcPr>
          <w:p w14:paraId="4581C37C" w14:textId="77777777" w:rsidR="00104385" w:rsidRPr="004E5774" w:rsidRDefault="00104385" w:rsidP="00622368">
            <w:pPr>
              <w:pStyle w:val="a7"/>
              <w:snapToGrid w:val="0"/>
              <w:rPr>
                <w:bCs/>
                <w:color w:val="000000"/>
              </w:rPr>
            </w:pPr>
            <w:r w:rsidRPr="004E5774">
              <w:rPr>
                <w:bCs/>
                <w:color w:val="000000"/>
              </w:rPr>
              <w:t>Код подразделения</w:t>
            </w:r>
          </w:p>
        </w:tc>
        <w:tc>
          <w:tcPr>
            <w:tcW w:w="4808" w:type="dxa"/>
            <w:gridSpan w:val="4"/>
          </w:tcPr>
          <w:p w14:paraId="1E3544C4" w14:textId="77777777" w:rsidR="00104385" w:rsidRPr="004E5774" w:rsidRDefault="00104385" w:rsidP="00622368">
            <w:pPr>
              <w:pStyle w:val="a7"/>
              <w:snapToGrid w:val="0"/>
              <w:rPr>
                <w:b/>
                <w:color w:val="000000"/>
              </w:rPr>
            </w:pPr>
          </w:p>
        </w:tc>
      </w:tr>
      <w:tr w:rsidR="00104385" w:rsidRPr="004E5774" w14:paraId="59661364" w14:textId="77777777" w:rsidTr="00622368">
        <w:tc>
          <w:tcPr>
            <w:tcW w:w="2687" w:type="dxa"/>
            <w:gridSpan w:val="2"/>
          </w:tcPr>
          <w:p w14:paraId="7F7DCEBE" w14:textId="77777777" w:rsidR="00104385" w:rsidRPr="004E5774" w:rsidRDefault="00104385" w:rsidP="00622368">
            <w:pPr>
              <w:pStyle w:val="a7"/>
              <w:snapToGrid w:val="0"/>
              <w:rPr>
                <w:b/>
                <w:color w:val="000000"/>
              </w:rPr>
            </w:pPr>
            <w:r w:rsidRPr="004E5774">
              <w:rPr>
                <w:b/>
                <w:color w:val="000000"/>
              </w:rPr>
              <w:t>ИНН</w:t>
            </w:r>
          </w:p>
        </w:tc>
        <w:tc>
          <w:tcPr>
            <w:tcW w:w="2428" w:type="dxa"/>
            <w:gridSpan w:val="3"/>
          </w:tcPr>
          <w:p w14:paraId="18713E25" w14:textId="77777777" w:rsidR="00104385" w:rsidRPr="004E5774" w:rsidRDefault="00104385" w:rsidP="00622368">
            <w:pPr>
              <w:pStyle w:val="a7"/>
              <w:snapToGrid w:val="0"/>
              <w:rPr>
                <w:b/>
                <w:color w:val="000000"/>
              </w:rPr>
            </w:pPr>
          </w:p>
        </w:tc>
        <w:tc>
          <w:tcPr>
            <w:tcW w:w="2404" w:type="dxa"/>
            <w:gridSpan w:val="3"/>
          </w:tcPr>
          <w:p w14:paraId="4B69D34E" w14:textId="77777777" w:rsidR="00104385" w:rsidRPr="004E5774" w:rsidRDefault="00104385" w:rsidP="00622368">
            <w:pPr>
              <w:pStyle w:val="a7"/>
              <w:snapToGrid w:val="0"/>
              <w:rPr>
                <w:b/>
                <w:color w:val="000000"/>
              </w:rPr>
            </w:pPr>
            <w:r>
              <w:rPr>
                <w:b/>
                <w:color w:val="000000"/>
              </w:rPr>
              <w:t>СНИЛС</w:t>
            </w:r>
          </w:p>
        </w:tc>
        <w:tc>
          <w:tcPr>
            <w:tcW w:w="2404" w:type="dxa"/>
          </w:tcPr>
          <w:p w14:paraId="35DC2437" w14:textId="77777777" w:rsidR="00104385" w:rsidRPr="004E5774" w:rsidRDefault="00104385" w:rsidP="00622368">
            <w:pPr>
              <w:pStyle w:val="a7"/>
              <w:snapToGrid w:val="0"/>
              <w:rPr>
                <w:b/>
                <w:color w:val="000000"/>
              </w:rPr>
            </w:pPr>
          </w:p>
        </w:tc>
      </w:tr>
      <w:tr w:rsidR="00104385" w:rsidRPr="004E5774" w14:paraId="536A2666" w14:textId="77777777" w:rsidTr="00622368">
        <w:tc>
          <w:tcPr>
            <w:tcW w:w="9923" w:type="dxa"/>
            <w:gridSpan w:val="9"/>
          </w:tcPr>
          <w:p w14:paraId="3C02D31F" w14:textId="77777777" w:rsidR="00104385" w:rsidRPr="004E5774" w:rsidRDefault="00104385" w:rsidP="00622368">
            <w:pPr>
              <w:pStyle w:val="a7"/>
              <w:snapToGrid w:val="0"/>
              <w:rPr>
                <w:b/>
                <w:color w:val="000000"/>
              </w:rPr>
            </w:pPr>
            <w:r w:rsidRPr="004E5774">
              <w:rPr>
                <w:b/>
                <w:color w:val="000000"/>
              </w:rPr>
              <w:t>Если ранее имели другие фамилию, имя, отчество, укажите их, дату замены и коротко причину замены</w:t>
            </w:r>
          </w:p>
        </w:tc>
      </w:tr>
      <w:tr w:rsidR="00104385" w:rsidRPr="004E5774" w14:paraId="4A153D66" w14:textId="77777777" w:rsidTr="00622368">
        <w:tc>
          <w:tcPr>
            <w:tcW w:w="2687" w:type="dxa"/>
            <w:gridSpan w:val="2"/>
          </w:tcPr>
          <w:p w14:paraId="2A50049A" w14:textId="77777777" w:rsidR="00104385" w:rsidRPr="004E5774" w:rsidRDefault="00104385" w:rsidP="00622368">
            <w:pPr>
              <w:pStyle w:val="a7"/>
              <w:snapToGrid w:val="0"/>
              <w:rPr>
                <w:bCs/>
                <w:color w:val="000000"/>
              </w:rPr>
            </w:pPr>
            <w:r w:rsidRPr="004E5774">
              <w:rPr>
                <w:bCs/>
                <w:color w:val="000000"/>
              </w:rPr>
              <w:t>Дата замены</w:t>
            </w:r>
          </w:p>
        </w:tc>
        <w:tc>
          <w:tcPr>
            <w:tcW w:w="4543" w:type="dxa"/>
            <w:gridSpan w:val="5"/>
          </w:tcPr>
          <w:p w14:paraId="5ACD50D9"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2693" w:type="dxa"/>
            <w:gridSpan w:val="2"/>
          </w:tcPr>
          <w:p w14:paraId="11A38AEC" w14:textId="77777777" w:rsidR="00104385" w:rsidRPr="004E5774" w:rsidRDefault="00104385" w:rsidP="00622368">
            <w:pPr>
              <w:pStyle w:val="a7"/>
              <w:snapToGrid w:val="0"/>
              <w:rPr>
                <w:bCs/>
                <w:color w:val="000000"/>
              </w:rPr>
            </w:pPr>
            <w:r w:rsidRPr="004E5774">
              <w:rPr>
                <w:bCs/>
                <w:color w:val="000000"/>
              </w:rPr>
              <w:t>Причина замены</w:t>
            </w:r>
          </w:p>
        </w:tc>
      </w:tr>
      <w:tr w:rsidR="00104385" w:rsidRPr="004E5774" w14:paraId="3A7041F8" w14:textId="77777777" w:rsidTr="00622368">
        <w:tc>
          <w:tcPr>
            <w:tcW w:w="2687" w:type="dxa"/>
            <w:gridSpan w:val="2"/>
          </w:tcPr>
          <w:p w14:paraId="2BE15EB4" w14:textId="77777777" w:rsidR="00104385" w:rsidRPr="004E5774" w:rsidRDefault="00104385" w:rsidP="00622368">
            <w:pPr>
              <w:pStyle w:val="a7"/>
              <w:snapToGrid w:val="0"/>
              <w:rPr>
                <w:b/>
                <w:color w:val="000000"/>
              </w:rPr>
            </w:pPr>
          </w:p>
        </w:tc>
        <w:tc>
          <w:tcPr>
            <w:tcW w:w="4543" w:type="dxa"/>
            <w:gridSpan w:val="5"/>
          </w:tcPr>
          <w:p w14:paraId="7FFAE166" w14:textId="77777777" w:rsidR="00104385" w:rsidRPr="004E5774" w:rsidRDefault="00104385" w:rsidP="00622368">
            <w:pPr>
              <w:pStyle w:val="a7"/>
              <w:snapToGrid w:val="0"/>
              <w:rPr>
                <w:b/>
                <w:color w:val="000000"/>
              </w:rPr>
            </w:pPr>
          </w:p>
        </w:tc>
        <w:tc>
          <w:tcPr>
            <w:tcW w:w="2693" w:type="dxa"/>
            <w:gridSpan w:val="2"/>
          </w:tcPr>
          <w:p w14:paraId="56A6073B" w14:textId="77777777" w:rsidR="00104385" w:rsidRPr="004E5774" w:rsidRDefault="00104385" w:rsidP="00622368">
            <w:pPr>
              <w:pStyle w:val="a7"/>
              <w:snapToGrid w:val="0"/>
              <w:rPr>
                <w:b/>
                <w:color w:val="000000"/>
              </w:rPr>
            </w:pPr>
          </w:p>
        </w:tc>
      </w:tr>
      <w:tr w:rsidR="00104385" w:rsidRPr="004E5774" w14:paraId="31B87DC3" w14:textId="77777777" w:rsidTr="00622368">
        <w:tc>
          <w:tcPr>
            <w:tcW w:w="2687" w:type="dxa"/>
            <w:gridSpan w:val="2"/>
          </w:tcPr>
          <w:p w14:paraId="7F9F9145" w14:textId="77777777" w:rsidR="00104385" w:rsidRPr="004E5774" w:rsidRDefault="00104385" w:rsidP="00622368">
            <w:pPr>
              <w:pStyle w:val="a7"/>
              <w:snapToGrid w:val="0"/>
              <w:rPr>
                <w:b/>
                <w:color w:val="000000"/>
              </w:rPr>
            </w:pPr>
          </w:p>
        </w:tc>
        <w:tc>
          <w:tcPr>
            <w:tcW w:w="4543" w:type="dxa"/>
            <w:gridSpan w:val="5"/>
          </w:tcPr>
          <w:p w14:paraId="2794FD87" w14:textId="77777777" w:rsidR="00104385" w:rsidRPr="004E5774" w:rsidRDefault="00104385" w:rsidP="00622368">
            <w:pPr>
              <w:pStyle w:val="a7"/>
              <w:snapToGrid w:val="0"/>
              <w:rPr>
                <w:b/>
                <w:color w:val="000000"/>
              </w:rPr>
            </w:pPr>
          </w:p>
        </w:tc>
        <w:tc>
          <w:tcPr>
            <w:tcW w:w="2693" w:type="dxa"/>
            <w:gridSpan w:val="2"/>
          </w:tcPr>
          <w:p w14:paraId="19CEE875" w14:textId="77777777" w:rsidR="00104385" w:rsidRPr="004E5774" w:rsidRDefault="00104385" w:rsidP="00622368">
            <w:pPr>
              <w:pStyle w:val="a7"/>
              <w:snapToGrid w:val="0"/>
              <w:rPr>
                <w:b/>
                <w:color w:val="000000"/>
              </w:rPr>
            </w:pPr>
          </w:p>
        </w:tc>
      </w:tr>
      <w:tr w:rsidR="00104385" w:rsidRPr="004E5774" w14:paraId="7006E6AC" w14:textId="77777777" w:rsidTr="00622368">
        <w:tc>
          <w:tcPr>
            <w:tcW w:w="2687" w:type="dxa"/>
            <w:gridSpan w:val="2"/>
          </w:tcPr>
          <w:p w14:paraId="0DBD7098" w14:textId="77777777" w:rsidR="00104385" w:rsidRPr="004E5774" w:rsidRDefault="00104385" w:rsidP="00622368">
            <w:pPr>
              <w:pStyle w:val="a7"/>
              <w:snapToGrid w:val="0"/>
              <w:rPr>
                <w:b/>
                <w:color w:val="000000"/>
              </w:rPr>
            </w:pPr>
            <w:r w:rsidRPr="004E5774">
              <w:rPr>
                <w:b/>
                <w:color w:val="000000"/>
              </w:rPr>
              <w:t xml:space="preserve">Семейное положение </w:t>
            </w:r>
          </w:p>
        </w:tc>
        <w:tc>
          <w:tcPr>
            <w:tcW w:w="7236" w:type="dxa"/>
            <w:gridSpan w:val="7"/>
          </w:tcPr>
          <w:p w14:paraId="37952706" w14:textId="77777777" w:rsidR="00104385" w:rsidRPr="004E5774" w:rsidRDefault="00104385" w:rsidP="00622368">
            <w:pPr>
              <w:pStyle w:val="a7"/>
              <w:snapToGrid w:val="0"/>
              <w:rPr>
                <w:bCs/>
                <w:color w:val="000000"/>
              </w:rPr>
            </w:pPr>
            <w:r w:rsidRPr="004E5774">
              <w:rPr>
                <w:bCs/>
                <w:color w:val="000000"/>
              </w:rPr>
              <w:t xml:space="preserve">□ женат/замужем   □ холост/не замужем   □ гражданский </w:t>
            </w:r>
            <w:proofErr w:type="gramStart"/>
            <w:r w:rsidRPr="004E5774">
              <w:rPr>
                <w:bCs/>
                <w:color w:val="000000"/>
              </w:rPr>
              <w:t>брак  □</w:t>
            </w:r>
            <w:proofErr w:type="gramEnd"/>
            <w:r w:rsidRPr="004E5774">
              <w:rPr>
                <w:bCs/>
                <w:color w:val="000000"/>
              </w:rPr>
              <w:t xml:space="preserve"> разведен/разведена   □ вдовец/вдова</w:t>
            </w:r>
          </w:p>
        </w:tc>
      </w:tr>
      <w:tr w:rsidR="00104385" w:rsidRPr="004E5774" w14:paraId="43960C0F" w14:textId="77777777" w:rsidTr="00622368">
        <w:trPr>
          <w:trHeight w:val="680"/>
        </w:trPr>
        <w:tc>
          <w:tcPr>
            <w:tcW w:w="2687" w:type="dxa"/>
            <w:gridSpan w:val="2"/>
          </w:tcPr>
          <w:p w14:paraId="53CC37FD" w14:textId="77777777" w:rsidR="00104385" w:rsidRPr="004E5774" w:rsidRDefault="00104385" w:rsidP="00622368">
            <w:pPr>
              <w:pStyle w:val="a7"/>
              <w:snapToGrid w:val="0"/>
              <w:rPr>
                <w:b/>
                <w:color w:val="000000"/>
              </w:rPr>
            </w:pPr>
            <w:r w:rsidRPr="004E5774">
              <w:rPr>
                <w:b/>
                <w:color w:val="000000"/>
              </w:rPr>
              <w:t>Количество членов семьи (</w:t>
            </w:r>
            <w:r w:rsidRPr="004E5774">
              <w:rPr>
                <w:bCs/>
                <w:color w:val="000000"/>
              </w:rPr>
              <w:t>совместно проживающих)</w:t>
            </w:r>
          </w:p>
        </w:tc>
        <w:tc>
          <w:tcPr>
            <w:tcW w:w="2428" w:type="dxa"/>
            <w:gridSpan w:val="3"/>
          </w:tcPr>
          <w:p w14:paraId="5C8CC724" w14:textId="77777777" w:rsidR="00104385" w:rsidRPr="004E5774" w:rsidRDefault="00104385" w:rsidP="00622368">
            <w:pPr>
              <w:pStyle w:val="a7"/>
              <w:snapToGrid w:val="0"/>
              <w:rPr>
                <w:b/>
                <w:color w:val="000000"/>
              </w:rPr>
            </w:pPr>
          </w:p>
        </w:tc>
        <w:tc>
          <w:tcPr>
            <w:tcW w:w="2115" w:type="dxa"/>
            <w:gridSpan w:val="2"/>
          </w:tcPr>
          <w:p w14:paraId="1FC08EF1" w14:textId="77777777" w:rsidR="00104385" w:rsidRPr="004E5774" w:rsidRDefault="00104385" w:rsidP="00622368">
            <w:pPr>
              <w:pStyle w:val="a7"/>
              <w:snapToGrid w:val="0"/>
              <w:rPr>
                <w:bCs/>
                <w:color w:val="000000"/>
              </w:rPr>
            </w:pPr>
            <w:r w:rsidRPr="004E5774">
              <w:rPr>
                <w:bCs/>
                <w:color w:val="000000"/>
              </w:rPr>
              <w:t>в том числе иждивенцев</w:t>
            </w:r>
          </w:p>
        </w:tc>
        <w:tc>
          <w:tcPr>
            <w:tcW w:w="2693" w:type="dxa"/>
            <w:gridSpan w:val="2"/>
          </w:tcPr>
          <w:p w14:paraId="39386561" w14:textId="77777777" w:rsidR="00104385" w:rsidRPr="004E5774" w:rsidRDefault="00104385" w:rsidP="00622368">
            <w:pPr>
              <w:pStyle w:val="a7"/>
              <w:snapToGrid w:val="0"/>
              <w:rPr>
                <w:bCs/>
                <w:color w:val="000000"/>
              </w:rPr>
            </w:pPr>
          </w:p>
        </w:tc>
      </w:tr>
      <w:tr w:rsidR="00104385" w:rsidRPr="004E5774" w14:paraId="1761F7F9" w14:textId="77777777" w:rsidTr="00622368">
        <w:tc>
          <w:tcPr>
            <w:tcW w:w="2687" w:type="dxa"/>
            <w:gridSpan w:val="2"/>
            <w:vMerge w:val="restart"/>
          </w:tcPr>
          <w:p w14:paraId="6E5982C6" w14:textId="77777777" w:rsidR="00104385" w:rsidRPr="004E5774" w:rsidRDefault="00104385" w:rsidP="00622368">
            <w:pPr>
              <w:pStyle w:val="a7"/>
              <w:snapToGrid w:val="0"/>
              <w:rPr>
                <w:b/>
                <w:color w:val="000000"/>
              </w:rPr>
            </w:pPr>
            <w:r w:rsidRPr="004E5774">
              <w:rPr>
                <w:b/>
                <w:color w:val="000000"/>
              </w:rPr>
              <w:t>Информация о супруге/</w:t>
            </w:r>
          </w:p>
          <w:p w14:paraId="7AFAD246" w14:textId="77777777" w:rsidR="00104385" w:rsidRPr="004E5774" w:rsidRDefault="00104385" w:rsidP="00622368">
            <w:pPr>
              <w:pStyle w:val="a7"/>
              <w:snapToGrid w:val="0"/>
              <w:rPr>
                <w:i/>
                <w:iCs/>
                <w:color w:val="000000"/>
              </w:rPr>
            </w:pPr>
            <w:r w:rsidRPr="004E5774">
              <w:rPr>
                <w:b/>
                <w:color w:val="000000"/>
              </w:rPr>
              <w:t xml:space="preserve">Сожителе </w:t>
            </w:r>
            <w:r w:rsidRPr="004E5774">
              <w:rPr>
                <w:rStyle w:val="aff"/>
                <w:i/>
                <w:iCs/>
                <w:color w:val="000000"/>
              </w:rPr>
              <w:footnoteReference w:customMarkFollows="1" w:id="7"/>
              <w:t>*</w:t>
            </w:r>
            <w:r w:rsidRPr="004E5774">
              <w:rPr>
                <w:i/>
                <w:iCs/>
                <w:color w:val="000000"/>
              </w:rPr>
              <w:t>(при наличии</w:t>
            </w:r>
          </w:p>
          <w:p w14:paraId="0361BA73" w14:textId="77777777" w:rsidR="00104385" w:rsidRPr="004E5774" w:rsidRDefault="00104385" w:rsidP="00622368">
            <w:pPr>
              <w:pStyle w:val="a7"/>
              <w:snapToGrid w:val="0"/>
              <w:rPr>
                <w:b/>
                <w:color w:val="000000"/>
              </w:rPr>
            </w:pPr>
            <w:r w:rsidRPr="004E5774">
              <w:rPr>
                <w:i/>
                <w:iCs/>
                <w:color w:val="000000"/>
              </w:rPr>
              <w:t>заполняется Согласие на обработку персональных данных)</w:t>
            </w:r>
          </w:p>
        </w:tc>
        <w:tc>
          <w:tcPr>
            <w:tcW w:w="2428" w:type="dxa"/>
            <w:gridSpan w:val="3"/>
          </w:tcPr>
          <w:p w14:paraId="573A7A5C"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4808" w:type="dxa"/>
            <w:gridSpan w:val="4"/>
          </w:tcPr>
          <w:p w14:paraId="7974F82E" w14:textId="77777777" w:rsidR="00104385" w:rsidRPr="004E5774" w:rsidRDefault="00104385" w:rsidP="00622368">
            <w:pPr>
              <w:pStyle w:val="a7"/>
              <w:snapToGrid w:val="0"/>
              <w:rPr>
                <w:b/>
                <w:color w:val="000000"/>
              </w:rPr>
            </w:pPr>
          </w:p>
        </w:tc>
      </w:tr>
      <w:tr w:rsidR="00104385" w:rsidRPr="004E5774" w14:paraId="742AB995" w14:textId="77777777" w:rsidTr="00622368">
        <w:tc>
          <w:tcPr>
            <w:tcW w:w="2687" w:type="dxa"/>
            <w:gridSpan w:val="2"/>
            <w:vMerge/>
          </w:tcPr>
          <w:p w14:paraId="2472B74B" w14:textId="77777777" w:rsidR="00104385" w:rsidRPr="004E5774" w:rsidRDefault="00104385" w:rsidP="00622368">
            <w:pPr>
              <w:pStyle w:val="a7"/>
              <w:snapToGrid w:val="0"/>
              <w:rPr>
                <w:b/>
                <w:color w:val="000000"/>
              </w:rPr>
            </w:pPr>
          </w:p>
        </w:tc>
        <w:tc>
          <w:tcPr>
            <w:tcW w:w="2428" w:type="dxa"/>
            <w:gridSpan w:val="3"/>
          </w:tcPr>
          <w:p w14:paraId="5FEE75B0" w14:textId="77777777" w:rsidR="00104385" w:rsidRPr="004E5774" w:rsidRDefault="00104385" w:rsidP="00622368">
            <w:pPr>
              <w:pStyle w:val="a7"/>
              <w:snapToGrid w:val="0"/>
              <w:rPr>
                <w:bCs/>
                <w:color w:val="000000"/>
              </w:rPr>
            </w:pPr>
            <w:r w:rsidRPr="004E5774">
              <w:rPr>
                <w:bCs/>
                <w:color w:val="000000"/>
              </w:rPr>
              <w:t>Дата рождения</w:t>
            </w:r>
          </w:p>
        </w:tc>
        <w:tc>
          <w:tcPr>
            <w:tcW w:w="4808" w:type="dxa"/>
            <w:gridSpan w:val="4"/>
          </w:tcPr>
          <w:p w14:paraId="5A25B8AD" w14:textId="77777777" w:rsidR="00104385" w:rsidRPr="004E5774" w:rsidRDefault="00104385" w:rsidP="00622368">
            <w:pPr>
              <w:pStyle w:val="a7"/>
              <w:snapToGrid w:val="0"/>
              <w:rPr>
                <w:b/>
                <w:color w:val="000000"/>
              </w:rPr>
            </w:pPr>
          </w:p>
        </w:tc>
      </w:tr>
      <w:tr w:rsidR="00104385" w:rsidRPr="004E5774" w14:paraId="04CD1BC0" w14:textId="77777777" w:rsidTr="00622368">
        <w:tc>
          <w:tcPr>
            <w:tcW w:w="2687" w:type="dxa"/>
            <w:gridSpan w:val="2"/>
            <w:vMerge/>
          </w:tcPr>
          <w:p w14:paraId="261E892F" w14:textId="77777777" w:rsidR="00104385" w:rsidRPr="004E5774" w:rsidRDefault="00104385" w:rsidP="00622368">
            <w:pPr>
              <w:pStyle w:val="a7"/>
              <w:snapToGrid w:val="0"/>
              <w:rPr>
                <w:b/>
                <w:color w:val="000000"/>
              </w:rPr>
            </w:pPr>
          </w:p>
        </w:tc>
        <w:tc>
          <w:tcPr>
            <w:tcW w:w="2428" w:type="dxa"/>
            <w:gridSpan w:val="3"/>
          </w:tcPr>
          <w:p w14:paraId="7C8193E2" w14:textId="77777777" w:rsidR="00104385" w:rsidRPr="004E5774" w:rsidRDefault="00104385" w:rsidP="00622368">
            <w:pPr>
              <w:pStyle w:val="a7"/>
              <w:snapToGrid w:val="0"/>
              <w:rPr>
                <w:bCs/>
                <w:color w:val="000000"/>
              </w:rPr>
            </w:pPr>
            <w:r w:rsidRPr="004E5774">
              <w:rPr>
                <w:bCs/>
                <w:color w:val="000000"/>
              </w:rPr>
              <w:t>Место работы, должность</w:t>
            </w:r>
          </w:p>
        </w:tc>
        <w:tc>
          <w:tcPr>
            <w:tcW w:w="4808" w:type="dxa"/>
            <w:gridSpan w:val="4"/>
          </w:tcPr>
          <w:p w14:paraId="12132DB4" w14:textId="77777777" w:rsidR="00104385" w:rsidRPr="004E5774" w:rsidRDefault="00104385" w:rsidP="00622368">
            <w:pPr>
              <w:pStyle w:val="a7"/>
              <w:snapToGrid w:val="0"/>
              <w:rPr>
                <w:b/>
                <w:color w:val="000000"/>
              </w:rPr>
            </w:pPr>
          </w:p>
        </w:tc>
      </w:tr>
      <w:tr w:rsidR="00104385" w:rsidRPr="004E5774" w14:paraId="4F01BC35" w14:textId="77777777" w:rsidTr="00622368">
        <w:trPr>
          <w:trHeight w:val="169"/>
        </w:trPr>
        <w:tc>
          <w:tcPr>
            <w:tcW w:w="2687" w:type="dxa"/>
            <w:gridSpan w:val="2"/>
            <w:vMerge/>
          </w:tcPr>
          <w:p w14:paraId="4BAE418F" w14:textId="77777777" w:rsidR="00104385" w:rsidRPr="004E5774" w:rsidRDefault="00104385" w:rsidP="00622368">
            <w:pPr>
              <w:pStyle w:val="a7"/>
              <w:snapToGrid w:val="0"/>
              <w:rPr>
                <w:b/>
                <w:color w:val="000000"/>
              </w:rPr>
            </w:pPr>
          </w:p>
        </w:tc>
        <w:tc>
          <w:tcPr>
            <w:tcW w:w="1364" w:type="dxa"/>
            <w:vMerge w:val="restart"/>
          </w:tcPr>
          <w:p w14:paraId="7715D640" w14:textId="77777777" w:rsidR="00104385" w:rsidRPr="004E5774" w:rsidRDefault="00104385" w:rsidP="00622368">
            <w:pPr>
              <w:pStyle w:val="a7"/>
              <w:snapToGrid w:val="0"/>
              <w:rPr>
                <w:bCs/>
                <w:color w:val="000000"/>
              </w:rPr>
            </w:pPr>
            <w:r w:rsidRPr="004E5774">
              <w:rPr>
                <w:bCs/>
                <w:color w:val="000000"/>
              </w:rPr>
              <w:t>Телефоны</w:t>
            </w:r>
          </w:p>
        </w:tc>
        <w:tc>
          <w:tcPr>
            <w:tcW w:w="1064" w:type="dxa"/>
            <w:gridSpan w:val="2"/>
          </w:tcPr>
          <w:p w14:paraId="1BC94425" w14:textId="77777777" w:rsidR="00104385" w:rsidRPr="004E5774" w:rsidRDefault="00104385" w:rsidP="00622368">
            <w:pPr>
              <w:pStyle w:val="a7"/>
              <w:snapToGrid w:val="0"/>
              <w:rPr>
                <w:bCs/>
                <w:color w:val="000000"/>
              </w:rPr>
            </w:pPr>
            <w:r w:rsidRPr="004E5774">
              <w:rPr>
                <w:bCs/>
                <w:color w:val="000000"/>
              </w:rPr>
              <w:t>Моб.</w:t>
            </w:r>
          </w:p>
        </w:tc>
        <w:tc>
          <w:tcPr>
            <w:tcW w:w="4808" w:type="dxa"/>
            <w:gridSpan w:val="4"/>
          </w:tcPr>
          <w:p w14:paraId="134812B1" w14:textId="77777777" w:rsidR="00104385" w:rsidRPr="004E5774" w:rsidRDefault="00104385" w:rsidP="00622368">
            <w:pPr>
              <w:pStyle w:val="a7"/>
              <w:snapToGrid w:val="0"/>
              <w:rPr>
                <w:b/>
                <w:color w:val="000000"/>
              </w:rPr>
            </w:pPr>
          </w:p>
        </w:tc>
      </w:tr>
      <w:tr w:rsidR="00104385" w:rsidRPr="004E5774" w14:paraId="55ADF2AF" w14:textId="77777777" w:rsidTr="00622368">
        <w:trPr>
          <w:trHeight w:val="112"/>
        </w:trPr>
        <w:tc>
          <w:tcPr>
            <w:tcW w:w="2687" w:type="dxa"/>
            <w:gridSpan w:val="2"/>
            <w:vMerge/>
          </w:tcPr>
          <w:p w14:paraId="109E2808" w14:textId="77777777" w:rsidR="00104385" w:rsidRPr="004E5774" w:rsidRDefault="00104385" w:rsidP="00622368">
            <w:pPr>
              <w:pStyle w:val="a7"/>
              <w:snapToGrid w:val="0"/>
              <w:rPr>
                <w:b/>
                <w:color w:val="000000"/>
              </w:rPr>
            </w:pPr>
          </w:p>
        </w:tc>
        <w:tc>
          <w:tcPr>
            <w:tcW w:w="1364" w:type="dxa"/>
            <w:vMerge/>
          </w:tcPr>
          <w:p w14:paraId="1E72682A" w14:textId="77777777" w:rsidR="00104385" w:rsidRPr="004E5774" w:rsidRDefault="00104385" w:rsidP="00622368">
            <w:pPr>
              <w:pStyle w:val="a7"/>
              <w:snapToGrid w:val="0"/>
              <w:rPr>
                <w:bCs/>
                <w:color w:val="000000"/>
              </w:rPr>
            </w:pPr>
          </w:p>
        </w:tc>
        <w:tc>
          <w:tcPr>
            <w:tcW w:w="1064" w:type="dxa"/>
            <w:gridSpan w:val="2"/>
          </w:tcPr>
          <w:p w14:paraId="2612E202" w14:textId="77777777" w:rsidR="00104385" w:rsidRPr="004E5774" w:rsidRDefault="00104385" w:rsidP="00622368">
            <w:pPr>
              <w:pStyle w:val="a7"/>
              <w:snapToGrid w:val="0"/>
              <w:rPr>
                <w:bCs/>
                <w:color w:val="000000"/>
              </w:rPr>
            </w:pPr>
            <w:r w:rsidRPr="004E5774">
              <w:rPr>
                <w:bCs/>
                <w:color w:val="000000"/>
              </w:rPr>
              <w:t>Раб.</w:t>
            </w:r>
          </w:p>
        </w:tc>
        <w:tc>
          <w:tcPr>
            <w:tcW w:w="4808" w:type="dxa"/>
            <w:gridSpan w:val="4"/>
          </w:tcPr>
          <w:p w14:paraId="3D753CE5" w14:textId="77777777" w:rsidR="00104385" w:rsidRPr="004E5774" w:rsidRDefault="00104385" w:rsidP="00622368">
            <w:pPr>
              <w:pStyle w:val="a7"/>
              <w:snapToGrid w:val="0"/>
              <w:rPr>
                <w:b/>
                <w:color w:val="000000"/>
              </w:rPr>
            </w:pPr>
          </w:p>
        </w:tc>
      </w:tr>
      <w:tr w:rsidR="00104385" w:rsidRPr="004E5774" w14:paraId="05D06C80" w14:textId="77777777" w:rsidTr="00622368">
        <w:tc>
          <w:tcPr>
            <w:tcW w:w="9923" w:type="dxa"/>
            <w:gridSpan w:val="9"/>
          </w:tcPr>
          <w:p w14:paraId="0D440715" w14:textId="77777777" w:rsidR="00104385" w:rsidRPr="004E5774" w:rsidRDefault="00104385" w:rsidP="00622368">
            <w:pPr>
              <w:pStyle w:val="a7"/>
              <w:snapToGrid w:val="0"/>
              <w:rPr>
                <w:b/>
                <w:color w:val="000000"/>
              </w:rPr>
            </w:pPr>
            <w:r w:rsidRPr="004E5774">
              <w:rPr>
                <w:b/>
                <w:color w:val="000000"/>
              </w:rPr>
              <w:t xml:space="preserve">Родственники (иные лица) старше 18 лет, проживающие совместно с Вами * </w:t>
            </w:r>
            <w:r w:rsidRPr="004E5774">
              <w:rPr>
                <w:bCs/>
                <w:i/>
                <w:iCs/>
                <w:color w:val="000000"/>
              </w:rPr>
              <w:t>(при наличии заполняется Согласие на обработку персональных данных)</w:t>
            </w:r>
          </w:p>
        </w:tc>
      </w:tr>
      <w:tr w:rsidR="00104385" w:rsidRPr="004E5774" w14:paraId="5AE3BB98" w14:textId="77777777" w:rsidTr="00622368">
        <w:tc>
          <w:tcPr>
            <w:tcW w:w="2687" w:type="dxa"/>
            <w:gridSpan w:val="2"/>
          </w:tcPr>
          <w:p w14:paraId="27DF22FF" w14:textId="77777777" w:rsidR="00104385" w:rsidRPr="004E5774" w:rsidRDefault="00104385" w:rsidP="00622368">
            <w:pPr>
              <w:pStyle w:val="a7"/>
              <w:snapToGrid w:val="0"/>
              <w:rPr>
                <w:bCs/>
                <w:color w:val="000000"/>
              </w:rPr>
            </w:pPr>
            <w:r w:rsidRPr="004E5774">
              <w:rPr>
                <w:bCs/>
                <w:color w:val="000000"/>
              </w:rPr>
              <w:t xml:space="preserve">Фамилия, имя, отчество </w:t>
            </w:r>
          </w:p>
        </w:tc>
        <w:tc>
          <w:tcPr>
            <w:tcW w:w="2428" w:type="dxa"/>
            <w:gridSpan w:val="3"/>
          </w:tcPr>
          <w:p w14:paraId="364E68D4" w14:textId="77777777" w:rsidR="00104385" w:rsidRPr="004E5774" w:rsidRDefault="00104385" w:rsidP="00622368">
            <w:pPr>
              <w:pStyle w:val="a7"/>
              <w:snapToGrid w:val="0"/>
              <w:rPr>
                <w:bCs/>
                <w:color w:val="000000"/>
              </w:rPr>
            </w:pPr>
            <w:r w:rsidRPr="004E5774">
              <w:rPr>
                <w:bCs/>
                <w:color w:val="000000"/>
              </w:rPr>
              <w:t xml:space="preserve">Дата рождения </w:t>
            </w:r>
          </w:p>
        </w:tc>
        <w:tc>
          <w:tcPr>
            <w:tcW w:w="2115" w:type="dxa"/>
            <w:gridSpan w:val="2"/>
          </w:tcPr>
          <w:p w14:paraId="79185ED6" w14:textId="77777777" w:rsidR="00104385" w:rsidRPr="004E5774" w:rsidRDefault="00104385" w:rsidP="00622368">
            <w:pPr>
              <w:pStyle w:val="a7"/>
              <w:snapToGrid w:val="0"/>
              <w:rPr>
                <w:bCs/>
                <w:color w:val="000000"/>
              </w:rPr>
            </w:pPr>
            <w:r w:rsidRPr="004E5774">
              <w:rPr>
                <w:bCs/>
                <w:color w:val="000000"/>
              </w:rPr>
              <w:t xml:space="preserve">Место работы, должность </w:t>
            </w:r>
          </w:p>
        </w:tc>
        <w:tc>
          <w:tcPr>
            <w:tcW w:w="2693" w:type="dxa"/>
            <w:gridSpan w:val="2"/>
          </w:tcPr>
          <w:p w14:paraId="36FB1F12" w14:textId="77777777" w:rsidR="00104385" w:rsidRPr="004E5774" w:rsidRDefault="00104385" w:rsidP="00622368">
            <w:pPr>
              <w:pStyle w:val="a7"/>
              <w:snapToGrid w:val="0"/>
              <w:rPr>
                <w:bCs/>
                <w:color w:val="000000"/>
              </w:rPr>
            </w:pPr>
            <w:r w:rsidRPr="004E5774">
              <w:rPr>
                <w:bCs/>
                <w:color w:val="000000"/>
              </w:rPr>
              <w:t>Телефоны (моб., дом.)</w:t>
            </w:r>
          </w:p>
        </w:tc>
      </w:tr>
      <w:tr w:rsidR="00104385" w:rsidRPr="004E5774" w14:paraId="284D9866" w14:textId="77777777" w:rsidTr="00622368">
        <w:tc>
          <w:tcPr>
            <w:tcW w:w="2687" w:type="dxa"/>
            <w:gridSpan w:val="2"/>
          </w:tcPr>
          <w:p w14:paraId="6DA0B00D" w14:textId="77777777" w:rsidR="00104385" w:rsidRPr="004E5774" w:rsidRDefault="00104385" w:rsidP="00622368">
            <w:pPr>
              <w:pStyle w:val="a7"/>
              <w:snapToGrid w:val="0"/>
              <w:rPr>
                <w:b/>
                <w:color w:val="000000"/>
              </w:rPr>
            </w:pPr>
          </w:p>
        </w:tc>
        <w:tc>
          <w:tcPr>
            <w:tcW w:w="2428" w:type="dxa"/>
            <w:gridSpan w:val="3"/>
          </w:tcPr>
          <w:p w14:paraId="488EC9E6" w14:textId="77777777" w:rsidR="00104385" w:rsidRPr="004E5774" w:rsidRDefault="00104385" w:rsidP="00622368">
            <w:pPr>
              <w:pStyle w:val="a7"/>
              <w:snapToGrid w:val="0"/>
              <w:rPr>
                <w:b/>
                <w:color w:val="000000"/>
              </w:rPr>
            </w:pPr>
          </w:p>
        </w:tc>
        <w:tc>
          <w:tcPr>
            <w:tcW w:w="2115" w:type="dxa"/>
            <w:gridSpan w:val="2"/>
          </w:tcPr>
          <w:p w14:paraId="28E45B0A" w14:textId="77777777" w:rsidR="00104385" w:rsidRPr="004E5774" w:rsidRDefault="00104385" w:rsidP="00622368">
            <w:pPr>
              <w:pStyle w:val="a7"/>
              <w:snapToGrid w:val="0"/>
              <w:rPr>
                <w:b/>
                <w:color w:val="000000"/>
              </w:rPr>
            </w:pPr>
          </w:p>
        </w:tc>
        <w:tc>
          <w:tcPr>
            <w:tcW w:w="2693" w:type="dxa"/>
            <w:gridSpan w:val="2"/>
          </w:tcPr>
          <w:p w14:paraId="5B856A58" w14:textId="77777777" w:rsidR="00104385" w:rsidRPr="004E5774" w:rsidRDefault="00104385" w:rsidP="00622368">
            <w:pPr>
              <w:pStyle w:val="a7"/>
              <w:snapToGrid w:val="0"/>
              <w:rPr>
                <w:b/>
                <w:color w:val="000000"/>
              </w:rPr>
            </w:pPr>
          </w:p>
        </w:tc>
      </w:tr>
      <w:tr w:rsidR="00104385" w:rsidRPr="004E5774" w14:paraId="38A04FED" w14:textId="77777777" w:rsidTr="00622368">
        <w:tc>
          <w:tcPr>
            <w:tcW w:w="2687" w:type="dxa"/>
            <w:gridSpan w:val="2"/>
          </w:tcPr>
          <w:p w14:paraId="43DC4025" w14:textId="77777777" w:rsidR="00104385" w:rsidRPr="004E5774" w:rsidRDefault="00104385" w:rsidP="00622368">
            <w:pPr>
              <w:pStyle w:val="a7"/>
              <w:snapToGrid w:val="0"/>
              <w:rPr>
                <w:b/>
                <w:color w:val="000000"/>
              </w:rPr>
            </w:pPr>
          </w:p>
        </w:tc>
        <w:tc>
          <w:tcPr>
            <w:tcW w:w="2428" w:type="dxa"/>
            <w:gridSpan w:val="3"/>
          </w:tcPr>
          <w:p w14:paraId="7395A308" w14:textId="77777777" w:rsidR="00104385" w:rsidRPr="004E5774" w:rsidRDefault="00104385" w:rsidP="00622368">
            <w:pPr>
              <w:pStyle w:val="a7"/>
              <w:snapToGrid w:val="0"/>
              <w:rPr>
                <w:b/>
                <w:color w:val="000000"/>
              </w:rPr>
            </w:pPr>
          </w:p>
        </w:tc>
        <w:tc>
          <w:tcPr>
            <w:tcW w:w="2115" w:type="dxa"/>
            <w:gridSpan w:val="2"/>
          </w:tcPr>
          <w:p w14:paraId="4E9C50B5" w14:textId="77777777" w:rsidR="00104385" w:rsidRPr="004E5774" w:rsidRDefault="00104385" w:rsidP="00622368">
            <w:pPr>
              <w:pStyle w:val="a7"/>
              <w:snapToGrid w:val="0"/>
              <w:rPr>
                <w:b/>
                <w:color w:val="000000"/>
              </w:rPr>
            </w:pPr>
          </w:p>
        </w:tc>
        <w:tc>
          <w:tcPr>
            <w:tcW w:w="2693" w:type="dxa"/>
            <w:gridSpan w:val="2"/>
          </w:tcPr>
          <w:p w14:paraId="5DD111AF" w14:textId="77777777" w:rsidR="00104385" w:rsidRPr="004E5774" w:rsidRDefault="00104385" w:rsidP="00622368">
            <w:pPr>
              <w:pStyle w:val="a7"/>
              <w:snapToGrid w:val="0"/>
              <w:rPr>
                <w:b/>
                <w:color w:val="000000"/>
              </w:rPr>
            </w:pPr>
          </w:p>
        </w:tc>
      </w:tr>
      <w:tr w:rsidR="00104385" w:rsidRPr="004E5774" w14:paraId="5DB427A4" w14:textId="77777777" w:rsidTr="00622368">
        <w:tc>
          <w:tcPr>
            <w:tcW w:w="9923" w:type="dxa"/>
            <w:gridSpan w:val="9"/>
          </w:tcPr>
          <w:p w14:paraId="7926F968" w14:textId="77777777" w:rsidR="00104385" w:rsidRPr="004E5774" w:rsidRDefault="00104385" w:rsidP="00622368">
            <w:pPr>
              <w:pStyle w:val="a7"/>
              <w:snapToGrid w:val="0"/>
              <w:rPr>
                <w:b/>
                <w:color w:val="000000"/>
              </w:rPr>
            </w:pPr>
            <w:r w:rsidRPr="004E5774">
              <w:rPr>
                <w:b/>
                <w:color w:val="000000"/>
              </w:rPr>
              <w:t>Конечные бенефициары (выгодоприобретатели)</w:t>
            </w:r>
          </w:p>
          <w:p w14:paraId="673B0177" w14:textId="77777777" w:rsidR="00104385" w:rsidRPr="004E5774" w:rsidRDefault="00104385" w:rsidP="00622368">
            <w:pPr>
              <w:pStyle w:val="a7"/>
              <w:snapToGrid w:val="0"/>
              <w:rPr>
                <w:bCs/>
                <w:i/>
                <w:iCs/>
                <w:color w:val="000000"/>
              </w:rPr>
            </w:pPr>
            <w:r w:rsidRPr="004E5774">
              <w:rPr>
                <w:i/>
                <w:iCs/>
                <w:color w:val="000000"/>
              </w:rPr>
              <w:t>(при наличии заполняется Анкет бенефициара)</w:t>
            </w:r>
          </w:p>
        </w:tc>
      </w:tr>
      <w:tr w:rsidR="00104385" w:rsidRPr="004E5774" w14:paraId="53A2FF2F" w14:textId="77777777" w:rsidTr="00622368">
        <w:tc>
          <w:tcPr>
            <w:tcW w:w="2687" w:type="dxa"/>
            <w:gridSpan w:val="2"/>
          </w:tcPr>
          <w:p w14:paraId="6361B09E" w14:textId="77777777" w:rsidR="00104385" w:rsidRPr="004E5774" w:rsidRDefault="00104385" w:rsidP="00622368">
            <w:pPr>
              <w:pStyle w:val="a7"/>
              <w:snapToGrid w:val="0"/>
              <w:rPr>
                <w:b/>
                <w:i/>
                <w:iCs/>
                <w:color w:val="000000"/>
              </w:rPr>
            </w:pPr>
            <w:r w:rsidRPr="004E5774">
              <w:rPr>
                <w:b/>
                <w:i/>
                <w:iCs/>
                <w:color w:val="000000"/>
              </w:rPr>
              <w:t>ФИО физического лица</w:t>
            </w:r>
          </w:p>
        </w:tc>
        <w:tc>
          <w:tcPr>
            <w:tcW w:w="3843" w:type="dxa"/>
            <w:gridSpan w:val="4"/>
          </w:tcPr>
          <w:p w14:paraId="35C188C6" w14:textId="77777777" w:rsidR="00104385" w:rsidRPr="004E5774" w:rsidRDefault="00104385" w:rsidP="00622368">
            <w:pPr>
              <w:pStyle w:val="a7"/>
              <w:snapToGrid w:val="0"/>
              <w:rPr>
                <w:b/>
                <w:i/>
                <w:iCs/>
                <w:color w:val="000000"/>
              </w:rPr>
            </w:pPr>
            <w:r w:rsidRPr="004E5774">
              <w:rPr>
                <w:b/>
                <w:i/>
                <w:iCs/>
                <w:color w:val="000000"/>
              </w:rPr>
              <w:t>Дата рождения</w:t>
            </w:r>
          </w:p>
        </w:tc>
        <w:tc>
          <w:tcPr>
            <w:tcW w:w="3393" w:type="dxa"/>
            <w:gridSpan w:val="3"/>
          </w:tcPr>
          <w:p w14:paraId="5CA8D291" w14:textId="77777777" w:rsidR="00104385" w:rsidRPr="004E5774" w:rsidRDefault="00104385" w:rsidP="00622368">
            <w:pPr>
              <w:pStyle w:val="a7"/>
              <w:snapToGrid w:val="0"/>
              <w:rPr>
                <w:b/>
                <w:i/>
                <w:iCs/>
                <w:color w:val="000000"/>
              </w:rPr>
            </w:pPr>
            <w:r w:rsidRPr="004E5774">
              <w:rPr>
                <w:b/>
                <w:i/>
                <w:iCs/>
                <w:color w:val="000000"/>
              </w:rPr>
              <w:t>Контактные телефоны</w:t>
            </w:r>
          </w:p>
        </w:tc>
      </w:tr>
      <w:tr w:rsidR="00104385" w:rsidRPr="004E5774" w14:paraId="2C41E159" w14:textId="77777777" w:rsidTr="00622368">
        <w:tc>
          <w:tcPr>
            <w:tcW w:w="2687" w:type="dxa"/>
            <w:gridSpan w:val="2"/>
          </w:tcPr>
          <w:p w14:paraId="2F24873E" w14:textId="77777777" w:rsidR="00104385" w:rsidRPr="004E5774" w:rsidRDefault="00104385" w:rsidP="00622368">
            <w:pPr>
              <w:pStyle w:val="a7"/>
              <w:snapToGrid w:val="0"/>
              <w:rPr>
                <w:b/>
                <w:color w:val="000000"/>
              </w:rPr>
            </w:pPr>
          </w:p>
        </w:tc>
        <w:tc>
          <w:tcPr>
            <w:tcW w:w="3843" w:type="dxa"/>
            <w:gridSpan w:val="4"/>
          </w:tcPr>
          <w:p w14:paraId="27650ED8" w14:textId="77777777" w:rsidR="00104385" w:rsidRPr="004E5774" w:rsidRDefault="00104385" w:rsidP="00622368">
            <w:pPr>
              <w:pStyle w:val="a7"/>
              <w:snapToGrid w:val="0"/>
              <w:rPr>
                <w:b/>
                <w:color w:val="000000"/>
              </w:rPr>
            </w:pPr>
          </w:p>
        </w:tc>
        <w:tc>
          <w:tcPr>
            <w:tcW w:w="3393" w:type="dxa"/>
            <w:gridSpan w:val="3"/>
          </w:tcPr>
          <w:p w14:paraId="6AF74C95" w14:textId="77777777" w:rsidR="00104385" w:rsidRPr="004E5774" w:rsidRDefault="00104385" w:rsidP="00622368">
            <w:pPr>
              <w:pStyle w:val="a7"/>
              <w:snapToGrid w:val="0"/>
              <w:rPr>
                <w:b/>
                <w:color w:val="000000"/>
              </w:rPr>
            </w:pPr>
          </w:p>
        </w:tc>
      </w:tr>
      <w:tr w:rsidR="00104385" w:rsidRPr="004E5774" w14:paraId="4CA5853D" w14:textId="77777777" w:rsidTr="00622368">
        <w:tc>
          <w:tcPr>
            <w:tcW w:w="2687" w:type="dxa"/>
            <w:gridSpan w:val="2"/>
          </w:tcPr>
          <w:p w14:paraId="766ED87D" w14:textId="77777777" w:rsidR="00104385" w:rsidRPr="004E5774" w:rsidRDefault="00104385" w:rsidP="00622368">
            <w:pPr>
              <w:pStyle w:val="a7"/>
              <w:snapToGrid w:val="0"/>
              <w:rPr>
                <w:b/>
                <w:color w:val="000000"/>
              </w:rPr>
            </w:pPr>
          </w:p>
        </w:tc>
        <w:tc>
          <w:tcPr>
            <w:tcW w:w="3843" w:type="dxa"/>
            <w:gridSpan w:val="4"/>
          </w:tcPr>
          <w:p w14:paraId="1574265A" w14:textId="77777777" w:rsidR="00104385" w:rsidRPr="004E5774" w:rsidRDefault="00104385" w:rsidP="00622368">
            <w:pPr>
              <w:pStyle w:val="a7"/>
              <w:snapToGrid w:val="0"/>
              <w:rPr>
                <w:b/>
                <w:color w:val="000000"/>
              </w:rPr>
            </w:pPr>
          </w:p>
        </w:tc>
        <w:tc>
          <w:tcPr>
            <w:tcW w:w="3393" w:type="dxa"/>
            <w:gridSpan w:val="3"/>
          </w:tcPr>
          <w:p w14:paraId="23F016C0" w14:textId="77777777" w:rsidR="00104385" w:rsidRPr="004E5774" w:rsidRDefault="00104385" w:rsidP="00622368">
            <w:pPr>
              <w:pStyle w:val="a7"/>
              <w:snapToGrid w:val="0"/>
              <w:rPr>
                <w:b/>
                <w:color w:val="000000"/>
              </w:rPr>
            </w:pPr>
          </w:p>
        </w:tc>
      </w:tr>
      <w:tr w:rsidR="00104385" w:rsidRPr="004E5774" w14:paraId="507A54F7" w14:textId="77777777" w:rsidTr="00622368">
        <w:trPr>
          <w:trHeight w:val="511"/>
        </w:trPr>
        <w:tc>
          <w:tcPr>
            <w:tcW w:w="9923" w:type="dxa"/>
            <w:gridSpan w:val="9"/>
            <w:shd w:val="clear" w:color="auto" w:fill="D9D9D9" w:themeFill="background1" w:themeFillShade="D9"/>
          </w:tcPr>
          <w:p w14:paraId="04F54590" w14:textId="77777777" w:rsidR="00104385" w:rsidRPr="004E5774" w:rsidRDefault="00104385" w:rsidP="00622368">
            <w:pPr>
              <w:pStyle w:val="a7"/>
              <w:snapToGrid w:val="0"/>
              <w:spacing w:before="80" w:after="80"/>
              <w:rPr>
                <w:b/>
                <w:color w:val="000000"/>
              </w:rPr>
            </w:pPr>
            <w:r w:rsidRPr="004E5774">
              <w:rPr>
                <w:b/>
                <w:color w:val="000000"/>
              </w:rPr>
              <w:t>2. Контактная информация индивидуального предпринимателя</w:t>
            </w:r>
          </w:p>
        </w:tc>
      </w:tr>
      <w:tr w:rsidR="00104385" w:rsidRPr="004E5774" w14:paraId="2A25382A" w14:textId="77777777" w:rsidTr="00622368">
        <w:tc>
          <w:tcPr>
            <w:tcW w:w="2687" w:type="dxa"/>
            <w:gridSpan w:val="2"/>
          </w:tcPr>
          <w:p w14:paraId="001A75A8" w14:textId="77777777" w:rsidR="00104385" w:rsidRPr="004E5774" w:rsidRDefault="00104385" w:rsidP="00622368">
            <w:pPr>
              <w:pStyle w:val="a7"/>
              <w:snapToGrid w:val="0"/>
              <w:rPr>
                <w:b/>
                <w:color w:val="000000"/>
              </w:rPr>
            </w:pPr>
            <w:r w:rsidRPr="004E5774">
              <w:rPr>
                <w:b/>
                <w:color w:val="000000"/>
              </w:rPr>
              <w:t>Адрес места жительства</w:t>
            </w:r>
          </w:p>
          <w:p w14:paraId="12204D0E" w14:textId="77777777" w:rsidR="00104385" w:rsidRPr="004E5774" w:rsidRDefault="00104385" w:rsidP="00622368">
            <w:pPr>
              <w:pStyle w:val="a7"/>
              <w:snapToGrid w:val="0"/>
              <w:rPr>
                <w:b/>
                <w:color w:val="000000"/>
              </w:rPr>
            </w:pPr>
            <w:r w:rsidRPr="004E5774">
              <w:rPr>
                <w:b/>
                <w:color w:val="000000"/>
              </w:rPr>
              <w:t>(регистрации)</w:t>
            </w:r>
          </w:p>
        </w:tc>
        <w:tc>
          <w:tcPr>
            <w:tcW w:w="7236" w:type="dxa"/>
            <w:gridSpan w:val="7"/>
          </w:tcPr>
          <w:p w14:paraId="7C38CD34" w14:textId="77777777" w:rsidR="00104385" w:rsidRPr="004E5774" w:rsidRDefault="00104385" w:rsidP="00622368">
            <w:pPr>
              <w:pStyle w:val="a7"/>
              <w:snapToGrid w:val="0"/>
              <w:rPr>
                <w:b/>
                <w:color w:val="000000"/>
              </w:rPr>
            </w:pPr>
          </w:p>
        </w:tc>
      </w:tr>
      <w:tr w:rsidR="00104385" w:rsidRPr="004E5774" w14:paraId="4B507C5E" w14:textId="77777777" w:rsidTr="00622368">
        <w:tc>
          <w:tcPr>
            <w:tcW w:w="2687" w:type="dxa"/>
            <w:gridSpan w:val="2"/>
          </w:tcPr>
          <w:p w14:paraId="70E85B14" w14:textId="77777777" w:rsidR="00104385" w:rsidRPr="004E5774" w:rsidRDefault="00104385" w:rsidP="00622368">
            <w:pPr>
              <w:pStyle w:val="a7"/>
              <w:snapToGrid w:val="0"/>
              <w:rPr>
                <w:b/>
                <w:color w:val="000000"/>
              </w:rPr>
            </w:pPr>
            <w:r w:rsidRPr="004E5774">
              <w:rPr>
                <w:b/>
                <w:color w:val="000000"/>
              </w:rPr>
              <w:t>Адрес места фактического</w:t>
            </w:r>
          </w:p>
          <w:p w14:paraId="1CFAF478" w14:textId="77777777" w:rsidR="00104385" w:rsidRPr="004E5774" w:rsidRDefault="00104385" w:rsidP="00622368">
            <w:pPr>
              <w:pStyle w:val="a7"/>
              <w:snapToGrid w:val="0"/>
              <w:rPr>
                <w:b/>
                <w:color w:val="000000"/>
              </w:rPr>
            </w:pPr>
            <w:r w:rsidRPr="004E5774">
              <w:rPr>
                <w:b/>
                <w:color w:val="000000"/>
              </w:rPr>
              <w:t>проживания</w:t>
            </w:r>
          </w:p>
        </w:tc>
        <w:tc>
          <w:tcPr>
            <w:tcW w:w="1722" w:type="dxa"/>
            <w:gridSpan w:val="2"/>
          </w:tcPr>
          <w:p w14:paraId="62817024" w14:textId="77777777" w:rsidR="00104385" w:rsidRPr="004E5774" w:rsidRDefault="00104385" w:rsidP="00622368">
            <w:pPr>
              <w:pStyle w:val="a7"/>
              <w:snapToGrid w:val="0"/>
              <w:rPr>
                <w:bCs/>
                <w:color w:val="000000"/>
              </w:rPr>
            </w:pPr>
            <w:r w:rsidRPr="004E5774">
              <w:rPr>
                <w:bCs/>
                <w:color w:val="000000"/>
              </w:rPr>
              <w:t>□ Собственность</w:t>
            </w:r>
          </w:p>
          <w:p w14:paraId="1AB7F909" w14:textId="77777777" w:rsidR="00104385" w:rsidRPr="004E5774" w:rsidRDefault="00104385" w:rsidP="00622368">
            <w:pPr>
              <w:pStyle w:val="a7"/>
              <w:snapToGrid w:val="0"/>
              <w:rPr>
                <w:bCs/>
                <w:color w:val="000000"/>
              </w:rPr>
            </w:pPr>
            <w:r w:rsidRPr="004E5774">
              <w:rPr>
                <w:bCs/>
                <w:color w:val="000000"/>
              </w:rPr>
              <w:t xml:space="preserve">(в т.ч. </w:t>
            </w:r>
            <w:proofErr w:type="spellStart"/>
            <w:r w:rsidRPr="004E5774">
              <w:rPr>
                <w:bCs/>
                <w:color w:val="000000"/>
              </w:rPr>
              <w:t>соб-ть</w:t>
            </w:r>
            <w:proofErr w:type="spellEnd"/>
          </w:p>
          <w:p w14:paraId="1ED98D96" w14:textId="77777777" w:rsidR="00104385" w:rsidRPr="004E5774" w:rsidRDefault="00104385" w:rsidP="00622368">
            <w:pPr>
              <w:pStyle w:val="a7"/>
              <w:snapToGrid w:val="0"/>
              <w:rPr>
                <w:bCs/>
                <w:color w:val="000000"/>
              </w:rPr>
            </w:pPr>
            <w:r w:rsidRPr="004E5774">
              <w:rPr>
                <w:bCs/>
                <w:color w:val="000000"/>
              </w:rPr>
              <w:t>родственников)</w:t>
            </w:r>
          </w:p>
          <w:p w14:paraId="1B1979A1" w14:textId="77777777" w:rsidR="00104385" w:rsidRPr="004E5774" w:rsidRDefault="00104385" w:rsidP="00622368">
            <w:pPr>
              <w:pStyle w:val="a7"/>
              <w:snapToGrid w:val="0"/>
              <w:rPr>
                <w:b/>
                <w:color w:val="000000"/>
              </w:rPr>
            </w:pPr>
            <w:r w:rsidRPr="004E5774">
              <w:rPr>
                <w:bCs/>
                <w:color w:val="000000"/>
              </w:rPr>
              <w:t>□ Аренда</w:t>
            </w:r>
          </w:p>
        </w:tc>
        <w:tc>
          <w:tcPr>
            <w:tcW w:w="5514" w:type="dxa"/>
            <w:gridSpan w:val="5"/>
          </w:tcPr>
          <w:p w14:paraId="3B5BC990" w14:textId="77777777" w:rsidR="00104385" w:rsidRPr="004E5774" w:rsidRDefault="00104385" w:rsidP="00622368">
            <w:pPr>
              <w:pStyle w:val="a7"/>
              <w:snapToGrid w:val="0"/>
              <w:rPr>
                <w:b/>
                <w:color w:val="000000"/>
              </w:rPr>
            </w:pPr>
          </w:p>
        </w:tc>
      </w:tr>
      <w:tr w:rsidR="00104385" w:rsidRPr="004E5774" w14:paraId="6E7F09CB" w14:textId="77777777" w:rsidTr="00622368">
        <w:tc>
          <w:tcPr>
            <w:tcW w:w="2687" w:type="dxa"/>
            <w:gridSpan w:val="2"/>
          </w:tcPr>
          <w:p w14:paraId="69C000EE" w14:textId="77777777" w:rsidR="00104385" w:rsidRPr="004E5774" w:rsidRDefault="00104385" w:rsidP="00622368">
            <w:pPr>
              <w:pStyle w:val="a7"/>
              <w:snapToGrid w:val="0"/>
              <w:rPr>
                <w:b/>
                <w:color w:val="000000"/>
              </w:rPr>
            </w:pPr>
            <w:r w:rsidRPr="004E5774">
              <w:rPr>
                <w:b/>
                <w:color w:val="000000"/>
              </w:rPr>
              <w:t>Адрес временной</w:t>
            </w:r>
          </w:p>
          <w:p w14:paraId="05F0A20D" w14:textId="77777777" w:rsidR="00104385" w:rsidRPr="004E5774" w:rsidRDefault="00104385" w:rsidP="00622368">
            <w:pPr>
              <w:pStyle w:val="a7"/>
              <w:snapToGrid w:val="0"/>
              <w:rPr>
                <w:b/>
                <w:color w:val="000000"/>
              </w:rPr>
            </w:pPr>
            <w:r w:rsidRPr="004E5774">
              <w:rPr>
                <w:b/>
                <w:color w:val="000000"/>
              </w:rPr>
              <w:t>регистрации</w:t>
            </w:r>
          </w:p>
        </w:tc>
        <w:tc>
          <w:tcPr>
            <w:tcW w:w="1722" w:type="dxa"/>
            <w:gridSpan w:val="2"/>
          </w:tcPr>
          <w:p w14:paraId="7B857C4C" w14:textId="77777777" w:rsidR="00104385" w:rsidRPr="004E5774" w:rsidRDefault="00104385" w:rsidP="00622368">
            <w:pPr>
              <w:pStyle w:val="a7"/>
              <w:snapToGrid w:val="0"/>
              <w:rPr>
                <w:bCs/>
                <w:color w:val="000000"/>
              </w:rPr>
            </w:pPr>
            <w:r w:rsidRPr="004E5774">
              <w:rPr>
                <w:bCs/>
                <w:color w:val="000000"/>
              </w:rPr>
              <w:t>□ ДА</w:t>
            </w:r>
          </w:p>
          <w:p w14:paraId="4AFE7CEC" w14:textId="77777777" w:rsidR="00104385" w:rsidRPr="004E5774" w:rsidRDefault="00104385" w:rsidP="00622368">
            <w:pPr>
              <w:pStyle w:val="a7"/>
              <w:snapToGrid w:val="0"/>
              <w:rPr>
                <w:bCs/>
                <w:color w:val="000000"/>
              </w:rPr>
            </w:pPr>
            <w:r w:rsidRPr="004E5774">
              <w:rPr>
                <w:bCs/>
                <w:color w:val="000000"/>
              </w:rPr>
              <w:t>□ НЕТ</w:t>
            </w:r>
          </w:p>
        </w:tc>
        <w:tc>
          <w:tcPr>
            <w:tcW w:w="5514" w:type="dxa"/>
            <w:gridSpan w:val="5"/>
          </w:tcPr>
          <w:p w14:paraId="200B59C1" w14:textId="77777777" w:rsidR="00104385" w:rsidRPr="004E5774" w:rsidRDefault="00104385" w:rsidP="00622368">
            <w:pPr>
              <w:pStyle w:val="a7"/>
              <w:snapToGrid w:val="0"/>
              <w:rPr>
                <w:bCs/>
                <w:color w:val="000000"/>
              </w:rPr>
            </w:pPr>
          </w:p>
        </w:tc>
      </w:tr>
      <w:tr w:rsidR="00104385" w:rsidRPr="004E5774" w14:paraId="32D73E4B" w14:textId="77777777" w:rsidTr="00622368">
        <w:tc>
          <w:tcPr>
            <w:tcW w:w="1701" w:type="dxa"/>
            <w:vMerge w:val="restart"/>
          </w:tcPr>
          <w:p w14:paraId="1AA791EE" w14:textId="77777777" w:rsidR="00104385" w:rsidRPr="004E5774" w:rsidRDefault="00104385" w:rsidP="00622368">
            <w:pPr>
              <w:pStyle w:val="a7"/>
              <w:snapToGrid w:val="0"/>
              <w:rPr>
                <w:b/>
                <w:color w:val="000000"/>
              </w:rPr>
            </w:pPr>
            <w:r w:rsidRPr="004E5774">
              <w:rPr>
                <w:b/>
                <w:color w:val="000000"/>
              </w:rPr>
              <w:lastRenderedPageBreak/>
              <w:t>Телефоны</w:t>
            </w:r>
          </w:p>
        </w:tc>
        <w:tc>
          <w:tcPr>
            <w:tcW w:w="986" w:type="dxa"/>
          </w:tcPr>
          <w:p w14:paraId="29962191" w14:textId="77777777" w:rsidR="00104385" w:rsidRPr="004E5774" w:rsidRDefault="00104385" w:rsidP="00622368">
            <w:pPr>
              <w:pStyle w:val="a7"/>
              <w:snapToGrid w:val="0"/>
              <w:rPr>
                <w:b/>
                <w:color w:val="000000"/>
              </w:rPr>
            </w:pPr>
            <w:r w:rsidRPr="004E5774">
              <w:rPr>
                <w:b/>
                <w:color w:val="000000"/>
              </w:rPr>
              <w:t>Дом.</w:t>
            </w:r>
          </w:p>
        </w:tc>
        <w:tc>
          <w:tcPr>
            <w:tcW w:w="7236" w:type="dxa"/>
            <w:gridSpan w:val="7"/>
          </w:tcPr>
          <w:p w14:paraId="7F9283CD" w14:textId="77777777" w:rsidR="00104385" w:rsidRPr="004E5774" w:rsidRDefault="00104385" w:rsidP="00622368">
            <w:pPr>
              <w:pStyle w:val="a7"/>
              <w:snapToGrid w:val="0"/>
              <w:rPr>
                <w:bCs/>
                <w:color w:val="000000"/>
              </w:rPr>
            </w:pPr>
          </w:p>
        </w:tc>
      </w:tr>
      <w:tr w:rsidR="00104385" w:rsidRPr="004E5774" w14:paraId="48D41888" w14:textId="77777777" w:rsidTr="00622368">
        <w:tc>
          <w:tcPr>
            <w:tcW w:w="1701" w:type="dxa"/>
            <w:vMerge/>
          </w:tcPr>
          <w:p w14:paraId="067D8F9A" w14:textId="77777777" w:rsidR="00104385" w:rsidRPr="004E5774" w:rsidRDefault="00104385" w:rsidP="00622368">
            <w:pPr>
              <w:pStyle w:val="a7"/>
              <w:snapToGrid w:val="0"/>
              <w:rPr>
                <w:b/>
                <w:color w:val="000000"/>
              </w:rPr>
            </w:pPr>
          </w:p>
        </w:tc>
        <w:tc>
          <w:tcPr>
            <w:tcW w:w="986" w:type="dxa"/>
          </w:tcPr>
          <w:p w14:paraId="19FABDF2" w14:textId="77777777" w:rsidR="00104385" w:rsidRPr="004E5774" w:rsidRDefault="00104385" w:rsidP="00622368">
            <w:pPr>
              <w:pStyle w:val="a7"/>
              <w:snapToGrid w:val="0"/>
              <w:rPr>
                <w:b/>
                <w:color w:val="000000"/>
              </w:rPr>
            </w:pPr>
            <w:r w:rsidRPr="004E5774">
              <w:rPr>
                <w:b/>
                <w:color w:val="000000"/>
              </w:rPr>
              <w:t>Раб.</w:t>
            </w:r>
          </w:p>
        </w:tc>
        <w:tc>
          <w:tcPr>
            <w:tcW w:w="7236" w:type="dxa"/>
            <w:gridSpan w:val="7"/>
          </w:tcPr>
          <w:p w14:paraId="4355ACD4" w14:textId="77777777" w:rsidR="00104385" w:rsidRPr="004E5774" w:rsidRDefault="00104385" w:rsidP="00622368">
            <w:pPr>
              <w:pStyle w:val="a7"/>
              <w:snapToGrid w:val="0"/>
              <w:rPr>
                <w:bCs/>
                <w:color w:val="000000"/>
              </w:rPr>
            </w:pPr>
          </w:p>
        </w:tc>
      </w:tr>
      <w:tr w:rsidR="00104385" w:rsidRPr="004E5774" w14:paraId="6FB2440D" w14:textId="77777777" w:rsidTr="00622368">
        <w:tc>
          <w:tcPr>
            <w:tcW w:w="1701" w:type="dxa"/>
            <w:vMerge/>
          </w:tcPr>
          <w:p w14:paraId="0BBDF93E" w14:textId="77777777" w:rsidR="00104385" w:rsidRPr="004E5774" w:rsidRDefault="00104385" w:rsidP="00622368">
            <w:pPr>
              <w:pStyle w:val="a7"/>
              <w:snapToGrid w:val="0"/>
              <w:rPr>
                <w:b/>
                <w:color w:val="000000"/>
              </w:rPr>
            </w:pPr>
          </w:p>
        </w:tc>
        <w:tc>
          <w:tcPr>
            <w:tcW w:w="986" w:type="dxa"/>
          </w:tcPr>
          <w:p w14:paraId="120F7F37" w14:textId="77777777" w:rsidR="00104385" w:rsidRPr="004E5774" w:rsidRDefault="00104385" w:rsidP="00622368">
            <w:pPr>
              <w:pStyle w:val="a7"/>
              <w:snapToGrid w:val="0"/>
              <w:rPr>
                <w:b/>
                <w:color w:val="000000"/>
              </w:rPr>
            </w:pPr>
            <w:r w:rsidRPr="004E5774">
              <w:rPr>
                <w:b/>
                <w:color w:val="000000"/>
              </w:rPr>
              <w:t>Факс</w:t>
            </w:r>
          </w:p>
        </w:tc>
        <w:tc>
          <w:tcPr>
            <w:tcW w:w="7236" w:type="dxa"/>
            <w:gridSpan w:val="7"/>
          </w:tcPr>
          <w:p w14:paraId="77902397" w14:textId="77777777" w:rsidR="00104385" w:rsidRPr="004E5774" w:rsidRDefault="00104385" w:rsidP="00622368">
            <w:pPr>
              <w:pStyle w:val="a7"/>
              <w:snapToGrid w:val="0"/>
              <w:rPr>
                <w:bCs/>
                <w:color w:val="000000"/>
              </w:rPr>
            </w:pPr>
          </w:p>
        </w:tc>
      </w:tr>
      <w:tr w:rsidR="00104385" w:rsidRPr="004E5774" w14:paraId="08420651" w14:textId="77777777" w:rsidTr="00622368">
        <w:tc>
          <w:tcPr>
            <w:tcW w:w="1701" w:type="dxa"/>
            <w:vMerge/>
          </w:tcPr>
          <w:p w14:paraId="24E98BA7" w14:textId="77777777" w:rsidR="00104385" w:rsidRPr="004E5774" w:rsidRDefault="00104385" w:rsidP="00622368">
            <w:pPr>
              <w:pStyle w:val="a7"/>
              <w:snapToGrid w:val="0"/>
              <w:rPr>
                <w:b/>
                <w:color w:val="000000"/>
              </w:rPr>
            </w:pPr>
          </w:p>
        </w:tc>
        <w:tc>
          <w:tcPr>
            <w:tcW w:w="986" w:type="dxa"/>
          </w:tcPr>
          <w:p w14:paraId="2E9F52EC" w14:textId="77777777" w:rsidR="00104385" w:rsidRPr="004E5774" w:rsidRDefault="00104385" w:rsidP="00622368">
            <w:pPr>
              <w:pStyle w:val="a7"/>
              <w:snapToGrid w:val="0"/>
              <w:rPr>
                <w:b/>
                <w:color w:val="000000"/>
              </w:rPr>
            </w:pPr>
            <w:r w:rsidRPr="004E5774">
              <w:rPr>
                <w:b/>
                <w:color w:val="000000"/>
              </w:rPr>
              <w:t>Моб.</w:t>
            </w:r>
          </w:p>
        </w:tc>
        <w:tc>
          <w:tcPr>
            <w:tcW w:w="7236" w:type="dxa"/>
            <w:gridSpan w:val="7"/>
          </w:tcPr>
          <w:p w14:paraId="313CE5A0" w14:textId="77777777" w:rsidR="00104385" w:rsidRPr="004E5774" w:rsidRDefault="00104385" w:rsidP="00622368">
            <w:pPr>
              <w:pStyle w:val="a7"/>
              <w:snapToGrid w:val="0"/>
              <w:rPr>
                <w:bCs/>
                <w:color w:val="000000"/>
              </w:rPr>
            </w:pPr>
          </w:p>
        </w:tc>
      </w:tr>
      <w:tr w:rsidR="00104385" w:rsidRPr="004E5774" w14:paraId="7A4AF012" w14:textId="77777777" w:rsidTr="00622368">
        <w:tc>
          <w:tcPr>
            <w:tcW w:w="2687" w:type="dxa"/>
            <w:gridSpan w:val="2"/>
          </w:tcPr>
          <w:p w14:paraId="67F90713" w14:textId="77777777" w:rsidR="00104385" w:rsidRPr="004E5774" w:rsidRDefault="00104385" w:rsidP="00622368">
            <w:pPr>
              <w:pStyle w:val="a7"/>
              <w:snapToGrid w:val="0"/>
              <w:rPr>
                <w:b/>
                <w:color w:val="000000"/>
              </w:rPr>
            </w:pPr>
            <w:r w:rsidRPr="004E5774">
              <w:rPr>
                <w:b/>
                <w:color w:val="000000"/>
              </w:rPr>
              <w:t>Адрес электронной почты</w:t>
            </w:r>
          </w:p>
        </w:tc>
        <w:tc>
          <w:tcPr>
            <w:tcW w:w="7236" w:type="dxa"/>
            <w:gridSpan w:val="7"/>
          </w:tcPr>
          <w:p w14:paraId="57913FD7" w14:textId="77777777" w:rsidR="00104385" w:rsidRPr="004E5774" w:rsidRDefault="00104385" w:rsidP="00622368">
            <w:pPr>
              <w:pStyle w:val="a7"/>
              <w:snapToGrid w:val="0"/>
              <w:rPr>
                <w:bCs/>
                <w:color w:val="000000"/>
              </w:rPr>
            </w:pPr>
          </w:p>
        </w:tc>
      </w:tr>
      <w:tr w:rsidR="00104385" w:rsidRPr="004E5774" w14:paraId="26C3612D" w14:textId="77777777" w:rsidTr="00622368">
        <w:tc>
          <w:tcPr>
            <w:tcW w:w="2687" w:type="dxa"/>
            <w:gridSpan w:val="2"/>
          </w:tcPr>
          <w:p w14:paraId="27E8E1FE" w14:textId="77777777" w:rsidR="00104385" w:rsidRPr="004E5774" w:rsidRDefault="00104385" w:rsidP="00622368">
            <w:pPr>
              <w:pStyle w:val="a7"/>
              <w:snapToGrid w:val="0"/>
              <w:rPr>
                <w:b/>
                <w:color w:val="000000"/>
              </w:rPr>
            </w:pPr>
            <w:r w:rsidRPr="004E5774">
              <w:rPr>
                <w:b/>
                <w:color w:val="000000"/>
              </w:rPr>
              <w:t>Сайт/профиль в</w:t>
            </w:r>
          </w:p>
          <w:p w14:paraId="2C32A611" w14:textId="77777777" w:rsidR="00104385" w:rsidRPr="004E5774" w:rsidRDefault="00104385" w:rsidP="00622368">
            <w:pPr>
              <w:pStyle w:val="a7"/>
              <w:snapToGrid w:val="0"/>
              <w:rPr>
                <w:b/>
                <w:color w:val="000000"/>
              </w:rPr>
            </w:pPr>
            <w:r w:rsidRPr="004E5774">
              <w:rPr>
                <w:b/>
                <w:color w:val="000000"/>
              </w:rPr>
              <w:t>социальной сети</w:t>
            </w:r>
          </w:p>
        </w:tc>
        <w:tc>
          <w:tcPr>
            <w:tcW w:w="7236" w:type="dxa"/>
            <w:gridSpan w:val="7"/>
          </w:tcPr>
          <w:p w14:paraId="2E199705" w14:textId="77777777" w:rsidR="00104385" w:rsidRPr="004E5774" w:rsidRDefault="00104385" w:rsidP="00622368">
            <w:pPr>
              <w:pStyle w:val="a7"/>
              <w:snapToGrid w:val="0"/>
              <w:rPr>
                <w:bCs/>
                <w:color w:val="000000"/>
              </w:rPr>
            </w:pPr>
            <w:proofErr w:type="spellStart"/>
            <w:r w:rsidRPr="004E5774">
              <w:rPr>
                <w:bCs/>
                <w:color w:val="000000"/>
              </w:rPr>
              <w:t>www</w:t>
            </w:r>
            <w:proofErr w:type="spellEnd"/>
            <w:r w:rsidRPr="004E5774">
              <w:rPr>
                <w:bCs/>
                <w:color w:val="000000"/>
              </w:rPr>
              <w:t>.</w:t>
            </w:r>
          </w:p>
        </w:tc>
      </w:tr>
      <w:tr w:rsidR="00104385" w:rsidRPr="004E5774" w14:paraId="643FA135" w14:textId="77777777" w:rsidTr="00622368">
        <w:tc>
          <w:tcPr>
            <w:tcW w:w="9923" w:type="dxa"/>
            <w:gridSpan w:val="9"/>
            <w:shd w:val="clear" w:color="auto" w:fill="D9D9D9" w:themeFill="background1" w:themeFillShade="D9"/>
          </w:tcPr>
          <w:p w14:paraId="3073C454" w14:textId="77777777" w:rsidR="00104385" w:rsidRPr="004E5774" w:rsidRDefault="00104385" w:rsidP="00622368">
            <w:pPr>
              <w:pStyle w:val="a7"/>
              <w:snapToGrid w:val="0"/>
              <w:spacing w:before="80" w:after="80"/>
              <w:rPr>
                <w:b/>
                <w:color w:val="000000"/>
              </w:rPr>
            </w:pPr>
            <w:r w:rsidRPr="004E5774">
              <w:rPr>
                <w:b/>
                <w:color w:val="000000"/>
              </w:rPr>
              <w:t>3. Информация о бизнесе</w:t>
            </w:r>
          </w:p>
        </w:tc>
      </w:tr>
      <w:tr w:rsidR="00104385" w:rsidRPr="004E5774" w14:paraId="64BFCED9" w14:textId="77777777" w:rsidTr="00622368">
        <w:tc>
          <w:tcPr>
            <w:tcW w:w="2687" w:type="dxa"/>
            <w:gridSpan w:val="2"/>
          </w:tcPr>
          <w:p w14:paraId="78184E29" w14:textId="77777777" w:rsidR="00104385" w:rsidRPr="004E5774" w:rsidRDefault="00104385" w:rsidP="00622368">
            <w:pPr>
              <w:pStyle w:val="a7"/>
              <w:snapToGrid w:val="0"/>
              <w:rPr>
                <w:b/>
                <w:color w:val="000000"/>
              </w:rPr>
            </w:pPr>
            <w:r w:rsidRPr="004E5774">
              <w:rPr>
                <w:b/>
                <w:color w:val="000000"/>
              </w:rPr>
              <w:t>Адрес местонахождения</w:t>
            </w:r>
          </w:p>
          <w:p w14:paraId="577B67EA" w14:textId="77777777" w:rsidR="00104385" w:rsidRPr="004E5774" w:rsidRDefault="00104385" w:rsidP="00622368">
            <w:pPr>
              <w:pStyle w:val="a7"/>
              <w:snapToGrid w:val="0"/>
              <w:rPr>
                <w:bCs/>
                <w:i/>
                <w:iCs/>
                <w:color w:val="000000"/>
              </w:rPr>
            </w:pPr>
            <w:r w:rsidRPr="004E5774">
              <w:rPr>
                <w:b/>
                <w:color w:val="000000"/>
              </w:rPr>
              <w:t xml:space="preserve">бизнеса </w:t>
            </w:r>
            <w:r w:rsidRPr="004E5774">
              <w:rPr>
                <w:bCs/>
                <w:i/>
                <w:iCs/>
                <w:color w:val="000000"/>
              </w:rPr>
              <w:t>(если адресов несколько</w:t>
            </w:r>
          </w:p>
          <w:p w14:paraId="344E60F0" w14:textId="77777777" w:rsidR="00104385" w:rsidRPr="004E5774" w:rsidRDefault="00104385" w:rsidP="00622368">
            <w:pPr>
              <w:pStyle w:val="a7"/>
              <w:snapToGrid w:val="0"/>
              <w:rPr>
                <w:bCs/>
                <w:i/>
                <w:iCs/>
                <w:color w:val="000000"/>
              </w:rPr>
            </w:pPr>
            <w:r w:rsidRPr="004E5774">
              <w:rPr>
                <w:bCs/>
                <w:i/>
                <w:iCs/>
                <w:color w:val="000000"/>
              </w:rPr>
              <w:t>– указать все, указать в скобках</w:t>
            </w:r>
          </w:p>
          <w:p w14:paraId="3DE9A45D" w14:textId="77777777" w:rsidR="00104385" w:rsidRPr="004E5774" w:rsidRDefault="00104385" w:rsidP="00622368">
            <w:pPr>
              <w:pStyle w:val="a7"/>
              <w:snapToGrid w:val="0"/>
              <w:rPr>
                <w:b/>
                <w:color w:val="000000"/>
              </w:rPr>
            </w:pPr>
            <w:r w:rsidRPr="004E5774">
              <w:rPr>
                <w:bCs/>
                <w:i/>
                <w:iCs/>
                <w:color w:val="000000"/>
              </w:rPr>
              <w:t>аренда или собственность)</w:t>
            </w:r>
          </w:p>
        </w:tc>
        <w:tc>
          <w:tcPr>
            <w:tcW w:w="7236" w:type="dxa"/>
            <w:gridSpan w:val="7"/>
          </w:tcPr>
          <w:p w14:paraId="47536112" w14:textId="77777777" w:rsidR="00104385" w:rsidRPr="004E5774" w:rsidRDefault="00104385" w:rsidP="00622368">
            <w:pPr>
              <w:pStyle w:val="a7"/>
              <w:snapToGrid w:val="0"/>
              <w:rPr>
                <w:b/>
                <w:color w:val="000000"/>
              </w:rPr>
            </w:pPr>
          </w:p>
        </w:tc>
      </w:tr>
      <w:tr w:rsidR="00104385" w:rsidRPr="004E5774" w14:paraId="20E3B3FA" w14:textId="77777777" w:rsidTr="00622368">
        <w:trPr>
          <w:trHeight w:val="562"/>
        </w:trPr>
        <w:tc>
          <w:tcPr>
            <w:tcW w:w="2687" w:type="dxa"/>
            <w:gridSpan w:val="2"/>
          </w:tcPr>
          <w:p w14:paraId="2D6F3679" w14:textId="77777777" w:rsidR="00104385" w:rsidRPr="004E5774" w:rsidRDefault="00104385" w:rsidP="00622368">
            <w:pPr>
              <w:pStyle w:val="a7"/>
              <w:snapToGrid w:val="0"/>
              <w:rPr>
                <w:b/>
                <w:color w:val="000000"/>
              </w:rPr>
            </w:pPr>
            <w:r w:rsidRPr="004E5774">
              <w:rPr>
                <w:b/>
                <w:color w:val="000000"/>
              </w:rPr>
              <w:t>Система</w:t>
            </w:r>
          </w:p>
          <w:p w14:paraId="1E89790E" w14:textId="77777777" w:rsidR="00104385" w:rsidRPr="004E5774" w:rsidRDefault="00104385" w:rsidP="00622368">
            <w:pPr>
              <w:pStyle w:val="a7"/>
              <w:snapToGrid w:val="0"/>
              <w:rPr>
                <w:b/>
                <w:color w:val="000000"/>
              </w:rPr>
            </w:pPr>
            <w:r w:rsidRPr="004E5774">
              <w:rPr>
                <w:b/>
                <w:color w:val="000000"/>
              </w:rPr>
              <w:t>налогообложения:</w:t>
            </w:r>
          </w:p>
        </w:tc>
        <w:tc>
          <w:tcPr>
            <w:tcW w:w="7236" w:type="dxa"/>
            <w:gridSpan w:val="7"/>
          </w:tcPr>
          <w:p w14:paraId="1AF5D14D" w14:textId="77777777" w:rsidR="00104385" w:rsidRPr="004E5774" w:rsidRDefault="00104385" w:rsidP="00622368">
            <w:pPr>
              <w:pStyle w:val="a7"/>
              <w:snapToGrid w:val="0"/>
              <w:rPr>
                <w:bCs/>
                <w:color w:val="000000"/>
              </w:rPr>
            </w:pPr>
            <w:r w:rsidRPr="004E5774">
              <w:rPr>
                <w:bCs/>
                <w:color w:val="000000"/>
              </w:rPr>
              <w:t>□ ОБЩАЯ           □ УСНО 6%                 □ УСНО 15%</w:t>
            </w:r>
          </w:p>
          <w:p w14:paraId="636B27D3" w14:textId="77777777" w:rsidR="00104385" w:rsidRPr="00B26C3A" w:rsidRDefault="00104385" w:rsidP="00622368">
            <w:pPr>
              <w:pStyle w:val="a7"/>
              <w:snapToGrid w:val="0"/>
              <w:rPr>
                <w:bCs/>
                <w:color w:val="000000"/>
              </w:rPr>
            </w:pPr>
            <w:r w:rsidRPr="004E5774">
              <w:rPr>
                <w:bCs/>
                <w:color w:val="000000"/>
              </w:rPr>
              <w:t>□ ЕНВД               □ ЕСХН                        □ ПАТЕНТНАЯ</w:t>
            </w:r>
            <w:r w:rsidRPr="00B26C3A">
              <w:rPr>
                <w:bCs/>
                <w:color w:val="000000"/>
              </w:rPr>
              <w:t xml:space="preserve">           </w:t>
            </w:r>
            <w:r w:rsidRPr="004E5774">
              <w:rPr>
                <w:bCs/>
                <w:color w:val="000000"/>
              </w:rPr>
              <w:t xml:space="preserve">□ </w:t>
            </w:r>
            <w:r>
              <w:rPr>
                <w:bCs/>
                <w:color w:val="000000"/>
              </w:rPr>
              <w:t>НПД</w:t>
            </w:r>
            <w:r w:rsidRPr="004E5774">
              <w:rPr>
                <w:bCs/>
                <w:color w:val="000000"/>
              </w:rPr>
              <w:t xml:space="preserve">               </w:t>
            </w:r>
          </w:p>
        </w:tc>
      </w:tr>
      <w:tr w:rsidR="00104385" w:rsidRPr="004E5774" w14:paraId="6DC8F0BF" w14:textId="77777777" w:rsidTr="00622368">
        <w:tc>
          <w:tcPr>
            <w:tcW w:w="9923" w:type="dxa"/>
            <w:gridSpan w:val="9"/>
          </w:tcPr>
          <w:p w14:paraId="5A7C4DFE" w14:textId="77777777" w:rsidR="00104385" w:rsidRPr="004E5774" w:rsidRDefault="00104385" w:rsidP="00622368">
            <w:pPr>
              <w:pStyle w:val="a7"/>
              <w:snapToGrid w:val="0"/>
              <w:rPr>
                <w:b/>
                <w:color w:val="000000"/>
              </w:rPr>
            </w:pPr>
            <w:r w:rsidRPr="004E5774">
              <w:rPr>
                <w:b/>
                <w:color w:val="000000"/>
              </w:rPr>
              <w:t>Виды деятельности индивидуального предпринимателя</w:t>
            </w:r>
          </w:p>
        </w:tc>
      </w:tr>
      <w:tr w:rsidR="00104385" w:rsidRPr="004E5774" w14:paraId="3A8913D3" w14:textId="77777777" w:rsidTr="00622368">
        <w:tc>
          <w:tcPr>
            <w:tcW w:w="2687" w:type="dxa"/>
            <w:gridSpan w:val="2"/>
          </w:tcPr>
          <w:p w14:paraId="50C8C9AB" w14:textId="77777777" w:rsidR="00104385" w:rsidRPr="004E5774" w:rsidRDefault="00104385" w:rsidP="00622368">
            <w:pPr>
              <w:pStyle w:val="a7"/>
              <w:snapToGrid w:val="0"/>
              <w:jc w:val="center"/>
              <w:rPr>
                <w:bCs/>
                <w:color w:val="000000"/>
              </w:rPr>
            </w:pPr>
            <w:r w:rsidRPr="004E5774">
              <w:rPr>
                <w:bCs/>
                <w:color w:val="000000"/>
              </w:rPr>
              <w:t>ОКВЭД</w:t>
            </w:r>
          </w:p>
        </w:tc>
        <w:tc>
          <w:tcPr>
            <w:tcW w:w="4543" w:type="dxa"/>
            <w:gridSpan w:val="5"/>
          </w:tcPr>
          <w:p w14:paraId="41ED8FBF" w14:textId="77777777" w:rsidR="00104385" w:rsidRPr="004E5774" w:rsidRDefault="00104385" w:rsidP="00622368">
            <w:pPr>
              <w:pStyle w:val="a7"/>
              <w:snapToGrid w:val="0"/>
              <w:jc w:val="center"/>
              <w:rPr>
                <w:bCs/>
                <w:color w:val="000000"/>
              </w:rPr>
            </w:pPr>
            <w:r w:rsidRPr="004E5774">
              <w:rPr>
                <w:bCs/>
                <w:color w:val="000000"/>
              </w:rPr>
              <w:t>Указать подробно суть деятельности</w:t>
            </w:r>
          </w:p>
        </w:tc>
        <w:tc>
          <w:tcPr>
            <w:tcW w:w="2693" w:type="dxa"/>
            <w:gridSpan w:val="2"/>
          </w:tcPr>
          <w:p w14:paraId="51B05812" w14:textId="77777777" w:rsidR="00104385" w:rsidRPr="004E5774" w:rsidRDefault="00104385" w:rsidP="00622368">
            <w:pPr>
              <w:pStyle w:val="a7"/>
              <w:snapToGrid w:val="0"/>
              <w:jc w:val="center"/>
              <w:rPr>
                <w:bCs/>
                <w:color w:val="000000"/>
              </w:rPr>
            </w:pPr>
            <w:r w:rsidRPr="004E5774">
              <w:rPr>
                <w:bCs/>
                <w:color w:val="000000"/>
              </w:rPr>
              <w:t>Срок осуществления данной</w:t>
            </w:r>
          </w:p>
          <w:p w14:paraId="752F8187" w14:textId="77777777" w:rsidR="00104385" w:rsidRPr="004E5774" w:rsidRDefault="00104385" w:rsidP="00622368">
            <w:pPr>
              <w:pStyle w:val="a7"/>
              <w:snapToGrid w:val="0"/>
              <w:jc w:val="center"/>
              <w:rPr>
                <w:bCs/>
                <w:color w:val="000000"/>
              </w:rPr>
            </w:pPr>
            <w:r w:rsidRPr="004E5774">
              <w:rPr>
                <w:bCs/>
                <w:color w:val="000000"/>
              </w:rPr>
              <w:t>деятельности, лет</w:t>
            </w:r>
          </w:p>
        </w:tc>
      </w:tr>
      <w:tr w:rsidR="00104385" w:rsidRPr="004E5774" w14:paraId="1B50D05D" w14:textId="77777777" w:rsidTr="00622368">
        <w:tc>
          <w:tcPr>
            <w:tcW w:w="2687" w:type="dxa"/>
            <w:gridSpan w:val="2"/>
          </w:tcPr>
          <w:p w14:paraId="37CA6231" w14:textId="77777777" w:rsidR="00104385" w:rsidRPr="004E5774" w:rsidRDefault="00104385" w:rsidP="00622368">
            <w:pPr>
              <w:pStyle w:val="a7"/>
              <w:snapToGrid w:val="0"/>
              <w:rPr>
                <w:b/>
                <w:color w:val="000000"/>
              </w:rPr>
            </w:pPr>
          </w:p>
        </w:tc>
        <w:tc>
          <w:tcPr>
            <w:tcW w:w="4543" w:type="dxa"/>
            <w:gridSpan w:val="5"/>
          </w:tcPr>
          <w:p w14:paraId="6A25B1CA" w14:textId="77777777" w:rsidR="00104385" w:rsidRPr="004E5774" w:rsidRDefault="00104385" w:rsidP="00622368">
            <w:pPr>
              <w:pStyle w:val="a7"/>
              <w:snapToGrid w:val="0"/>
              <w:rPr>
                <w:b/>
                <w:color w:val="000000"/>
              </w:rPr>
            </w:pPr>
          </w:p>
        </w:tc>
        <w:tc>
          <w:tcPr>
            <w:tcW w:w="2693" w:type="dxa"/>
            <w:gridSpan w:val="2"/>
          </w:tcPr>
          <w:p w14:paraId="432270DE" w14:textId="77777777" w:rsidR="00104385" w:rsidRPr="004E5774" w:rsidRDefault="00104385" w:rsidP="00622368">
            <w:pPr>
              <w:pStyle w:val="a7"/>
              <w:snapToGrid w:val="0"/>
              <w:rPr>
                <w:b/>
                <w:color w:val="000000"/>
              </w:rPr>
            </w:pPr>
          </w:p>
        </w:tc>
      </w:tr>
      <w:tr w:rsidR="00104385" w:rsidRPr="004E5774" w14:paraId="5C3635F9" w14:textId="77777777" w:rsidTr="00622368">
        <w:trPr>
          <w:trHeight w:val="118"/>
        </w:trPr>
        <w:tc>
          <w:tcPr>
            <w:tcW w:w="2687" w:type="dxa"/>
            <w:gridSpan w:val="2"/>
          </w:tcPr>
          <w:p w14:paraId="06563FDA" w14:textId="77777777" w:rsidR="00104385" w:rsidRPr="004E5774" w:rsidRDefault="00104385" w:rsidP="00622368">
            <w:pPr>
              <w:pStyle w:val="a7"/>
              <w:snapToGrid w:val="0"/>
              <w:rPr>
                <w:b/>
                <w:color w:val="000000"/>
              </w:rPr>
            </w:pPr>
          </w:p>
        </w:tc>
        <w:tc>
          <w:tcPr>
            <w:tcW w:w="4543" w:type="dxa"/>
            <w:gridSpan w:val="5"/>
          </w:tcPr>
          <w:p w14:paraId="35DC4D49" w14:textId="77777777" w:rsidR="00104385" w:rsidRPr="004E5774" w:rsidRDefault="00104385" w:rsidP="00622368">
            <w:pPr>
              <w:pStyle w:val="a7"/>
              <w:snapToGrid w:val="0"/>
              <w:rPr>
                <w:b/>
                <w:color w:val="000000"/>
              </w:rPr>
            </w:pPr>
          </w:p>
        </w:tc>
        <w:tc>
          <w:tcPr>
            <w:tcW w:w="2693" w:type="dxa"/>
            <w:gridSpan w:val="2"/>
          </w:tcPr>
          <w:p w14:paraId="5F8DC11C" w14:textId="77777777" w:rsidR="00104385" w:rsidRPr="004E5774" w:rsidRDefault="00104385" w:rsidP="00622368">
            <w:pPr>
              <w:pStyle w:val="a7"/>
              <w:snapToGrid w:val="0"/>
              <w:rPr>
                <w:b/>
                <w:color w:val="000000"/>
              </w:rPr>
            </w:pPr>
          </w:p>
        </w:tc>
      </w:tr>
      <w:tr w:rsidR="00104385" w:rsidRPr="004E5774" w14:paraId="179D89FC" w14:textId="77777777" w:rsidTr="00622368">
        <w:tc>
          <w:tcPr>
            <w:tcW w:w="2687" w:type="dxa"/>
            <w:gridSpan w:val="2"/>
          </w:tcPr>
          <w:p w14:paraId="26C17364" w14:textId="77777777" w:rsidR="00104385" w:rsidRPr="004E5774" w:rsidRDefault="00104385" w:rsidP="00622368">
            <w:pPr>
              <w:pStyle w:val="a7"/>
              <w:snapToGrid w:val="0"/>
              <w:rPr>
                <w:b/>
                <w:color w:val="000000"/>
              </w:rPr>
            </w:pPr>
          </w:p>
        </w:tc>
        <w:tc>
          <w:tcPr>
            <w:tcW w:w="4543" w:type="dxa"/>
            <w:gridSpan w:val="5"/>
          </w:tcPr>
          <w:p w14:paraId="66748650" w14:textId="77777777" w:rsidR="00104385" w:rsidRPr="004E5774" w:rsidRDefault="00104385" w:rsidP="00622368">
            <w:pPr>
              <w:pStyle w:val="a7"/>
              <w:snapToGrid w:val="0"/>
              <w:rPr>
                <w:b/>
                <w:color w:val="000000"/>
              </w:rPr>
            </w:pPr>
          </w:p>
        </w:tc>
        <w:tc>
          <w:tcPr>
            <w:tcW w:w="2693" w:type="dxa"/>
            <w:gridSpan w:val="2"/>
          </w:tcPr>
          <w:p w14:paraId="1F5193BD" w14:textId="77777777" w:rsidR="00104385" w:rsidRPr="004E5774" w:rsidRDefault="00104385" w:rsidP="00622368">
            <w:pPr>
              <w:pStyle w:val="a7"/>
              <w:snapToGrid w:val="0"/>
              <w:rPr>
                <w:b/>
                <w:color w:val="000000"/>
              </w:rPr>
            </w:pPr>
          </w:p>
        </w:tc>
      </w:tr>
      <w:tr w:rsidR="00104385" w:rsidRPr="004E5774" w14:paraId="34876256" w14:textId="77777777" w:rsidTr="00622368">
        <w:tc>
          <w:tcPr>
            <w:tcW w:w="7230" w:type="dxa"/>
            <w:gridSpan w:val="7"/>
          </w:tcPr>
          <w:p w14:paraId="11C35799" w14:textId="77777777" w:rsidR="00104385" w:rsidRPr="004E5774" w:rsidRDefault="00104385" w:rsidP="00622368">
            <w:pPr>
              <w:pStyle w:val="a7"/>
              <w:snapToGrid w:val="0"/>
              <w:rPr>
                <w:b/>
                <w:color w:val="000000"/>
              </w:rPr>
            </w:pPr>
            <w:r w:rsidRPr="004E5774">
              <w:rPr>
                <w:b/>
                <w:color w:val="000000"/>
              </w:rPr>
              <w:t>Имеются ли все необходимые для осуществления деятельности лицензии,</w:t>
            </w:r>
          </w:p>
          <w:p w14:paraId="0E045443" w14:textId="77777777" w:rsidR="00104385" w:rsidRPr="004E5774" w:rsidRDefault="00104385" w:rsidP="00622368">
            <w:pPr>
              <w:pStyle w:val="a7"/>
              <w:snapToGrid w:val="0"/>
              <w:rPr>
                <w:b/>
                <w:color w:val="000000"/>
              </w:rPr>
            </w:pPr>
            <w:r w:rsidRPr="004E5774">
              <w:rPr>
                <w:b/>
                <w:color w:val="000000"/>
              </w:rPr>
              <w:t>патенты, разрешения:</w:t>
            </w:r>
          </w:p>
        </w:tc>
        <w:tc>
          <w:tcPr>
            <w:tcW w:w="2693" w:type="dxa"/>
            <w:gridSpan w:val="2"/>
          </w:tcPr>
          <w:p w14:paraId="57215359" w14:textId="77777777" w:rsidR="00104385" w:rsidRPr="004E5774" w:rsidRDefault="00104385" w:rsidP="00622368">
            <w:pPr>
              <w:pStyle w:val="a7"/>
              <w:snapToGrid w:val="0"/>
              <w:rPr>
                <w:bCs/>
                <w:color w:val="000000"/>
              </w:rPr>
            </w:pPr>
            <w:r w:rsidRPr="004E5774">
              <w:rPr>
                <w:bCs/>
                <w:color w:val="000000"/>
              </w:rPr>
              <w:t>□ ДА □ НЕТ    □ НЕ ТРЕБУЕТСЯ</w:t>
            </w:r>
          </w:p>
        </w:tc>
      </w:tr>
      <w:tr w:rsidR="00104385" w:rsidRPr="004E5774" w14:paraId="6D9AFDAB" w14:textId="77777777" w:rsidTr="00622368">
        <w:tc>
          <w:tcPr>
            <w:tcW w:w="7230" w:type="dxa"/>
            <w:gridSpan w:val="7"/>
            <w:tcBorders>
              <w:bottom w:val="single" w:sz="2" w:space="0" w:color="auto"/>
            </w:tcBorders>
          </w:tcPr>
          <w:p w14:paraId="48D45163" w14:textId="77777777" w:rsidR="00104385" w:rsidRPr="004E5774" w:rsidRDefault="00104385" w:rsidP="00622368">
            <w:pPr>
              <w:pStyle w:val="a7"/>
              <w:snapToGrid w:val="0"/>
              <w:rPr>
                <w:b/>
                <w:color w:val="000000"/>
              </w:rPr>
            </w:pPr>
            <w:r w:rsidRPr="004E5774">
              <w:rPr>
                <w:b/>
                <w:color w:val="000000"/>
              </w:rPr>
              <w:t>Общее количество сотрудников (не считая ИП) на дату подачи заявки</w:t>
            </w:r>
          </w:p>
        </w:tc>
        <w:tc>
          <w:tcPr>
            <w:tcW w:w="2693" w:type="dxa"/>
            <w:gridSpan w:val="2"/>
            <w:tcBorders>
              <w:bottom w:val="single" w:sz="2" w:space="0" w:color="auto"/>
            </w:tcBorders>
          </w:tcPr>
          <w:p w14:paraId="14431C22" w14:textId="77777777" w:rsidR="00104385" w:rsidRPr="004E5774" w:rsidRDefault="00104385" w:rsidP="00622368">
            <w:pPr>
              <w:pStyle w:val="a7"/>
              <w:snapToGrid w:val="0"/>
              <w:rPr>
                <w:b/>
                <w:color w:val="000000"/>
              </w:rPr>
            </w:pPr>
          </w:p>
        </w:tc>
      </w:tr>
      <w:tr w:rsidR="00104385" w:rsidRPr="004E5774" w14:paraId="40CE22A2"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E028799" w14:textId="77777777" w:rsidR="00104385" w:rsidRPr="004E5774" w:rsidRDefault="00104385" w:rsidP="00622368">
            <w:pPr>
              <w:pStyle w:val="a7"/>
              <w:snapToGrid w:val="0"/>
              <w:rPr>
                <w:b/>
                <w:color w:val="000000"/>
              </w:rPr>
            </w:pPr>
            <w:r w:rsidRPr="004E5774">
              <w:rPr>
                <w:b/>
                <w:color w:val="00000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218E9CC" w14:textId="77777777" w:rsidR="00104385" w:rsidRPr="004E5774" w:rsidRDefault="00104385" w:rsidP="00622368">
            <w:pPr>
              <w:pStyle w:val="a7"/>
              <w:snapToGrid w:val="0"/>
              <w:rPr>
                <w:b/>
                <w:color w:val="000000"/>
              </w:rPr>
            </w:pPr>
          </w:p>
        </w:tc>
      </w:tr>
      <w:tr w:rsidR="00104385" w:rsidRPr="004E5774" w14:paraId="6C5AC216"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F136D81" w14:textId="77777777" w:rsidR="00104385" w:rsidRPr="004E5774" w:rsidRDefault="00104385" w:rsidP="00622368">
            <w:pPr>
              <w:pStyle w:val="a7"/>
              <w:snapToGrid w:val="0"/>
              <w:rPr>
                <w:b/>
                <w:color w:val="000000"/>
              </w:rPr>
            </w:pPr>
            <w:r w:rsidRPr="004E5774">
              <w:rPr>
                <w:b/>
                <w:color w:val="00000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75CC0BB" w14:textId="77777777" w:rsidR="00104385" w:rsidRPr="004E5774" w:rsidRDefault="00104385" w:rsidP="00622368">
            <w:pPr>
              <w:pStyle w:val="a7"/>
              <w:snapToGrid w:val="0"/>
              <w:rPr>
                <w:b/>
                <w:color w:val="00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104385" w:rsidRPr="004E5774" w14:paraId="2DA49F43" w14:textId="77777777" w:rsidTr="00622368">
        <w:tc>
          <w:tcPr>
            <w:tcW w:w="9923" w:type="dxa"/>
            <w:gridSpan w:val="25"/>
            <w:shd w:val="clear" w:color="auto" w:fill="auto"/>
          </w:tcPr>
          <w:p w14:paraId="70D4C55E" w14:textId="77777777" w:rsidR="00104385" w:rsidRPr="004E5774" w:rsidRDefault="00104385" w:rsidP="00622368">
            <w:pPr>
              <w:pStyle w:val="a7"/>
              <w:snapToGrid w:val="0"/>
              <w:rPr>
                <w:b/>
                <w:color w:val="000000"/>
              </w:rPr>
            </w:pPr>
            <w:r w:rsidRPr="004E5774">
              <w:rPr>
                <w:b/>
                <w:color w:val="000000"/>
              </w:rPr>
              <w:t>Кто является Вашими основными поставщиками? (предоставить договоры)</w:t>
            </w:r>
          </w:p>
        </w:tc>
      </w:tr>
      <w:tr w:rsidR="00104385" w:rsidRPr="004E5774" w14:paraId="62C79986" w14:textId="77777777" w:rsidTr="00622368">
        <w:tc>
          <w:tcPr>
            <w:tcW w:w="2537" w:type="dxa"/>
            <w:gridSpan w:val="4"/>
            <w:shd w:val="clear" w:color="auto" w:fill="auto"/>
          </w:tcPr>
          <w:p w14:paraId="1F7E8769" w14:textId="77777777" w:rsidR="00104385" w:rsidRPr="004E5774" w:rsidRDefault="00104385" w:rsidP="00622368">
            <w:pPr>
              <w:pStyle w:val="a7"/>
              <w:snapToGrid w:val="0"/>
              <w:rPr>
                <w:bCs/>
                <w:color w:val="000000"/>
              </w:rPr>
            </w:pPr>
            <w:r w:rsidRPr="004E5774">
              <w:rPr>
                <w:bCs/>
                <w:color w:val="000000"/>
              </w:rPr>
              <w:t>Наименование, ИНН</w:t>
            </w:r>
          </w:p>
        </w:tc>
        <w:tc>
          <w:tcPr>
            <w:tcW w:w="3119" w:type="dxa"/>
            <w:gridSpan w:val="9"/>
            <w:shd w:val="clear" w:color="auto" w:fill="auto"/>
          </w:tcPr>
          <w:p w14:paraId="541D9837" w14:textId="77777777" w:rsidR="00104385" w:rsidRPr="004E5774" w:rsidRDefault="00104385" w:rsidP="00622368">
            <w:pPr>
              <w:pStyle w:val="a7"/>
              <w:snapToGrid w:val="0"/>
              <w:rPr>
                <w:bCs/>
                <w:color w:val="000000"/>
              </w:rPr>
            </w:pPr>
            <w:r w:rsidRPr="004E5774">
              <w:rPr>
                <w:bCs/>
                <w:color w:val="000000"/>
              </w:rPr>
              <w:t>Место нахождения</w:t>
            </w:r>
          </w:p>
        </w:tc>
        <w:tc>
          <w:tcPr>
            <w:tcW w:w="4267" w:type="dxa"/>
            <w:gridSpan w:val="12"/>
            <w:shd w:val="clear" w:color="auto" w:fill="auto"/>
          </w:tcPr>
          <w:p w14:paraId="0E65645A" w14:textId="77777777" w:rsidR="00104385" w:rsidRPr="004E5774" w:rsidRDefault="00104385" w:rsidP="00622368">
            <w:pPr>
              <w:pStyle w:val="a7"/>
              <w:snapToGrid w:val="0"/>
              <w:rPr>
                <w:bCs/>
                <w:color w:val="000000"/>
              </w:rPr>
            </w:pPr>
            <w:r w:rsidRPr="004E5774">
              <w:rPr>
                <w:bCs/>
                <w:color w:val="000000"/>
              </w:rPr>
              <w:t>Характер сотрудничества</w:t>
            </w:r>
          </w:p>
        </w:tc>
      </w:tr>
      <w:tr w:rsidR="00104385" w:rsidRPr="004E5774" w14:paraId="27F4AEDC" w14:textId="77777777" w:rsidTr="00622368">
        <w:tc>
          <w:tcPr>
            <w:tcW w:w="2537" w:type="dxa"/>
            <w:gridSpan w:val="4"/>
            <w:shd w:val="clear" w:color="auto" w:fill="auto"/>
          </w:tcPr>
          <w:p w14:paraId="1E5998CD" w14:textId="77777777" w:rsidR="00104385" w:rsidRPr="004E5774" w:rsidRDefault="00104385" w:rsidP="00622368">
            <w:pPr>
              <w:pStyle w:val="a7"/>
              <w:snapToGrid w:val="0"/>
              <w:rPr>
                <w:bCs/>
                <w:color w:val="000000"/>
              </w:rPr>
            </w:pPr>
          </w:p>
        </w:tc>
        <w:tc>
          <w:tcPr>
            <w:tcW w:w="3119" w:type="dxa"/>
            <w:gridSpan w:val="9"/>
            <w:shd w:val="clear" w:color="auto" w:fill="auto"/>
          </w:tcPr>
          <w:p w14:paraId="6E47B242" w14:textId="77777777" w:rsidR="00104385" w:rsidRPr="004E5774" w:rsidRDefault="00104385" w:rsidP="00622368">
            <w:pPr>
              <w:pStyle w:val="a7"/>
              <w:snapToGrid w:val="0"/>
              <w:rPr>
                <w:bCs/>
                <w:color w:val="000000"/>
              </w:rPr>
            </w:pPr>
          </w:p>
        </w:tc>
        <w:tc>
          <w:tcPr>
            <w:tcW w:w="4267" w:type="dxa"/>
            <w:gridSpan w:val="12"/>
            <w:shd w:val="clear" w:color="auto" w:fill="auto"/>
          </w:tcPr>
          <w:p w14:paraId="4F8E7A3F" w14:textId="77777777" w:rsidR="00104385" w:rsidRPr="004E5774" w:rsidRDefault="00104385" w:rsidP="00622368">
            <w:pPr>
              <w:pStyle w:val="a7"/>
              <w:snapToGrid w:val="0"/>
              <w:rPr>
                <w:bCs/>
                <w:color w:val="000000"/>
              </w:rPr>
            </w:pPr>
          </w:p>
        </w:tc>
      </w:tr>
      <w:tr w:rsidR="00104385" w:rsidRPr="004E5774" w14:paraId="52658FB7" w14:textId="77777777" w:rsidTr="00622368">
        <w:tc>
          <w:tcPr>
            <w:tcW w:w="2537" w:type="dxa"/>
            <w:gridSpan w:val="4"/>
            <w:shd w:val="clear" w:color="auto" w:fill="auto"/>
          </w:tcPr>
          <w:p w14:paraId="70E4FDF1" w14:textId="77777777" w:rsidR="00104385" w:rsidRPr="004E5774" w:rsidRDefault="00104385" w:rsidP="00622368">
            <w:pPr>
              <w:pStyle w:val="a7"/>
              <w:snapToGrid w:val="0"/>
              <w:rPr>
                <w:bCs/>
                <w:color w:val="000000"/>
              </w:rPr>
            </w:pPr>
          </w:p>
        </w:tc>
        <w:tc>
          <w:tcPr>
            <w:tcW w:w="3119" w:type="dxa"/>
            <w:gridSpan w:val="9"/>
            <w:shd w:val="clear" w:color="auto" w:fill="auto"/>
          </w:tcPr>
          <w:p w14:paraId="1BEF0675" w14:textId="77777777" w:rsidR="00104385" w:rsidRPr="004E5774" w:rsidRDefault="00104385" w:rsidP="00622368">
            <w:pPr>
              <w:pStyle w:val="a7"/>
              <w:snapToGrid w:val="0"/>
              <w:rPr>
                <w:bCs/>
                <w:color w:val="000000"/>
              </w:rPr>
            </w:pPr>
          </w:p>
        </w:tc>
        <w:tc>
          <w:tcPr>
            <w:tcW w:w="4267" w:type="dxa"/>
            <w:gridSpan w:val="12"/>
            <w:shd w:val="clear" w:color="auto" w:fill="auto"/>
          </w:tcPr>
          <w:p w14:paraId="3BD76C61" w14:textId="77777777" w:rsidR="00104385" w:rsidRPr="004E5774" w:rsidRDefault="00104385" w:rsidP="00622368">
            <w:pPr>
              <w:pStyle w:val="a7"/>
              <w:snapToGrid w:val="0"/>
              <w:rPr>
                <w:bCs/>
                <w:color w:val="000000"/>
              </w:rPr>
            </w:pPr>
          </w:p>
        </w:tc>
      </w:tr>
      <w:tr w:rsidR="00104385" w:rsidRPr="004E5774" w14:paraId="45FFC362" w14:textId="77777777" w:rsidTr="00622368">
        <w:tc>
          <w:tcPr>
            <w:tcW w:w="2537" w:type="dxa"/>
            <w:gridSpan w:val="4"/>
            <w:shd w:val="clear" w:color="auto" w:fill="auto"/>
          </w:tcPr>
          <w:p w14:paraId="1D474E74" w14:textId="77777777" w:rsidR="00104385" w:rsidRPr="004E5774" w:rsidRDefault="00104385" w:rsidP="00622368">
            <w:pPr>
              <w:pStyle w:val="a7"/>
              <w:snapToGrid w:val="0"/>
              <w:rPr>
                <w:bCs/>
                <w:color w:val="000000"/>
              </w:rPr>
            </w:pPr>
          </w:p>
        </w:tc>
        <w:tc>
          <w:tcPr>
            <w:tcW w:w="3119" w:type="dxa"/>
            <w:gridSpan w:val="9"/>
            <w:shd w:val="clear" w:color="auto" w:fill="auto"/>
          </w:tcPr>
          <w:p w14:paraId="53996BFD" w14:textId="77777777" w:rsidR="00104385" w:rsidRPr="004E5774" w:rsidRDefault="00104385" w:rsidP="00622368">
            <w:pPr>
              <w:pStyle w:val="a7"/>
              <w:snapToGrid w:val="0"/>
              <w:rPr>
                <w:bCs/>
                <w:color w:val="000000"/>
              </w:rPr>
            </w:pPr>
          </w:p>
        </w:tc>
        <w:tc>
          <w:tcPr>
            <w:tcW w:w="4267" w:type="dxa"/>
            <w:gridSpan w:val="12"/>
            <w:shd w:val="clear" w:color="auto" w:fill="auto"/>
          </w:tcPr>
          <w:p w14:paraId="3FD0BD6D" w14:textId="77777777" w:rsidR="00104385" w:rsidRPr="004E5774" w:rsidRDefault="00104385" w:rsidP="00622368">
            <w:pPr>
              <w:pStyle w:val="a7"/>
              <w:snapToGrid w:val="0"/>
              <w:rPr>
                <w:bCs/>
                <w:color w:val="000000"/>
              </w:rPr>
            </w:pPr>
          </w:p>
        </w:tc>
      </w:tr>
      <w:tr w:rsidR="00104385" w:rsidRPr="004E5774" w14:paraId="35BCAB73" w14:textId="77777777" w:rsidTr="00622368">
        <w:tc>
          <w:tcPr>
            <w:tcW w:w="2537" w:type="dxa"/>
            <w:gridSpan w:val="4"/>
            <w:shd w:val="clear" w:color="auto" w:fill="auto"/>
          </w:tcPr>
          <w:p w14:paraId="7FF756B2" w14:textId="77777777" w:rsidR="00104385" w:rsidRPr="004E5774" w:rsidRDefault="00104385" w:rsidP="00622368">
            <w:pPr>
              <w:pStyle w:val="a7"/>
              <w:snapToGrid w:val="0"/>
              <w:rPr>
                <w:bCs/>
                <w:color w:val="000000"/>
              </w:rPr>
            </w:pPr>
          </w:p>
        </w:tc>
        <w:tc>
          <w:tcPr>
            <w:tcW w:w="3119" w:type="dxa"/>
            <w:gridSpan w:val="9"/>
            <w:shd w:val="clear" w:color="auto" w:fill="auto"/>
          </w:tcPr>
          <w:p w14:paraId="4EC5F189" w14:textId="77777777" w:rsidR="00104385" w:rsidRPr="004E5774" w:rsidRDefault="00104385" w:rsidP="00622368">
            <w:pPr>
              <w:pStyle w:val="a7"/>
              <w:snapToGrid w:val="0"/>
              <w:rPr>
                <w:bCs/>
                <w:color w:val="000000"/>
              </w:rPr>
            </w:pPr>
          </w:p>
        </w:tc>
        <w:tc>
          <w:tcPr>
            <w:tcW w:w="4267" w:type="dxa"/>
            <w:gridSpan w:val="12"/>
            <w:shd w:val="clear" w:color="auto" w:fill="auto"/>
          </w:tcPr>
          <w:p w14:paraId="1ACFECD0" w14:textId="77777777" w:rsidR="00104385" w:rsidRPr="004E5774" w:rsidRDefault="00104385" w:rsidP="00622368">
            <w:pPr>
              <w:pStyle w:val="a7"/>
              <w:snapToGrid w:val="0"/>
              <w:rPr>
                <w:bCs/>
                <w:color w:val="000000"/>
              </w:rPr>
            </w:pPr>
          </w:p>
        </w:tc>
      </w:tr>
      <w:tr w:rsidR="00104385" w:rsidRPr="004E5774" w14:paraId="638825BF" w14:textId="77777777" w:rsidTr="00622368">
        <w:tc>
          <w:tcPr>
            <w:tcW w:w="2537" w:type="dxa"/>
            <w:gridSpan w:val="4"/>
            <w:shd w:val="clear" w:color="auto" w:fill="auto"/>
          </w:tcPr>
          <w:p w14:paraId="220A23FC" w14:textId="77777777" w:rsidR="00104385" w:rsidRPr="004E5774" w:rsidRDefault="00104385" w:rsidP="00622368">
            <w:pPr>
              <w:pStyle w:val="a7"/>
              <w:snapToGrid w:val="0"/>
              <w:rPr>
                <w:bCs/>
                <w:color w:val="000000"/>
              </w:rPr>
            </w:pPr>
          </w:p>
        </w:tc>
        <w:tc>
          <w:tcPr>
            <w:tcW w:w="3119" w:type="dxa"/>
            <w:gridSpan w:val="9"/>
            <w:shd w:val="clear" w:color="auto" w:fill="auto"/>
          </w:tcPr>
          <w:p w14:paraId="7A133FC7" w14:textId="77777777" w:rsidR="00104385" w:rsidRPr="004E5774" w:rsidRDefault="00104385" w:rsidP="00622368">
            <w:pPr>
              <w:pStyle w:val="a7"/>
              <w:snapToGrid w:val="0"/>
              <w:rPr>
                <w:bCs/>
                <w:color w:val="000000"/>
              </w:rPr>
            </w:pPr>
          </w:p>
        </w:tc>
        <w:tc>
          <w:tcPr>
            <w:tcW w:w="4267" w:type="dxa"/>
            <w:gridSpan w:val="12"/>
            <w:shd w:val="clear" w:color="auto" w:fill="auto"/>
          </w:tcPr>
          <w:p w14:paraId="4F82AF33" w14:textId="77777777" w:rsidR="00104385" w:rsidRPr="004E5774" w:rsidRDefault="00104385" w:rsidP="00622368">
            <w:pPr>
              <w:pStyle w:val="a7"/>
              <w:snapToGrid w:val="0"/>
              <w:rPr>
                <w:bCs/>
                <w:color w:val="000000"/>
              </w:rPr>
            </w:pPr>
          </w:p>
        </w:tc>
      </w:tr>
      <w:tr w:rsidR="00104385" w:rsidRPr="004E5774" w14:paraId="666F17F0" w14:textId="77777777" w:rsidTr="00622368">
        <w:tc>
          <w:tcPr>
            <w:tcW w:w="9923" w:type="dxa"/>
            <w:gridSpan w:val="25"/>
            <w:shd w:val="clear" w:color="auto" w:fill="auto"/>
          </w:tcPr>
          <w:p w14:paraId="791CF1A4" w14:textId="77777777" w:rsidR="00104385" w:rsidRPr="004E5774" w:rsidRDefault="00104385" w:rsidP="00622368">
            <w:pPr>
              <w:pStyle w:val="a7"/>
              <w:snapToGrid w:val="0"/>
              <w:rPr>
                <w:b/>
                <w:color w:val="000000"/>
              </w:rPr>
            </w:pPr>
            <w:r w:rsidRPr="004E5774">
              <w:rPr>
                <w:b/>
                <w:color w:val="000000"/>
              </w:rPr>
              <w:t xml:space="preserve">Кто является Вашими основными покупателями? </w:t>
            </w:r>
            <w:r w:rsidRPr="004E5774">
              <w:rPr>
                <w:bCs/>
                <w:i/>
                <w:iCs/>
                <w:color w:val="000000"/>
              </w:rPr>
              <w:t>(предоставить договоры)</w:t>
            </w:r>
          </w:p>
        </w:tc>
      </w:tr>
      <w:tr w:rsidR="00104385" w:rsidRPr="004E5774" w14:paraId="296794A4" w14:textId="77777777" w:rsidTr="00622368">
        <w:tc>
          <w:tcPr>
            <w:tcW w:w="2537" w:type="dxa"/>
            <w:gridSpan w:val="4"/>
            <w:shd w:val="clear" w:color="auto" w:fill="auto"/>
          </w:tcPr>
          <w:p w14:paraId="4EF639AA" w14:textId="77777777" w:rsidR="00104385" w:rsidRPr="004E5774" w:rsidRDefault="00104385" w:rsidP="00622368">
            <w:pPr>
              <w:pStyle w:val="a7"/>
              <w:snapToGrid w:val="0"/>
              <w:jc w:val="center"/>
              <w:rPr>
                <w:bCs/>
                <w:color w:val="000000"/>
              </w:rPr>
            </w:pPr>
            <w:r w:rsidRPr="004E5774">
              <w:rPr>
                <w:bCs/>
                <w:color w:val="000000"/>
              </w:rPr>
              <w:t>Наименование, ИНН</w:t>
            </w:r>
          </w:p>
        </w:tc>
        <w:tc>
          <w:tcPr>
            <w:tcW w:w="3119" w:type="dxa"/>
            <w:gridSpan w:val="9"/>
            <w:shd w:val="clear" w:color="auto" w:fill="auto"/>
          </w:tcPr>
          <w:p w14:paraId="570F02AD" w14:textId="77777777" w:rsidR="00104385" w:rsidRPr="004E5774" w:rsidRDefault="00104385" w:rsidP="00622368">
            <w:pPr>
              <w:pStyle w:val="a7"/>
              <w:snapToGrid w:val="0"/>
              <w:jc w:val="center"/>
              <w:rPr>
                <w:bCs/>
                <w:color w:val="000000"/>
              </w:rPr>
            </w:pPr>
            <w:r w:rsidRPr="004E5774">
              <w:rPr>
                <w:bCs/>
                <w:color w:val="000000"/>
              </w:rPr>
              <w:t>Место нахождения</w:t>
            </w:r>
          </w:p>
        </w:tc>
        <w:tc>
          <w:tcPr>
            <w:tcW w:w="4267" w:type="dxa"/>
            <w:gridSpan w:val="12"/>
            <w:shd w:val="clear" w:color="auto" w:fill="auto"/>
          </w:tcPr>
          <w:p w14:paraId="75E69178" w14:textId="77777777" w:rsidR="00104385" w:rsidRPr="004E5774" w:rsidRDefault="00104385" w:rsidP="00622368">
            <w:pPr>
              <w:pStyle w:val="a7"/>
              <w:snapToGrid w:val="0"/>
              <w:jc w:val="center"/>
              <w:rPr>
                <w:bCs/>
                <w:color w:val="000000"/>
              </w:rPr>
            </w:pPr>
            <w:r w:rsidRPr="004E5774">
              <w:rPr>
                <w:bCs/>
                <w:color w:val="000000"/>
              </w:rPr>
              <w:t>Характер сотрудничества</w:t>
            </w:r>
          </w:p>
        </w:tc>
      </w:tr>
      <w:tr w:rsidR="00104385" w:rsidRPr="004E5774" w14:paraId="51F58377" w14:textId="77777777" w:rsidTr="00622368">
        <w:tc>
          <w:tcPr>
            <w:tcW w:w="2537" w:type="dxa"/>
            <w:gridSpan w:val="4"/>
            <w:shd w:val="clear" w:color="auto" w:fill="auto"/>
          </w:tcPr>
          <w:p w14:paraId="05BE2EB9" w14:textId="77777777" w:rsidR="00104385" w:rsidRPr="004E5774" w:rsidRDefault="00104385" w:rsidP="00622368">
            <w:pPr>
              <w:pStyle w:val="a7"/>
              <w:snapToGrid w:val="0"/>
              <w:rPr>
                <w:b/>
                <w:color w:val="000000"/>
              </w:rPr>
            </w:pPr>
          </w:p>
        </w:tc>
        <w:tc>
          <w:tcPr>
            <w:tcW w:w="3119" w:type="dxa"/>
            <w:gridSpan w:val="9"/>
            <w:shd w:val="clear" w:color="auto" w:fill="auto"/>
          </w:tcPr>
          <w:p w14:paraId="6C132C32" w14:textId="77777777" w:rsidR="00104385" w:rsidRPr="004E5774" w:rsidRDefault="00104385" w:rsidP="00622368">
            <w:pPr>
              <w:pStyle w:val="a7"/>
              <w:snapToGrid w:val="0"/>
              <w:rPr>
                <w:b/>
                <w:color w:val="000000"/>
              </w:rPr>
            </w:pPr>
          </w:p>
        </w:tc>
        <w:tc>
          <w:tcPr>
            <w:tcW w:w="4267" w:type="dxa"/>
            <w:gridSpan w:val="12"/>
            <w:shd w:val="clear" w:color="auto" w:fill="auto"/>
          </w:tcPr>
          <w:p w14:paraId="369374D3" w14:textId="77777777" w:rsidR="00104385" w:rsidRPr="004E5774" w:rsidRDefault="00104385" w:rsidP="00622368">
            <w:pPr>
              <w:pStyle w:val="a7"/>
              <w:snapToGrid w:val="0"/>
              <w:rPr>
                <w:b/>
                <w:color w:val="000000"/>
              </w:rPr>
            </w:pPr>
          </w:p>
        </w:tc>
      </w:tr>
      <w:tr w:rsidR="00104385" w:rsidRPr="004E5774" w14:paraId="54B6C652" w14:textId="77777777" w:rsidTr="00622368">
        <w:tc>
          <w:tcPr>
            <w:tcW w:w="2537" w:type="dxa"/>
            <w:gridSpan w:val="4"/>
            <w:shd w:val="clear" w:color="auto" w:fill="auto"/>
          </w:tcPr>
          <w:p w14:paraId="52C14AA4" w14:textId="77777777" w:rsidR="00104385" w:rsidRPr="004E5774" w:rsidRDefault="00104385" w:rsidP="00622368">
            <w:pPr>
              <w:pStyle w:val="a7"/>
              <w:snapToGrid w:val="0"/>
              <w:rPr>
                <w:b/>
                <w:color w:val="000000"/>
              </w:rPr>
            </w:pPr>
          </w:p>
        </w:tc>
        <w:tc>
          <w:tcPr>
            <w:tcW w:w="3119" w:type="dxa"/>
            <w:gridSpan w:val="9"/>
            <w:shd w:val="clear" w:color="auto" w:fill="auto"/>
          </w:tcPr>
          <w:p w14:paraId="5C594A52" w14:textId="77777777" w:rsidR="00104385" w:rsidRPr="004E5774" w:rsidRDefault="00104385" w:rsidP="00622368">
            <w:pPr>
              <w:pStyle w:val="a7"/>
              <w:snapToGrid w:val="0"/>
              <w:rPr>
                <w:b/>
                <w:color w:val="000000"/>
              </w:rPr>
            </w:pPr>
          </w:p>
        </w:tc>
        <w:tc>
          <w:tcPr>
            <w:tcW w:w="4267" w:type="dxa"/>
            <w:gridSpan w:val="12"/>
            <w:shd w:val="clear" w:color="auto" w:fill="auto"/>
          </w:tcPr>
          <w:p w14:paraId="68851656" w14:textId="77777777" w:rsidR="00104385" w:rsidRPr="004E5774" w:rsidRDefault="00104385" w:rsidP="00622368">
            <w:pPr>
              <w:pStyle w:val="a7"/>
              <w:snapToGrid w:val="0"/>
              <w:rPr>
                <w:b/>
                <w:color w:val="000000"/>
              </w:rPr>
            </w:pPr>
          </w:p>
        </w:tc>
      </w:tr>
      <w:tr w:rsidR="00104385" w:rsidRPr="004E5774" w14:paraId="1626C633" w14:textId="77777777" w:rsidTr="00622368">
        <w:tc>
          <w:tcPr>
            <w:tcW w:w="2537" w:type="dxa"/>
            <w:gridSpan w:val="4"/>
            <w:shd w:val="clear" w:color="auto" w:fill="auto"/>
          </w:tcPr>
          <w:p w14:paraId="02E312E8" w14:textId="77777777" w:rsidR="00104385" w:rsidRPr="004E5774" w:rsidRDefault="00104385" w:rsidP="00622368">
            <w:pPr>
              <w:pStyle w:val="a7"/>
              <w:snapToGrid w:val="0"/>
              <w:rPr>
                <w:b/>
                <w:color w:val="000000"/>
              </w:rPr>
            </w:pPr>
          </w:p>
        </w:tc>
        <w:tc>
          <w:tcPr>
            <w:tcW w:w="3119" w:type="dxa"/>
            <w:gridSpan w:val="9"/>
            <w:shd w:val="clear" w:color="auto" w:fill="auto"/>
          </w:tcPr>
          <w:p w14:paraId="5C58FCF6" w14:textId="77777777" w:rsidR="00104385" w:rsidRPr="004E5774" w:rsidRDefault="00104385" w:rsidP="00622368">
            <w:pPr>
              <w:pStyle w:val="a7"/>
              <w:snapToGrid w:val="0"/>
              <w:rPr>
                <w:b/>
                <w:color w:val="000000"/>
              </w:rPr>
            </w:pPr>
          </w:p>
        </w:tc>
        <w:tc>
          <w:tcPr>
            <w:tcW w:w="4267" w:type="dxa"/>
            <w:gridSpan w:val="12"/>
            <w:shd w:val="clear" w:color="auto" w:fill="auto"/>
          </w:tcPr>
          <w:p w14:paraId="5CED496D" w14:textId="77777777" w:rsidR="00104385" w:rsidRPr="004E5774" w:rsidRDefault="00104385" w:rsidP="00622368">
            <w:pPr>
              <w:pStyle w:val="a7"/>
              <w:snapToGrid w:val="0"/>
              <w:rPr>
                <w:b/>
                <w:color w:val="000000"/>
              </w:rPr>
            </w:pPr>
          </w:p>
        </w:tc>
      </w:tr>
      <w:tr w:rsidR="00104385" w:rsidRPr="004E5774" w14:paraId="316E1097" w14:textId="77777777" w:rsidTr="00622368">
        <w:tc>
          <w:tcPr>
            <w:tcW w:w="2537" w:type="dxa"/>
            <w:gridSpan w:val="4"/>
            <w:shd w:val="clear" w:color="auto" w:fill="auto"/>
          </w:tcPr>
          <w:p w14:paraId="688E3FB5" w14:textId="77777777" w:rsidR="00104385" w:rsidRPr="004E5774" w:rsidRDefault="00104385" w:rsidP="00622368">
            <w:pPr>
              <w:pStyle w:val="a7"/>
              <w:snapToGrid w:val="0"/>
              <w:rPr>
                <w:b/>
                <w:color w:val="000000"/>
              </w:rPr>
            </w:pPr>
          </w:p>
        </w:tc>
        <w:tc>
          <w:tcPr>
            <w:tcW w:w="3119" w:type="dxa"/>
            <w:gridSpan w:val="9"/>
            <w:shd w:val="clear" w:color="auto" w:fill="auto"/>
          </w:tcPr>
          <w:p w14:paraId="342EF0E6" w14:textId="77777777" w:rsidR="00104385" w:rsidRPr="004E5774" w:rsidRDefault="00104385" w:rsidP="00622368">
            <w:pPr>
              <w:pStyle w:val="a7"/>
              <w:snapToGrid w:val="0"/>
              <w:rPr>
                <w:b/>
                <w:color w:val="000000"/>
              </w:rPr>
            </w:pPr>
          </w:p>
        </w:tc>
        <w:tc>
          <w:tcPr>
            <w:tcW w:w="4267" w:type="dxa"/>
            <w:gridSpan w:val="12"/>
            <w:shd w:val="clear" w:color="auto" w:fill="auto"/>
          </w:tcPr>
          <w:p w14:paraId="07DC81D9" w14:textId="77777777" w:rsidR="00104385" w:rsidRPr="004E5774" w:rsidRDefault="00104385" w:rsidP="00622368">
            <w:pPr>
              <w:pStyle w:val="a7"/>
              <w:snapToGrid w:val="0"/>
              <w:rPr>
                <w:b/>
                <w:color w:val="000000"/>
              </w:rPr>
            </w:pPr>
          </w:p>
        </w:tc>
      </w:tr>
      <w:tr w:rsidR="00104385" w:rsidRPr="004E5774" w14:paraId="5D917CF2" w14:textId="77777777" w:rsidTr="00622368">
        <w:tc>
          <w:tcPr>
            <w:tcW w:w="2537" w:type="dxa"/>
            <w:gridSpan w:val="4"/>
            <w:shd w:val="clear" w:color="auto" w:fill="auto"/>
          </w:tcPr>
          <w:p w14:paraId="667F3184" w14:textId="77777777" w:rsidR="00104385" w:rsidRPr="004E5774" w:rsidRDefault="00104385" w:rsidP="00622368">
            <w:pPr>
              <w:pStyle w:val="a7"/>
              <w:snapToGrid w:val="0"/>
              <w:rPr>
                <w:b/>
                <w:color w:val="000000"/>
              </w:rPr>
            </w:pPr>
          </w:p>
        </w:tc>
        <w:tc>
          <w:tcPr>
            <w:tcW w:w="3119" w:type="dxa"/>
            <w:gridSpan w:val="9"/>
            <w:shd w:val="clear" w:color="auto" w:fill="auto"/>
          </w:tcPr>
          <w:p w14:paraId="389B8BCA" w14:textId="77777777" w:rsidR="00104385" w:rsidRPr="004E5774" w:rsidRDefault="00104385" w:rsidP="00622368">
            <w:pPr>
              <w:pStyle w:val="a7"/>
              <w:snapToGrid w:val="0"/>
              <w:rPr>
                <w:b/>
                <w:color w:val="000000"/>
              </w:rPr>
            </w:pPr>
          </w:p>
        </w:tc>
        <w:tc>
          <w:tcPr>
            <w:tcW w:w="4267" w:type="dxa"/>
            <w:gridSpan w:val="12"/>
            <w:shd w:val="clear" w:color="auto" w:fill="auto"/>
          </w:tcPr>
          <w:p w14:paraId="424EA15E" w14:textId="77777777" w:rsidR="00104385" w:rsidRPr="004E5774" w:rsidRDefault="00104385" w:rsidP="00622368">
            <w:pPr>
              <w:pStyle w:val="a7"/>
              <w:snapToGrid w:val="0"/>
              <w:rPr>
                <w:b/>
                <w:color w:val="000000"/>
              </w:rPr>
            </w:pPr>
          </w:p>
        </w:tc>
      </w:tr>
      <w:tr w:rsidR="00104385" w:rsidRPr="004E5774" w14:paraId="2CD3033B" w14:textId="77777777" w:rsidTr="00622368">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3C09" w14:textId="77777777" w:rsidR="00104385" w:rsidRPr="004E5774" w:rsidRDefault="00104385" w:rsidP="00622368">
            <w:pPr>
              <w:pStyle w:val="a7"/>
              <w:snapToGrid w:val="0"/>
              <w:rPr>
                <w:b/>
                <w:color w:val="000000"/>
              </w:rPr>
            </w:pPr>
            <w:r w:rsidRPr="004E5774">
              <w:rPr>
                <w:b/>
                <w:color w:val="000000"/>
              </w:rPr>
              <w:t>4. Информация о доходах/расходах</w:t>
            </w:r>
          </w:p>
        </w:tc>
      </w:tr>
      <w:tr w:rsidR="00104385" w:rsidRPr="004E5774" w14:paraId="5713524C"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62FBFBB" w14:textId="77777777" w:rsidR="00104385" w:rsidRPr="004E5774" w:rsidRDefault="00104385" w:rsidP="00622368">
            <w:pPr>
              <w:pStyle w:val="a7"/>
              <w:snapToGrid w:val="0"/>
              <w:rPr>
                <w:bCs/>
                <w:color w:val="000000"/>
              </w:rPr>
            </w:pPr>
            <w:r w:rsidRPr="004E5774">
              <w:rPr>
                <w:bCs/>
                <w:color w:val="00000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60DB45D8" w14:textId="77777777" w:rsidR="00104385" w:rsidRPr="004E5774" w:rsidRDefault="00104385" w:rsidP="00622368">
            <w:pPr>
              <w:pStyle w:val="a7"/>
              <w:snapToGrid w:val="0"/>
              <w:rPr>
                <w:b/>
                <w:color w:val="000000"/>
              </w:rPr>
            </w:pPr>
          </w:p>
        </w:tc>
      </w:tr>
      <w:tr w:rsidR="00104385" w:rsidRPr="004E5774" w14:paraId="46B5FA7A"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1B491DDB" w14:textId="77777777" w:rsidR="00104385" w:rsidRPr="004E5774" w:rsidRDefault="00104385" w:rsidP="00622368">
            <w:pPr>
              <w:snapToGrid w:val="0"/>
              <w:rPr>
                <w:bCs/>
                <w:color w:val="000000"/>
                <w:sz w:val="20"/>
                <w:szCs w:val="20"/>
              </w:rPr>
            </w:pPr>
            <w:r w:rsidRPr="004E5774">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F0B11C7" w14:textId="77777777" w:rsidR="00104385" w:rsidRPr="004E5774" w:rsidRDefault="00104385" w:rsidP="00622368">
            <w:pPr>
              <w:snapToGrid w:val="0"/>
              <w:rPr>
                <w:b/>
                <w:color w:val="000000"/>
                <w:sz w:val="20"/>
                <w:szCs w:val="20"/>
              </w:rPr>
            </w:pPr>
          </w:p>
        </w:tc>
      </w:tr>
      <w:tr w:rsidR="00104385" w:rsidRPr="004E5774" w14:paraId="140A7380"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E56E579"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6AE33E9" w14:textId="77777777" w:rsidR="00104385" w:rsidRPr="004E5774" w:rsidRDefault="00104385" w:rsidP="00622368">
            <w:pPr>
              <w:snapToGrid w:val="0"/>
              <w:rPr>
                <w:b/>
                <w:color w:val="000000"/>
                <w:sz w:val="20"/>
                <w:szCs w:val="20"/>
              </w:rPr>
            </w:pPr>
          </w:p>
        </w:tc>
      </w:tr>
      <w:tr w:rsidR="00104385" w:rsidRPr="004E5774" w14:paraId="1C034B31"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tcPr>
          <w:p w14:paraId="6FFDA0BB"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00C1EB7" w14:textId="77777777" w:rsidR="00104385" w:rsidRPr="004E5774" w:rsidRDefault="00104385" w:rsidP="00622368">
            <w:pPr>
              <w:snapToGrid w:val="0"/>
              <w:rPr>
                <w:b/>
                <w:color w:val="000000"/>
                <w:sz w:val="20"/>
                <w:szCs w:val="20"/>
              </w:rPr>
            </w:pPr>
          </w:p>
        </w:tc>
      </w:tr>
      <w:tr w:rsidR="00104385" w:rsidRPr="004E5774" w14:paraId="508E2E14" w14:textId="77777777" w:rsidTr="00622368">
        <w:tc>
          <w:tcPr>
            <w:tcW w:w="9923" w:type="dxa"/>
            <w:gridSpan w:val="25"/>
            <w:shd w:val="clear" w:color="auto" w:fill="D9D9D9" w:themeFill="background1" w:themeFillShade="D9"/>
          </w:tcPr>
          <w:p w14:paraId="45686241" w14:textId="77777777" w:rsidR="00104385" w:rsidRPr="004E5774" w:rsidRDefault="00104385" w:rsidP="00622368">
            <w:pPr>
              <w:snapToGrid w:val="0"/>
              <w:rPr>
                <w:b/>
                <w:color w:val="000000"/>
                <w:sz w:val="20"/>
                <w:szCs w:val="20"/>
              </w:rPr>
            </w:pPr>
            <w:r w:rsidRPr="004E5774">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104385" w:rsidRPr="004E5774" w14:paraId="572767DF" w14:textId="77777777" w:rsidTr="00622368">
        <w:tc>
          <w:tcPr>
            <w:tcW w:w="9923" w:type="dxa"/>
            <w:gridSpan w:val="25"/>
            <w:shd w:val="clear" w:color="auto" w:fill="auto"/>
          </w:tcPr>
          <w:p w14:paraId="798AA6A1" w14:textId="77777777" w:rsidR="00104385" w:rsidRPr="004E5774" w:rsidRDefault="00104385" w:rsidP="00622368">
            <w:pPr>
              <w:snapToGrid w:val="0"/>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104385" w:rsidRPr="004E5774" w14:paraId="0631597B" w14:textId="77777777" w:rsidTr="00622368">
        <w:tc>
          <w:tcPr>
            <w:tcW w:w="2537" w:type="dxa"/>
            <w:gridSpan w:val="4"/>
            <w:shd w:val="clear" w:color="auto" w:fill="auto"/>
            <w:vAlign w:val="center"/>
          </w:tcPr>
          <w:p w14:paraId="1DC8B9BE" w14:textId="77777777" w:rsidR="00104385" w:rsidRPr="004E5774" w:rsidRDefault="00104385" w:rsidP="00622368">
            <w:pPr>
              <w:snapToGrid w:val="0"/>
              <w:jc w:val="center"/>
              <w:rPr>
                <w:bCs/>
                <w:color w:val="000000"/>
                <w:sz w:val="20"/>
                <w:szCs w:val="20"/>
              </w:rPr>
            </w:pPr>
            <w:r w:rsidRPr="004E5774">
              <w:rPr>
                <w:bCs/>
                <w:color w:val="000000"/>
                <w:sz w:val="20"/>
                <w:szCs w:val="20"/>
              </w:rPr>
              <w:t>Марка, модель</w:t>
            </w:r>
          </w:p>
        </w:tc>
        <w:tc>
          <w:tcPr>
            <w:tcW w:w="864" w:type="dxa"/>
            <w:gridSpan w:val="3"/>
            <w:shd w:val="clear" w:color="auto" w:fill="auto"/>
            <w:vAlign w:val="center"/>
          </w:tcPr>
          <w:p w14:paraId="388A7ECC" w14:textId="77777777" w:rsidR="00104385" w:rsidRPr="004E5774" w:rsidRDefault="00104385" w:rsidP="00622368">
            <w:pPr>
              <w:snapToGrid w:val="0"/>
              <w:jc w:val="center"/>
              <w:rPr>
                <w:bCs/>
                <w:color w:val="000000"/>
                <w:sz w:val="20"/>
                <w:szCs w:val="20"/>
              </w:rPr>
            </w:pPr>
            <w:r w:rsidRPr="004E5774">
              <w:rPr>
                <w:bCs/>
                <w:color w:val="000000"/>
                <w:sz w:val="20"/>
                <w:szCs w:val="20"/>
              </w:rPr>
              <w:t>Год выпуска</w:t>
            </w:r>
          </w:p>
        </w:tc>
        <w:tc>
          <w:tcPr>
            <w:tcW w:w="3686" w:type="dxa"/>
            <w:gridSpan w:val="11"/>
            <w:shd w:val="clear" w:color="auto" w:fill="auto"/>
            <w:vAlign w:val="center"/>
          </w:tcPr>
          <w:p w14:paraId="342F2A9B" w14:textId="77777777" w:rsidR="00104385" w:rsidRPr="004E5774" w:rsidRDefault="00104385" w:rsidP="00622368">
            <w:pPr>
              <w:snapToGrid w:val="0"/>
              <w:jc w:val="center"/>
              <w:rPr>
                <w:bCs/>
                <w:color w:val="000000"/>
                <w:sz w:val="20"/>
                <w:szCs w:val="20"/>
              </w:rPr>
            </w:pPr>
            <w:r w:rsidRPr="004E5774">
              <w:rPr>
                <w:bCs/>
                <w:color w:val="000000"/>
                <w:sz w:val="20"/>
                <w:szCs w:val="20"/>
              </w:rPr>
              <w:t>Адрес местонахождения</w:t>
            </w:r>
          </w:p>
        </w:tc>
        <w:tc>
          <w:tcPr>
            <w:tcW w:w="1560" w:type="dxa"/>
            <w:gridSpan w:val="4"/>
            <w:shd w:val="clear" w:color="auto" w:fill="auto"/>
            <w:vAlign w:val="center"/>
          </w:tcPr>
          <w:p w14:paraId="108255A0" w14:textId="77777777" w:rsidR="00104385" w:rsidRPr="004E5774" w:rsidRDefault="00104385" w:rsidP="00622368">
            <w:pPr>
              <w:snapToGrid w:val="0"/>
              <w:jc w:val="center"/>
              <w:rPr>
                <w:bCs/>
                <w:color w:val="000000"/>
                <w:sz w:val="20"/>
                <w:szCs w:val="20"/>
              </w:rPr>
            </w:pPr>
            <w:r w:rsidRPr="004E5774">
              <w:rPr>
                <w:bCs/>
                <w:color w:val="000000"/>
                <w:sz w:val="20"/>
                <w:szCs w:val="20"/>
              </w:rPr>
              <w:t>Оценка текущей стоимости, руб.</w:t>
            </w:r>
          </w:p>
        </w:tc>
        <w:tc>
          <w:tcPr>
            <w:tcW w:w="1276" w:type="dxa"/>
            <w:gridSpan w:val="3"/>
            <w:shd w:val="clear" w:color="auto" w:fill="auto"/>
            <w:vAlign w:val="center"/>
          </w:tcPr>
          <w:p w14:paraId="731BA261" w14:textId="77777777" w:rsidR="00104385" w:rsidRPr="004E5774" w:rsidRDefault="00104385" w:rsidP="00622368">
            <w:pPr>
              <w:snapToGrid w:val="0"/>
              <w:jc w:val="center"/>
              <w:rPr>
                <w:bCs/>
                <w:color w:val="000000"/>
                <w:sz w:val="20"/>
                <w:szCs w:val="20"/>
              </w:rPr>
            </w:pPr>
            <w:r w:rsidRPr="004E5774">
              <w:rPr>
                <w:bCs/>
                <w:color w:val="000000"/>
                <w:sz w:val="20"/>
                <w:szCs w:val="20"/>
              </w:rPr>
              <w:t>Наличие обременений (залог, арест, прочее)</w:t>
            </w:r>
          </w:p>
        </w:tc>
      </w:tr>
      <w:tr w:rsidR="00104385" w:rsidRPr="004E5774" w14:paraId="3C2B3F8D" w14:textId="77777777" w:rsidTr="00622368">
        <w:tc>
          <w:tcPr>
            <w:tcW w:w="2537" w:type="dxa"/>
            <w:gridSpan w:val="4"/>
            <w:shd w:val="clear" w:color="auto" w:fill="auto"/>
          </w:tcPr>
          <w:p w14:paraId="2E426913" w14:textId="77777777" w:rsidR="00104385" w:rsidRPr="004E5774" w:rsidRDefault="00104385" w:rsidP="00622368">
            <w:pPr>
              <w:snapToGrid w:val="0"/>
              <w:rPr>
                <w:b/>
                <w:color w:val="000000"/>
                <w:sz w:val="20"/>
                <w:szCs w:val="20"/>
              </w:rPr>
            </w:pPr>
          </w:p>
        </w:tc>
        <w:tc>
          <w:tcPr>
            <w:tcW w:w="864" w:type="dxa"/>
            <w:gridSpan w:val="3"/>
            <w:shd w:val="clear" w:color="auto" w:fill="auto"/>
          </w:tcPr>
          <w:p w14:paraId="44C5C9E1"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DE9D9E" w14:textId="77777777" w:rsidR="00104385" w:rsidRPr="004E5774" w:rsidRDefault="00104385" w:rsidP="00622368">
            <w:pPr>
              <w:snapToGrid w:val="0"/>
              <w:rPr>
                <w:b/>
                <w:color w:val="000000"/>
                <w:sz w:val="20"/>
                <w:szCs w:val="20"/>
              </w:rPr>
            </w:pPr>
          </w:p>
        </w:tc>
        <w:tc>
          <w:tcPr>
            <w:tcW w:w="1560" w:type="dxa"/>
            <w:gridSpan w:val="4"/>
            <w:shd w:val="clear" w:color="auto" w:fill="auto"/>
          </w:tcPr>
          <w:p w14:paraId="6151B147"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60AECCD" w14:textId="77777777" w:rsidR="00104385" w:rsidRPr="004E5774" w:rsidRDefault="00104385" w:rsidP="00622368">
            <w:pPr>
              <w:snapToGrid w:val="0"/>
              <w:rPr>
                <w:b/>
                <w:color w:val="000000"/>
                <w:sz w:val="20"/>
                <w:szCs w:val="20"/>
              </w:rPr>
            </w:pPr>
          </w:p>
        </w:tc>
      </w:tr>
      <w:tr w:rsidR="00104385" w:rsidRPr="004E5774" w14:paraId="7446CFA1" w14:textId="77777777" w:rsidTr="00622368">
        <w:tc>
          <w:tcPr>
            <w:tcW w:w="2537" w:type="dxa"/>
            <w:gridSpan w:val="4"/>
            <w:shd w:val="clear" w:color="auto" w:fill="auto"/>
          </w:tcPr>
          <w:p w14:paraId="6231DE36" w14:textId="77777777" w:rsidR="00104385" w:rsidRPr="004E5774" w:rsidRDefault="00104385" w:rsidP="00622368">
            <w:pPr>
              <w:snapToGrid w:val="0"/>
              <w:rPr>
                <w:b/>
                <w:color w:val="000000"/>
                <w:sz w:val="20"/>
                <w:szCs w:val="20"/>
              </w:rPr>
            </w:pPr>
          </w:p>
        </w:tc>
        <w:tc>
          <w:tcPr>
            <w:tcW w:w="864" w:type="dxa"/>
            <w:gridSpan w:val="3"/>
            <w:shd w:val="clear" w:color="auto" w:fill="auto"/>
          </w:tcPr>
          <w:p w14:paraId="2E269D3A"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A6A8B38" w14:textId="77777777" w:rsidR="00104385" w:rsidRPr="004E5774" w:rsidRDefault="00104385" w:rsidP="00622368">
            <w:pPr>
              <w:snapToGrid w:val="0"/>
              <w:rPr>
                <w:b/>
                <w:color w:val="000000"/>
                <w:sz w:val="20"/>
                <w:szCs w:val="20"/>
              </w:rPr>
            </w:pPr>
          </w:p>
        </w:tc>
        <w:tc>
          <w:tcPr>
            <w:tcW w:w="1560" w:type="dxa"/>
            <w:gridSpan w:val="4"/>
            <w:shd w:val="clear" w:color="auto" w:fill="auto"/>
          </w:tcPr>
          <w:p w14:paraId="046BB25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32A4B880" w14:textId="77777777" w:rsidR="00104385" w:rsidRPr="004E5774" w:rsidRDefault="00104385" w:rsidP="00622368">
            <w:pPr>
              <w:snapToGrid w:val="0"/>
              <w:rPr>
                <w:b/>
                <w:color w:val="000000"/>
                <w:sz w:val="20"/>
                <w:szCs w:val="20"/>
              </w:rPr>
            </w:pPr>
          </w:p>
        </w:tc>
      </w:tr>
      <w:tr w:rsidR="00104385" w:rsidRPr="004E5774" w14:paraId="2A52E973" w14:textId="77777777" w:rsidTr="00622368">
        <w:tc>
          <w:tcPr>
            <w:tcW w:w="2537" w:type="dxa"/>
            <w:gridSpan w:val="4"/>
            <w:shd w:val="clear" w:color="auto" w:fill="auto"/>
          </w:tcPr>
          <w:p w14:paraId="5B98381E" w14:textId="77777777" w:rsidR="00104385" w:rsidRPr="004E5774" w:rsidRDefault="00104385" w:rsidP="00622368">
            <w:pPr>
              <w:snapToGrid w:val="0"/>
              <w:rPr>
                <w:b/>
                <w:color w:val="000000"/>
                <w:sz w:val="20"/>
                <w:szCs w:val="20"/>
              </w:rPr>
            </w:pPr>
          </w:p>
        </w:tc>
        <w:tc>
          <w:tcPr>
            <w:tcW w:w="864" w:type="dxa"/>
            <w:gridSpan w:val="3"/>
            <w:shd w:val="clear" w:color="auto" w:fill="auto"/>
          </w:tcPr>
          <w:p w14:paraId="79ADAEA3"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71197F5"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8FF457B"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419515C" w14:textId="77777777" w:rsidR="00104385" w:rsidRPr="004E5774" w:rsidRDefault="00104385" w:rsidP="00622368">
            <w:pPr>
              <w:snapToGrid w:val="0"/>
              <w:rPr>
                <w:b/>
                <w:color w:val="000000"/>
                <w:sz w:val="20"/>
                <w:szCs w:val="20"/>
              </w:rPr>
            </w:pPr>
          </w:p>
        </w:tc>
      </w:tr>
      <w:tr w:rsidR="00104385" w:rsidRPr="004E5774" w14:paraId="15FB1EA7" w14:textId="77777777" w:rsidTr="00622368">
        <w:tc>
          <w:tcPr>
            <w:tcW w:w="2537" w:type="dxa"/>
            <w:gridSpan w:val="4"/>
            <w:shd w:val="clear" w:color="auto" w:fill="auto"/>
          </w:tcPr>
          <w:p w14:paraId="49D2AF01" w14:textId="77777777" w:rsidR="00104385" w:rsidRPr="004E5774" w:rsidRDefault="00104385" w:rsidP="00622368">
            <w:pPr>
              <w:snapToGrid w:val="0"/>
              <w:rPr>
                <w:b/>
                <w:color w:val="000000"/>
                <w:sz w:val="20"/>
                <w:szCs w:val="20"/>
              </w:rPr>
            </w:pPr>
          </w:p>
        </w:tc>
        <w:tc>
          <w:tcPr>
            <w:tcW w:w="864" w:type="dxa"/>
            <w:gridSpan w:val="3"/>
            <w:shd w:val="clear" w:color="auto" w:fill="auto"/>
          </w:tcPr>
          <w:p w14:paraId="3290851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6D4F9BE0" w14:textId="77777777" w:rsidR="00104385" w:rsidRPr="004E5774" w:rsidRDefault="00104385" w:rsidP="00622368">
            <w:pPr>
              <w:snapToGrid w:val="0"/>
              <w:rPr>
                <w:b/>
                <w:color w:val="000000"/>
                <w:sz w:val="20"/>
                <w:szCs w:val="20"/>
              </w:rPr>
            </w:pPr>
          </w:p>
        </w:tc>
        <w:tc>
          <w:tcPr>
            <w:tcW w:w="1560" w:type="dxa"/>
            <w:gridSpan w:val="4"/>
            <w:shd w:val="clear" w:color="auto" w:fill="auto"/>
          </w:tcPr>
          <w:p w14:paraId="221BC14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DD1D593" w14:textId="77777777" w:rsidR="00104385" w:rsidRPr="004E5774" w:rsidRDefault="00104385" w:rsidP="00622368">
            <w:pPr>
              <w:snapToGrid w:val="0"/>
              <w:rPr>
                <w:b/>
                <w:color w:val="000000"/>
                <w:sz w:val="20"/>
                <w:szCs w:val="20"/>
              </w:rPr>
            </w:pPr>
          </w:p>
        </w:tc>
      </w:tr>
      <w:tr w:rsidR="00104385" w:rsidRPr="004E5774" w14:paraId="69E456EE" w14:textId="77777777" w:rsidTr="00622368">
        <w:tc>
          <w:tcPr>
            <w:tcW w:w="2537" w:type="dxa"/>
            <w:gridSpan w:val="4"/>
            <w:shd w:val="clear" w:color="auto" w:fill="auto"/>
          </w:tcPr>
          <w:p w14:paraId="5DD3B3A0" w14:textId="77777777" w:rsidR="00104385" w:rsidRPr="004E5774" w:rsidRDefault="00104385" w:rsidP="00622368">
            <w:pPr>
              <w:snapToGrid w:val="0"/>
              <w:rPr>
                <w:b/>
                <w:color w:val="000000"/>
                <w:sz w:val="20"/>
                <w:szCs w:val="20"/>
              </w:rPr>
            </w:pPr>
          </w:p>
        </w:tc>
        <w:tc>
          <w:tcPr>
            <w:tcW w:w="864" w:type="dxa"/>
            <w:gridSpan w:val="3"/>
            <w:shd w:val="clear" w:color="auto" w:fill="auto"/>
          </w:tcPr>
          <w:p w14:paraId="1D9EDB7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57267F"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46CB90C" w14:textId="77777777" w:rsidR="00104385" w:rsidRPr="004E5774" w:rsidRDefault="00104385" w:rsidP="00622368">
            <w:pPr>
              <w:snapToGrid w:val="0"/>
              <w:rPr>
                <w:b/>
                <w:color w:val="000000"/>
                <w:sz w:val="20"/>
                <w:szCs w:val="20"/>
              </w:rPr>
            </w:pPr>
          </w:p>
        </w:tc>
        <w:tc>
          <w:tcPr>
            <w:tcW w:w="1276" w:type="dxa"/>
            <w:gridSpan w:val="3"/>
            <w:shd w:val="clear" w:color="auto" w:fill="auto"/>
          </w:tcPr>
          <w:p w14:paraId="2A03ABD8" w14:textId="77777777" w:rsidR="00104385" w:rsidRPr="004E5774" w:rsidRDefault="00104385" w:rsidP="00622368">
            <w:pPr>
              <w:snapToGrid w:val="0"/>
              <w:rPr>
                <w:b/>
                <w:color w:val="000000"/>
                <w:sz w:val="20"/>
                <w:szCs w:val="20"/>
              </w:rPr>
            </w:pPr>
          </w:p>
        </w:tc>
      </w:tr>
      <w:tr w:rsidR="00104385" w:rsidRPr="004E5774" w14:paraId="16235B73" w14:textId="77777777" w:rsidTr="00622368">
        <w:tc>
          <w:tcPr>
            <w:tcW w:w="9923" w:type="dxa"/>
            <w:gridSpan w:val="25"/>
            <w:shd w:val="clear" w:color="auto" w:fill="auto"/>
          </w:tcPr>
          <w:p w14:paraId="77E7E404" w14:textId="77777777" w:rsidR="00104385" w:rsidRPr="004E5774" w:rsidRDefault="00104385" w:rsidP="00622368">
            <w:pPr>
              <w:snapToGrid w:val="0"/>
              <w:rPr>
                <w:b/>
                <w:color w:val="000000"/>
                <w:sz w:val="20"/>
                <w:szCs w:val="20"/>
              </w:rPr>
            </w:pPr>
            <w:r w:rsidRPr="004E5774">
              <w:rPr>
                <w:b/>
                <w:color w:val="000000"/>
                <w:sz w:val="20"/>
                <w:szCs w:val="20"/>
              </w:rPr>
              <w:t>Недвижимое имущество (комната, квартира, дом, земля, гараж и пр.)</w:t>
            </w:r>
          </w:p>
        </w:tc>
      </w:tr>
      <w:tr w:rsidR="00104385" w:rsidRPr="004E5774" w14:paraId="15D0BFBF" w14:textId="77777777" w:rsidTr="00B13872">
        <w:tc>
          <w:tcPr>
            <w:tcW w:w="1560" w:type="dxa"/>
            <w:gridSpan w:val="2"/>
            <w:shd w:val="clear" w:color="auto" w:fill="auto"/>
            <w:vAlign w:val="center"/>
          </w:tcPr>
          <w:p w14:paraId="65781721" w14:textId="77777777" w:rsidR="00104385" w:rsidRPr="004E5774" w:rsidRDefault="00104385" w:rsidP="00622368">
            <w:pPr>
              <w:snapToGrid w:val="0"/>
              <w:rPr>
                <w:bCs/>
                <w:color w:val="000000"/>
                <w:sz w:val="20"/>
                <w:szCs w:val="20"/>
              </w:rPr>
            </w:pPr>
            <w:r w:rsidRPr="004E5774">
              <w:rPr>
                <w:bCs/>
                <w:color w:val="000000"/>
                <w:sz w:val="20"/>
                <w:szCs w:val="20"/>
              </w:rPr>
              <w:t>Вид имущества, площадь</w:t>
            </w:r>
          </w:p>
        </w:tc>
        <w:tc>
          <w:tcPr>
            <w:tcW w:w="2409" w:type="dxa"/>
            <w:gridSpan w:val="8"/>
            <w:shd w:val="clear" w:color="auto" w:fill="auto"/>
            <w:vAlign w:val="center"/>
          </w:tcPr>
          <w:p w14:paraId="4B1C2A59" w14:textId="77777777" w:rsidR="00104385" w:rsidRPr="004E5774" w:rsidRDefault="00104385" w:rsidP="00622368">
            <w:pPr>
              <w:snapToGrid w:val="0"/>
              <w:rPr>
                <w:bCs/>
                <w:color w:val="000000"/>
                <w:sz w:val="20"/>
                <w:szCs w:val="20"/>
              </w:rPr>
            </w:pPr>
            <w:r w:rsidRPr="004E5774">
              <w:rPr>
                <w:bCs/>
                <w:color w:val="000000"/>
                <w:sz w:val="20"/>
                <w:szCs w:val="20"/>
              </w:rPr>
              <w:t>Адрес</w:t>
            </w:r>
          </w:p>
        </w:tc>
        <w:tc>
          <w:tcPr>
            <w:tcW w:w="1843" w:type="dxa"/>
            <w:gridSpan w:val="5"/>
            <w:shd w:val="clear" w:color="auto" w:fill="auto"/>
            <w:vAlign w:val="center"/>
          </w:tcPr>
          <w:p w14:paraId="12917E9D" w14:textId="77777777" w:rsidR="00104385" w:rsidRPr="004E5774" w:rsidRDefault="00104385" w:rsidP="00622368">
            <w:pPr>
              <w:snapToGrid w:val="0"/>
              <w:rPr>
                <w:bCs/>
                <w:color w:val="000000"/>
                <w:sz w:val="20"/>
                <w:szCs w:val="20"/>
              </w:rPr>
            </w:pPr>
            <w:r w:rsidRPr="004E5774">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72B2FE2F" w14:textId="77777777" w:rsidR="00104385" w:rsidRPr="004E5774" w:rsidRDefault="00104385" w:rsidP="00622368">
            <w:pPr>
              <w:snapToGrid w:val="0"/>
              <w:rPr>
                <w:bCs/>
                <w:color w:val="000000"/>
                <w:sz w:val="20"/>
                <w:szCs w:val="20"/>
              </w:rPr>
            </w:pPr>
            <w:r w:rsidRPr="004E5774">
              <w:rPr>
                <w:bCs/>
                <w:color w:val="000000"/>
                <w:sz w:val="20"/>
                <w:szCs w:val="20"/>
              </w:rPr>
              <w:t>Дата приобретения (месяц, год)</w:t>
            </w:r>
          </w:p>
        </w:tc>
        <w:tc>
          <w:tcPr>
            <w:tcW w:w="1559" w:type="dxa"/>
            <w:gridSpan w:val="4"/>
            <w:shd w:val="clear" w:color="auto" w:fill="auto"/>
            <w:vAlign w:val="center"/>
          </w:tcPr>
          <w:p w14:paraId="57CE5745" w14:textId="77777777" w:rsidR="00104385" w:rsidRPr="004E5774" w:rsidRDefault="00104385" w:rsidP="00622368">
            <w:pPr>
              <w:snapToGrid w:val="0"/>
              <w:rPr>
                <w:bCs/>
                <w:color w:val="000000"/>
                <w:sz w:val="20"/>
                <w:szCs w:val="20"/>
              </w:rPr>
            </w:pPr>
            <w:r w:rsidRPr="004E5774">
              <w:rPr>
                <w:bCs/>
                <w:color w:val="000000"/>
                <w:sz w:val="20"/>
                <w:szCs w:val="20"/>
              </w:rPr>
              <w:t>Оценка текущей стоимости, руб.</w:t>
            </w:r>
          </w:p>
        </w:tc>
        <w:tc>
          <w:tcPr>
            <w:tcW w:w="1418" w:type="dxa"/>
            <w:gridSpan w:val="4"/>
            <w:shd w:val="clear" w:color="auto" w:fill="auto"/>
            <w:vAlign w:val="center"/>
          </w:tcPr>
          <w:p w14:paraId="21F6D832" w14:textId="77777777" w:rsidR="00104385" w:rsidRPr="004E5774" w:rsidRDefault="00104385" w:rsidP="00622368">
            <w:pPr>
              <w:snapToGrid w:val="0"/>
              <w:rPr>
                <w:bCs/>
                <w:color w:val="000000"/>
                <w:sz w:val="20"/>
                <w:szCs w:val="20"/>
              </w:rPr>
            </w:pPr>
            <w:r w:rsidRPr="004E5774">
              <w:rPr>
                <w:bCs/>
                <w:color w:val="000000"/>
                <w:sz w:val="20"/>
                <w:szCs w:val="20"/>
              </w:rPr>
              <w:t>Наличие обременений (залог, арест, прочее)</w:t>
            </w:r>
          </w:p>
        </w:tc>
      </w:tr>
      <w:tr w:rsidR="00104385" w:rsidRPr="004E5774" w14:paraId="1D7AD80C" w14:textId="77777777" w:rsidTr="00B13872">
        <w:tc>
          <w:tcPr>
            <w:tcW w:w="1560" w:type="dxa"/>
            <w:gridSpan w:val="2"/>
            <w:shd w:val="clear" w:color="auto" w:fill="auto"/>
          </w:tcPr>
          <w:p w14:paraId="0458C41A" w14:textId="77777777" w:rsidR="00104385" w:rsidRPr="004E5774" w:rsidRDefault="00104385" w:rsidP="00622368">
            <w:pPr>
              <w:snapToGrid w:val="0"/>
              <w:rPr>
                <w:b/>
                <w:color w:val="000000"/>
                <w:sz w:val="20"/>
                <w:szCs w:val="20"/>
              </w:rPr>
            </w:pPr>
          </w:p>
        </w:tc>
        <w:tc>
          <w:tcPr>
            <w:tcW w:w="2409" w:type="dxa"/>
            <w:gridSpan w:val="8"/>
            <w:shd w:val="clear" w:color="auto" w:fill="auto"/>
          </w:tcPr>
          <w:p w14:paraId="5C67D862" w14:textId="77777777" w:rsidR="00104385" w:rsidRPr="004E5774" w:rsidRDefault="00104385" w:rsidP="00622368">
            <w:pPr>
              <w:snapToGrid w:val="0"/>
              <w:rPr>
                <w:b/>
                <w:color w:val="000000"/>
                <w:sz w:val="20"/>
                <w:szCs w:val="20"/>
              </w:rPr>
            </w:pPr>
          </w:p>
        </w:tc>
        <w:tc>
          <w:tcPr>
            <w:tcW w:w="1843" w:type="dxa"/>
            <w:gridSpan w:val="5"/>
            <w:shd w:val="clear" w:color="auto" w:fill="auto"/>
          </w:tcPr>
          <w:p w14:paraId="16E5179F" w14:textId="77777777" w:rsidR="00104385" w:rsidRPr="004E5774" w:rsidRDefault="00104385" w:rsidP="00622368">
            <w:pPr>
              <w:snapToGrid w:val="0"/>
              <w:rPr>
                <w:b/>
                <w:color w:val="000000"/>
                <w:sz w:val="20"/>
                <w:szCs w:val="20"/>
              </w:rPr>
            </w:pPr>
          </w:p>
        </w:tc>
        <w:tc>
          <w:tcPr>
            <w:tcW w:w="1134" w:type="dxa"/>
            <w:gridSpan w:val="2"/>
            <w:shd w:val="clear" w:color="auto" w:fill="auto"/>
          </w:tcPr>
          <w:p w14:paraId="6DC7F77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2B6C8B3C" w14:textId="77777777" w:rsidR="00104385" w:rsidRPr="004E5774" w:rsidRDefault="00104385" w:rsidP="00622368">
            <w:pPr>
              <w:snapToGrid w:val="0"/>
              <w:rPr>
                <w:b/>
                <w:color w:val="000000"/>
                <w:sz w:val="20"/>
                <w:szCs w:val="20"/>
              </w:rPr>
            </w:pPr>
          </w:p>
        </w:tc>
        <w:tc>
          <w:tcPr>
            <w:tcW w:w="1418" w:type="dxa"/>
            <w:gridSpan w:val="4"/>
            <w:shd w:val="clear" w:color="auto" w:fill="auto"/>
          </w:tcPr>
          <w:p w14:paraId="7E2646E6" w14:textId="77777777" w:rsidR="00104385" w:rsidRPr="004E5774" w:rsidRDefault="00104385" w:rsidP="00622368">
            <w:pPr>
              <w:snapToGrid w:val="0"/>
              <w:rPr>
                <w:b/>
                <w:color w:val="000000"/>
                <w:sz w:val="20"/>
                <w:szCs w:val="20"/>
              </w:rPr>
            </w:pPr>
          </w:p>
        </w:tc>
      </w:tr>
      <w:tr w:rsidR="00104385" w:rsidRPr="004E5774" w14:paraId="7CB74763" w14:textId="77777777" w:rsidTr="00B13872">
        <w:tc>
          <w:tcPr>
            <w:tcW w:w="1560" w:type="dxa"/>
            <w:gridSpan w:val="2"/>
            <w:shd w:val="clear" w:color="auto" w:fill="auto"/>
          </w:tcPr>
          <w:p w14:paraId="0CBF0CD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85B7A35" w14:textId="77777777" w:rsidR="00104385" w:rsidRPr="004E5774" w:rsidRDefault="00104385" w:rsidP="00622368">
            <w:pPr>
              <w:snapToGrid w:val="0"/>
              <w:rPr>
                <w:b/>
                <w:color w:val="000000"/>
                <w:sz w:val="20"/>
                <w:szCs w:val="20"/>
              </w:rPr>
            </w:pPr>
          </w:p>
        </w:tc>
        <w:tc>
          <w:tcPr>
            <w:tcW w:w="1843" w:type="dxa"/>
            <w:gridSpan w:val="5"/>
            <w:shd w:val="clear" w:color="auto" w:fill="auto"/>
          </w:tcPr>
          <w:p w14:paraId="086BF3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3060FB8E" w14:textId="77777777" w:rsidR="00104385" w:rsidRPr="004E5774" w:rsidRDefault="00104385" w:rsidP="00622368">
            <w:pPr>
              <w:snapToGrid w:val="0"/>
              <w:rPr>
                <w:b/>
                <w:color w:val="000000"/>
                <w:sz w:val="20"/>
                <w:szCs w:val="20"/>
              </w:rPr>
            </w:pPr>
          </w:p>
        </w:tc>
        <w:tc>
          <w:tcPr>
            <w:tcW w:w="1559" w:type="dxa"/>
            <w:gridSpan w:val="4"/>
            <w:shd w:val="clear" w:color="auto" w:fill="auto"/>
          </w:tcPr>
          <w:p w14:paraId="139F4DBB"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175BBEC" w14:textId="77777777" w:rsidR="00104385" w:rsidRPr="004E5774" w:rsidRDefault="00104385" w:rsidP="00622368">
            <w:pPr>
              <w:snapToGrid w:val="0"/>
              <w:rPr>
                <w:b/>
                <w:color w:val="000000"/>
                <w:sz w:val="20"/>
                <w:szCs w:val="20"/>
              </w:rPr>
            </w:pPr>
          </w:p>
        </w:tc>
      </w:tr>
      <w:tr w:rsidR="00104385" w:rsidRPr="004E5774" w14:paraId="5B2F90C8" w14:textId="77777777" w:rsidTr="00B13872">
        <w:tc>
          <w:tcPr>
            <w:tcW w:w="1560" w:type="dxa"/>
            <w:gridSpan w:val="2"/>
            <w:shd w:val="clear" w:color="auto" w:fill="auto"/>
          </w:tcPr>
          <w:p w14:paraId="1E3AAE6F" w14:textId="77777777" w:rsidR="00104385" w:rsidRPr="004E5774" w:rsidRDefault="00104385" w:rsidP="00622368">
            <w:pPr>
              <w:snapToGrid w:val="0"/>
              <w:rPr>
                <w:b/>
                <w:color w:val="000000"/>
                <w:sz w:val="20"/>
                <w:szCs w:val="20"/>
              </w:rPr>
            </w:pPr>
          </w:p>
        </w:tc>
        <w:tc>
          <w:tcPr>
            <w:tcW w:w="2409" w:type="dxa"/>
            <w:gridSpan w:val="8"/>
            <w:shd w:val="clear" w:color="auto" w:fill="auto"/>
          </w:tcPr>
          <w:p w14:paraId="4C428967"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F9E0D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5D706D54" w14:textId="77777777" w:rsidR="00104385" w:rsidRPr="004E5774" w:rsidRDefault="00104385" w:rsidP="00622368">
            <w:pPr>
              <w:snapToGrid w:val="0"/>
              <w:rPr>
                <w:b/>
                <w:color w:val="000000"/>
                <w:sz w:val="20"/>
                <w:szCs w:val="20"/>
              </w:rPr>
            </w:pPr>
          </w:p>
        </w:tc>
        <w:tc>
          <w:tcPr>
            <w:tcW w:w="1559" w:type="dxa"/>
            <w:gridSpan w:val="4"/>
            <w:shd w:val="clear" w:color="auto" w:fill="auto"/>
          </w:tcPr>
          <w:p w14:paraId="3D1F181E"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CED0040" w14:textId="77777777" w:rsidR="00104385" w:rsidRPr="004E5774" w:rsidRDefault="00104385" w:rsidP="00622368">
            <w:pPr>
              <w:snapToGrid w:val="0"/>
              <w:rPr>
                <w:b/>
                <w:color w:val="000000"/>
                <w:sz w:val="20"/>
                <w:szCs w:val="20"/>
              </w:rPr>
            </w:pPr>
          </w:p>
        </w:tc>
      </w:tr>
      <w:tr w:rsidR="00104385" w:rsidRPr="004E5774" w14:paraId="33971848" w14:textId="77777777" w:rsidTr="00B13872">
        <w:tc>
          <w:tcPr>
            <w:tcW w:w="1560" w:type="dxa"/>
            <w:gridSpan w:val="2"/>
            <w:shd w:val="clear" w:color="auto" w:fill="auto"/>
          </w:tcPr>
          <w:p w14:paraId="4AD23A79"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E1A0A6C" w14:textId="77777777" w:rsidR="00104385" w:rsidRPr="004E5774" w:rsidRDefault="00104385" w:rsidP="00622368">
            <w:pPr>
              <w:snapToGrid w:val="0"/>
              <w:rPr>
                <w:b/>
                <w:color w:val="000000"/>
                <w:sz w:val="20"/>
                <w:szCs w:val="20"/>
              </w:rPr>
            </w:pPr>
          </w:p>
        </w:tc>
        <w:tc>
          <w:tcPr>
            <w:tcW w:w="1843" w:type="dxa"/>
            <w:gridSpan w:val="5"/>
            <w:shd w:val="clear" w:color="auto" w:fill="auto"/>
          </w:tcPr>
          <w:p w14:paraId="480EC29A" w14:textId="77777777" w:rsidR="00104385" w:rsidRPr="004E5774" w:rsidRDefault="00104385" w:rsidP="00622368">
            <w:pPr>
              <w:snapToGrid w:val="0"/>
              <w:rPr>
                <w:b/>
                <w:color w:val="000000"/>
                <w:sz w:val="20"/>
                <w:szCs w:val="20"/>
              </w:rPr>
            </w:pPr>
          </w:p>
        </w:tc>
        <w:tc>
          <w:tcPr>
            <w:tcW w:w="1134" w:type="dxa"/>
            <w:gridSpan w:val="2"/>
            <w:shd w:val="clear" w:color="auto" w:fill="auto"/>
          </w:tcPr>
          <w:p w14:paraId="794C610A" w14:textId="77777777" w:rsidR="00104385" w:rsidRPr="004E5774" w:rsidRDefault="00104385" w:rsidP="00622368">
            <w:pPr>
              <w:snapToGrid w:val="0"/>
              <w:rPr>
                <w:b/>
                <w:color w:val="000000"/>
                <w:sz w:val="20"/>
                <w:szCs w:val="20"/>
              </w:rPr>
            </w:pPr>
          </w:p>
        </w:tc>
        <w:tc>
          <w:tcPr>
            <w:tcW w:w="1559" w:type="dxa"/>
            <w:gridSpan w:val="4"/>
            <w:shd w:val="clear" w:color="auto" w:fill="auto"/>
          </w:tcPr>
          <w:p w14:paraId="0233A756" w14:textId="77777777" w:rsidR="00104385" w:rsidRPr="004E5774" w:rsidRDefault="00104385" w:rsidP="00622368">
            <w:pPr>
              <w:snapToGrid w:val="0"/>
              <w:rPr>
                <w:b/>
                <w:color w:val="000000"/>
                <w:sz w:val="20"/>
                <w:szCs w:val="20"/>
              </w:rPr>
            </w:pPr>
          </w:p>
        </w:tc>
        <w:tc>
          <w:tcPr>
            <w:tcW w:w="1418" w:type="dxa"/>
            <w:gridSpan w:val="4"/>
            <w:shd w:val="clear" w:color="auto" w:fill="auto"/>
          </w:tcPr>
          <w:p w14:paraId="12A73489" w14:textId="77777777" w:rsidR="00104385" w:rsidRPr="004E5774" w:rsidRDefault="00104385" w:rsidP="00622368">
            <w:pPr>
              <w:snapToGrid w:val="0"/>
              <w:rPr>
                <w:b/>
                <w:color w:val="000000"/>
                <w:sz w:val="20"/>
                <w:szCs w:val="20"/>
              </w:rPr>
            </w:pPr>
          </w:p>
        </w:tc>
      </w:tr>
      <w:tr w:rsidR="00104385" w:rsidRPr="004E5774" w14:paraId="43AACC38" w14:textId="77777777" w:rsidTr="00B13872">
        <w:tc>
          <w:tcPr>
            <w:tcW w:w="1560" w:type="dxa"/>
            <w:gridSpan w:val="2"/>
            <w:shd w:val="clear" w:color="auto" w:fill="auto"/>
          </w:tcPr>
          <w:p w14:paraId="468B4897" w14:textId="77777777" w:rsidR="00104385" w:rsidRPr="004E5774" w:rsidRDefault="00104385" w:rsidP="00622368">
            <w:pPr>
              <w:snapToGrid w:val="0"/>
              <w:rPr>
                <w:b/>
                <w:color w:val="000000"/>
                <w:sz w:val="20"/>
                <w:szCs w:val="20"/>
              </w:rPr>
            </w:pPr>
          </w:p>
        </w:tc>
        <w:tc>
          <w:tcPr>
            <w:tcW w:w="2409" w:type="dxa"/>
            <w:gridSpan w:val="8"/>
            <w:shd w:val="clear" w:color="auto" w:fill="auto"/>
          </w:tcPr>
          <w:p w14:paraId="686C98CD"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92EE96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07BD1B1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7CC41E4F" w14:textId="77777777" w:rsidR="00104385" w:rsidRPr="004E5774" w:rsidRDefault="00104385" w:rsidP="00622368">
            <w:pPr>
              <w:snapToGrid w:val="0"/>
              <w:rPr>
                <w:b/>
                <w:color w:val="000000"/>
                <w:sz w:val="20"/>
                <w:szCs w:val="20"/>
              </w:rPr>
            </w:pPr>
          </w:p>
        </w:tc>
        <w:tc>
          <w:tcPr>
            <w:tcW w:w="1418" w:type="dxa"/>
            <w:gridSpan w:val="4"/>
            <w:shd w:val="clear" w:color="auto" w:fill="auto"/>
          </w:tcPr>
          <w:p w14:paraId="0ACBB350" w14:textId="77777777" w:rsidR="00104385" w:rsidRPr="004E5774" w:rsidRDefault="00104385" w:rsidP="00622368">
            <w:pPr>
              <w:snapToGrid w:val="0"/>
              <w:rPr>
                <w:b/>
                <w:color w:val="000000"/>
                <w:sz w:val="20"/>
                <w:szCs w:val="20"/>
              </w:rPr>
            </w:pPr>
          </w:p>
        </w:tc>
      </w:tr>
      <w:tr w:rsidR="00104385" w:rsidRPr="004E5774" w14:paraId="54EB1942" w14:textId="77777777" w:rsidTr="00622368">
        <w:tblPrEx>
          <w:tblLook w:val="0000" w:firstRow="0" w:lastRow="0" w:firstColumn="0" w:lastColumn="0" w:noHBand="0" w:noVBand="0"/>
        </w:tblPrEx>
        <w:trPr>
          <w:trHeight w:val="60"/>
        </w:trPr>
        <w:tc>
          <w:tcPr>
            <w:tcW w:w="9923" w:type="dxa"/>
            <w:gridSpan w:val="25"/>
            <w:shd w:val="clear" w:color="auto" w:fill="D9D9D9" w:themeFill="background1" w:themeFillShade="D9"/>
          </w:tcPr>
          <w:p w14:paraId="0A69571D" w14:textId="77777777" w:rsidR="00104385" w:rsidRPr="004E5774" w:rsidRDefault="00104385"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w:t>
            </w:r>
            <w:r>
              <w:rPr>
                <w:b/>
                <w:color w:val="000000"/>
                <w:sz w:val="20"/>
                <w:szCs w:val="20"/>
              </w:rPr>
              <w:t>,</w:t>
            </w:r>
            <w:r w:rsidRPr="004E5774">
              <w:rPr>
                <w:b/>
                <w:color w:val="000000"/>
                <w:sz w:val="20"/>
                <w:szCs w:val="20"/>
              </w:rPr>
              <w:t xml:space="preserve"> предоставленных физическими лицами</w:t>
            </w:r>
          </w:p>
          <w:p w14:paraId="063FB40D" w14:textId="77777777" w:rsidR="00104385" w:rsidRPr="004E5774" w:rsidRDefault="00104385" w:rsidP="00622368">
            <w:pPr>
              <w:tabs>
                <w:tab w:val="left" w:pos="360"/>
              </w:tabs>
              <w:snapToGrid w:val="0"/>
              <w:rPr>
                <w:b/>
                <w:color w:val="000000"/>
                <w:sz w:val="20"/>
                <w:szCs w:val="20"/>
              </w:rPr>
            </w:pPr>
          </w:p>
        </w:tc>
      </w:tr>
      <w:tr w:rsidR="00104385" w:rsidRPr="004E5774" w14:paraId="01B03F5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A34DE34" w14:textId="77777777" w:rsidR="00104385" w:rsidRPr="004E5774" w:rsidRDefault="00104385"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977" w:type="dxa"/>
            <w:gridSpan w:val="8"/>
            <w:tcBorders>
              <w:top w:val="single" w:sz="4" w:space="0" w:color="auto"/>
              <w:left w:val="single" w:sz="4" w:space="0" w:color="auto"/>
              <w:bottom w:val="single" w:sz="4" w:space="0" w:color="auto"/>
              <w:right w:val="single" w:sz="4" w:space="0" w:color="auto"/>
            </w:tcBorders>
            <w:hideMark/>
          </w:tcPr>
          <w:p w14:paraId="393D59F1"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5066626A" w14:textId="77777777" w:rsidTr="00622368">
        <w:tc>
          <w:tcPr>
            <w:tcW w:w="9923" w:type="dxa"/>
            <w:gridSpan w:val="25"/>
            <w:tcBorders>
              <w:top w:val="single" w:sz="4" w:space="0" w:color="auto"/>
              <w:left w:val="single" w:sz="4" w:space="0" w:color="auto"/>
              <w:bottom w:val="single" w:sz="4" w:space="0" w:color="auto"/>
              <w:right w:val="single" w:sz="4" w:space="0" w:color="auto"/>
            </w:tcBorders>
            <w:hideMark/>
          </w:tcPr>
          <w:p w14:paraId="617B4080" w14:textId="77777777" w:rsidR="00104385" w:rsidRPr="004E5774" w:rsidRDefault="00104385"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104385" w:rsidRPr="004E5774" w14:paraId="52BC02CF" w14:textId="77777777" w:rsidTr="00B13872">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2DA6D47" w14:textId="77777777" w:rsidR="00104385" w:rsidRPr="004E5774" w:rsidRDefault="00104385"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109EFE6F" w14:textId="77777777" w:rsidR="00104385" w:rsidRPr="00000C6D" w:rsidRDefault="00104385"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E93A04C" w14:textId="77777777" w:rsidR="00104385" w:rsidRPr="004E5774" w:rsidRDefault="00104385"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796863" w14:textId="77777777" w:rsidR="00104385" w:rsidRPr="004E5774" w:rsidRDefault="00104385"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CA68392" w14:textId="77777777" w:rsidR="00104385" w:rsidRPr="004E5774" w:rsidRDefault="00104385" w:rsidP="00622368">
            <w:pPr>
              <w:snapToGrid w:val="0"/>
              <w:jc w:val="center"/>
              <w:rPr>
                <w:color w:val="000000"/>
                <w:sz w:val="20"/>
                <w:szCs w:val="20"/>
              </w:rPr>
            </w:pPr>
            <w:r w:rsidRPr="004E5774">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6B123734" w14:textId="77777777" w:rsidR="00104385" w:rsidRPr="004E5774" w:rsidRDefault="00104385" w:rsidP="00622368">
            <w:pPr>
              <w:snapToGrid w:val="0"/>
              <w:jc w:val="center"/>
              <w:rPr>
                <w:color w:val="000000"/>
                <w:sz w:val="20"/>
                <w:szCs w:val="20"/>
              </w:rPr>
            </w:pPr>
            <w:r w:rsidRPr="004E5774">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4DCA473" w14:textId="77777777" w:rsidR="00104385" w:rsidRPr="004E5774" w:rsidRDefault="00104385" w:rsidP="00622368">
            <w:pPr>
              <w:snapToGrid w:val="0"/>
              <w:jc w:val="center"/>
              <w:rPr>
                <w:color w:val="000000"/>
                <w:sz w:val="20"/>
                <w:szCs w:val="20"/>
              </w:rPr>
            </w:pPr>
            <w:r w:rsidRPr="004E5774">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0F9DB29C" w14:textId="77777777" w:rsidR="00104385" w:rsidRPr="004E5774" w:rsidRDefault="00104385" w:rsidP="00622368">
            <w:pPr>
              <w:snapToGrid w:val="0"/>
              <w:jc w:val="center"/>
              <w:rPr>
                <w:color w:val="000000"/>
                <w:sz w:val="20"/>
                <w:szCs w:val="20"/>
              </w:rPr>
            </w:pPr>
            <w:r w:rsidRPr="004E5774">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FD9D48D" w14:textId="77777777" w:rsidR="00104385" w:rsidRPr="004E5774" w:rsidRDefault="00104385"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104385" w:rsidRPr="004E5774" w14:paraId="7235610C"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11C49405" w14:textId="77777777" w:rsidR="00104385" w:rsidRPr="004E5774" w:rsidRDefault="00104385"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3D6F4EF8"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2EFD1E5B"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4D90B37" w14:textId="77777777" w:rsidR="00104385" w:rsidRPr="004E5774" w:rsidRDefault="00104385" w:rsidP="00622368">
            <w:pPr>
              <w:snapToGrid w:val="0"/>
              <w:rPr>
                <w:color w:val="000000"/>
                <w:sz w:val="20"/>
                <w:szCs w:val="20"/>
              </w:rPr>
            </w:pPr>
            <w:r w:rsidRPr="004E5774">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158FE838"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CCC5867"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66839C3"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77CDF94"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C9A26A2"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10C8BDB1"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0021E28E" w14:textId="77777777" w:rsidR="00104385" w:rsidRPr="004E5774" w:rsidRDefault="00104385" w:rsidP="00622368">
            <w:pPr>
              <w:snapToGrid w:val="0"/>
              <w:rPr>
                <w:color w:val="000000"/>
                <w:sz w:val="20"/>
                <w:szCs w:val="20"/>
              </w:rPr>
            </w:pPr>
          </w:p>
        </w:tc>
      </w:tr>
      <w:tr w:rsidR="00104385" w:rsidRPr="004E5774" w14:paraId="521BD9AD"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3F824873" w14:textId="77777777" w:rsidR="00104385" w:rsidRPr="004E5774" w:rsidRDefault="00104385" w:rsidP="00622368">
            <w:pPr>
              <w:snapToGrid w:val="0"/>
              <w:rPr>
                <w:color w:val="000000"/>
                <w:sz w:val="20"/>
                <w:szCs w:val="20"/>
              </w:rPr>
            </w:pPr>
            <w:r w:rsidRPr="004E5774">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04223F45"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E1E53A"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523AD85"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4C4C426"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BA5B0CF"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0E7CC839"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419F012" w14:textId="77777777" w:rsidR="00104385" w:rsidRPr="004E5774" w:rsidRDefault="00104385" w:rsidP="00622368">
            <w:pPr>
              <w:snapToGrid w:val="0"/>
              <w:rPr>
                <w:color w:val="000000"/>
                <w:sz w:val="20"/>
                <w:szCs w:val="20"/>
              </w:rPr>
            </w:pPr>
          </w:p>
        </w:tc>
      </w:tr>
      <w:tr w:rsidR="00104385" w:rsidRPr="004E5774" w14:paraId="65F1B871"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117A9459" w14:textId="77777777" w:rsidR="00104385" w:rsidRPr="004E5774" w:rsidRDefault="00104385" w:rsidP="00622368">
            <w:pPr>
              <w:snapToGrid w:val="0"/>
              <w:rPr>
                <w:color w:val="000000"/>
                <w:sz w:val="20"/>
                <w:szCs w:val="20"/>
              </w:rPr>
            </w:pPr>
            <w:r w:rsidRPr="004E5774">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2699CD49"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6530C6"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60D122B"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E7EC75F"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0B379DA"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056813A"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71A87086" w14:textId="77777777" w:rsidR="00104385" w:rsidRPr="004E5774" w:rsidRDefault="00104385" w:rsidP="00622368">
            <w:pPr>
              <w:snapToGrid w:val="0"/>
              <w:rPr>
                <w:color w:val="000000"/>
                <w:sz w:val="20"/>
                <w:szCs w:val="20"/>
              </w:rPr>
            </w:pPr>
          </w:p>
        </w:tc>
      </w:tr>
      <w:tr w:rsidR="00104385" w:rsidRPr="004E5774" w14:paraId="4B1DF5E8"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53DB952" w14:textId="77777777" w:rsidR="00104385" w:rsidRPr="004E5774" w:rsidRDefault="00104385" w:rsidP="00622368">
            <w:pPr>
              <w:snapToGrid w:val="0"/>
              <w:rPr>
                <w:color w:val="000000"/>
                <w:sz w:val="20"/>
                <w:szCs w:val="20"/>
              </w:rPr>
            </w:pPr>
            <w:r w:rsidRPr="004E5774">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2BFB3257"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C70C3E"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52DA228"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12B2A722"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AC28B95"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4471B0DD"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89AF10A" w14:textId="77777777" w:rsidR="00104385" w:rsidRPr="004E5774" w:rsidRDefault="00104385" w:rsidP="00622368">
            <w:pPr>
              <w:snapToGrid w:val="0"/>
              <w:rPr>
                <w:color w:val="000000"/>
                <w:sz w:val="20"/>
                <w:szCs w:val="20"/>
              </w:rPr>
            </w:pPr>
          </w:p>
        </w:tc>
      </w:tr>
      <w:tr w:rsidR="00104385" w14:paraId="72F4CDB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76FA6FD" w14:textId="77777777" w:rsidR="00104385" w:rsidRDefault="00104385"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71660C5A"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367F9C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348574A6"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7ED8C590" w14:textId="77777777" w:rsidR="00104385" w:rsidRDefault="00104385"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5D202D88" w14:textId="77777777" w:rsidR="00104385" w:rsidRPr="0054112F" w:rsidRDefault="00104385"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104385" w:rsidRPr="00B85783" w14:paraId="036345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8B4778E" w14:textId="77777777" w:rsidR="00104385" w:rsidRDefault="00104385" w:rsidP="00622368">
            <w:pPr>
              <w:snapToGrid w:val="0"/>
              <w:spacing w:line="256" w:lineRule="auto"/>
              <w:rPr>
                <w:color w:val="000000"/>
                <w:sz w:val="20"/>
                <w:szCs w:val="20"/>
              </w:rPr>
            </w:pPr>
            <w:r>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1E5B70A8"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34FDB05A" w14:textId="77777777" w:rsidR="00104385" w:rsidRPr="00B85783" w:rsidRDefault="00104385"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0E5B4899"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127EC87B" w14:textId="77777777" w:rsidR="00104385" w:rsidRDefault="00104385" w:rsidP="00622368">
            <w:pPr>
              <w:snapToGrid w:val="0"/>
              <w:spacing w:line="256" w:lineRule="auto"/>
              <w:rPr>
                <w:color w:val="000000"/>
                <w:sz w:val="20"/>
                <w:szCs w:val="20"/>
              </w:rPr>
            </w:pPr>
            <w:r>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24DDC451"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AC122A7"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2CB78A34"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EFCC695"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225B3A64"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20DBD643"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rsidRPr="004E5774" w14:paraId="6833022C" w14:textId="77777777" w:rsidTr="00B13872">
        <w:tblPrEx>
          <w:tblLook w:val="0000" w:firstRow="0" w:lastRow="0" w:firstColumn="0" w:lastColumn="0" w:noHBand="0" w:noVBand="0"/>
        </w:tblPrEx>
        <w:tc>
          <w:tcPr>
            <w:tcW w:w="6946" w:type="dxa"/>
            <w:gridSpan w:val="17"/>
            <w:shd w:val="clear" w:color="auto" w:fill="auto"/>
          </w:tcPr>
          <w:p w14:paraId="183DB9C5" w14:textId="77777777" w:rsidR="00104385" w:rsidRPr="004E5774" w:rsidRDefault="00104385"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977" w:type="dxa"/>
            <w:gridSpan w:val="8"/>
            <w:shd w:val="clear" w:color="auto" w:fill="auto"/>
          </w:tcPr>
          <w:p w14:paraId="130C7BFB"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w:t>
            </w:r>
          </w:p>
          <w:p w14:paraId="60FD159D"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104385" w:rsidRPr="004E5774" w14:paraId="7E3D540C" w14:textId="77777777" w:rsidTr="00622368">
        <w:tblPrEx>
          <w:tblLook w:val="0000" w:firstRow="0" w:lastRow="0" w:firstColumn="0" w:lastColumn="0" w:noHBand="0" w:noVBand="0"/>
        </w:tblPrEx>
        <w:trPr>
          <w:trHeight w:val="194"/>
        </w:trPr>
        <w:tc>
          <w:tcPr>
            <w:tcW w:w="2537" w:type="dxa"/>
            <w:gridSpan w:val="4"/>
            <w:shd w:val="clear" w:color="auto" w:fill="auto"/>
          </w:tcPr>
          <w:p w14:paraId="07E73F89" w14:textId="77777777" w:rsidR="00104385" w:rsidRPr="004E5774" w:rsidRDefault="00104385" w:rsidP="00622368">
            <w:pPr>
              <w:snapToGrid w:val="0"/>
              <w:contextualSpacing/>
              <w:jc w:val="center"/>
              <w:rPr>
                <w:color w:val="000000"/>
                <w:sz w:val="20"/>
                <w:szCs w:val="20"/>
              </w:rPr>
            </w:pPr>
            <w:r w:rsidRPr="004E5774">
              <w:rPr>
                <w:color w:val="000000"/>
                <w:sz w:val="20"/>
                <w:szCs w:val="20"/>
              </w:rPr>
              <w:t>Банк/Лизинговая компания/Заимодавец</w:t>
            </w:r>
          </w:p>
        </w:tc>
        <w:tc>
          <w:tcPr>
            <w:tcW w:w="3260" w:type="dxa"/>
            <w:gridSpan w:val="10"/>
            <w:shd w:val="clear" w:color="auto" w:fill="auto"/>
          </w:tcPr>
          <w:p w14:paraId="4D7D0D50" w14:textId="77777777" w:rsidR="00104385" w:rsidRPr="004E5774" w:rsidRDefault="00104385" w:rsidP="00622368">
            <w:pPr>
              <w:snapToGrid w:val="0"/>
              <w:contextualSpacing/>
              <w:jc w:val="center"/>
              <w:rPr>
                <w:color w:val="000000"/>
                <w:sz w:val="20"/>
                <w:szCs w:val="20"/>
              </w:rPr>
            </w:pPr>
            <w:r w:rsidRPr="004E5774">
              <w:rPr>
                <w:color w:val="000000"/>
                <w:sz w:val="20"/>
                <w:szCs w:val="20"/>
              </w:rPr>
              <w:t>Запрашиваемая сумма</w:t>
            </w:r>
          </w:p>
        </w:tc>
        <w:tc>
          <w:tcPr>
            <w:tcW w:w="4126" w:type="dxa"/>
            <w:gridSpan w:val="11"/>
            <w:shd w:val="clear" w:color="auto" w:fill="auto"/>
          </w:tcPr>
          <w:p w14:paraId="517485C9" w14:textId="77777777" w:rsidR="00104385" w:rsidRPr="004E5774" w:rsidRDefault="00104385" w:rsidP="00622368">
            <w:pPr>
              <w:snapToGrid w:val="0"/>
              <w:contextualSpacing/>
              <w:jc w:val="center"/>
              <w:rPr>
                <w:color w:val="000000"/>
                <w:sz w:val="20"/>
                <w:szCs w:val="20"/>
              </w:rPr>
            </w:pPr>
            <w:r w:rsidRPr="004E5774">
              <w:rPr>
                <w:color w:val="000000"/>
                <w:sz w:val="20"/>
                <w:szCs w:val="20"/>
              </w:rPr>
              <w:t>Цель привлечения денежных средств</w:t>
            </w:r>
          </w:p>
        </w:tc>
      </w:tr>
      <w:tr w:rsidR="00104385" w:rsidRPr="004E5774" w14:paraId="04945D47" w14:textId="77777777" w:rsidTr="00622368">
        <w:tblPrEx>
          <w:tblLook w:val="0000" w:firstRow="0" w:lastRow="0" w:firstColumn="0" w:lastColumn="0" w:noHBand="0" w:noVBand="0"/>
        </w:tblPrEx>
        <w:trPr>
          <w:trHeight w:val="139"/>
        </w:trPr>
        <w:tc>
          <w:tcPr>
            <w:tcW w:w="2537" w:type="dxa"/>
            <w:gridSpan w:val="4"/>
            <w:shd w:val="clear" w:color="auto" w:fill="auto"/>
          </w:tcPr>
          <w:p w14:paraId="11CE3D02" w14:textId="77777777" w:rsidR="00104385" w:rsidRPr="004E5774" w:rsidRDefault="00104385" w:rsidP="00622368">
            <w:pPr>
              <w:snapToGrid w:val="0"/>
              <w:contextualSpacing/>
              <w:rPr>
                <w:sz w:val="20"/>
                <w:szCs w:val="20"/>
              </w:rPr>
            </w:pPr>
          </w:p>
        </w:tc>
        <w:tc>
          <w:tcPr>
            <w:tcW w:w="3260" w:type="dxa"/>
            <w:gridSpan w:val="10"/>
            <w:shd w:val="clear" w:color="auto" w:fill="auto"/>
          </w:tcPr>
          <w:p w14:paraId="300737E4" w14:textId="77777777" w:rsidR="00104385" w:rsidRPr="004E5774" w:rsidRDefault="00104385" w:rsidP="00622368">
            <w:pPr>
              <w:snapToGrid w:val="0"/>
              <w:contextualSpacing/>
              <w:rPr>
                <w:sz w:val="20"/>
                <w:szCs w:val="20"/>
              </w:rPr>
            </w:pPr>
          </w:p>
        </w:tc>
        <w:tc>
          <w:tcPr>
            <w:tcW w:w="4126" w:type="dxa"/>
            <w:gridSpan w:val="11"/>
            <w:shd w:val="clear" w:color="auto" w:fill="auto"/>
          </w:tcPr>
          <w:p w14:paraId="1FF7E838" w14:textId="77777777" w:rsidR="00104385" w:rsidRPr="004E5774" w:rsidRDefault="00104385" w:rsidP="00622368">
            <w:pPr>
              <w:snapToGrid w:val="0"/>
              <w:contextualSpacing/>
              <w:rPr>
                <w:sz w:val="20"/>
                <w:szCs w:val="20"/>
              </w:rPr>
            </w:pPr>
          </w:p>
        </w:tc>
      </w:tr>
      <w:tr w:rsidR="00104385" w:rsidRPr="004E5774" w14:paraId="41E76CBF" w14:textId="77777777" w:rsidTr="00622368">
        <w:tblPrEx>
          <w:tblLook w:val="0000" w:firstRow="0" w:lastRow="0" w:firstColumn="0" w:lastColumn="0" w:noHBand="0" w:noVBand="0"/>
        </w:tblPrEx>
        <w:trPr>
          <w:trHeight w:val="116"/>
        </w:trPr>
        <w:tc>
          <w:tcPr>
            <w:tcW w:w="2537" w:type="dxa"/>
            <w:gridSpan w:val="4"/>
            <w:shd w:val="clear" w:color="auto" w:fill="auto"/>
          </w:tcPr>
          <w:p w14:paraId="4ACB115C" w14:textId="77777777" w:rsidR="00104385" w:rsidRPr="004E5774" w:rsidRDefault="00104385" w:rsidP="00622368">
            <w:pPr>
              <w:snapToGrid w:val="0"/>
              <w:contextualSpacing/>
              <w:rPr>
                <w:sz w:val="20"/>
                <w:szCs w:val="20"/>
              </w:rPr>
            </w:pPr>
          </w:p>
        </w:tc>
        <w:tc>
          <w:tcPr>
            <w:tcW w:w="3260" w:type="dxa"/>
            <w:gridSpan w:val="10"/>
            <w:shd w:val="clear" w:color="auto" w:fill="auto"/>
          </w:tcPr>
          <w:p w14:paraId="6B65C279" w14:textId="77777777" w:rsidR="00104385" w:rsidRPr="004E5774" w:rsidRDefault="00104385" w:rsidP="00622368">
            <w:pPr>
              <w:snapToGrid w:val="0"/>
              <w:contextualSpacing/>
              <w:rPr>
                <w:sz w:val="20"/>
                <w:szCs w:val="20"/>
              </w:rPr>
            </w:pPr>
          </w:p>
        </w:tc>
        <w:tc>
          <w:tcPr>
            <w:tcW w:w="4126" w:type="dxa"/>
            <w:gridSpan w:val="11"/>
            <w:shd w:val="clear" w:color="auto" w:fill="auto"/>
          </w:tcPr>
          <w:p w14:paraId="39E283CF" w14:textId="77777777" w:rsidR="00104385" w:rsidRPr="004E5774" w:rsidRDefault="00104385" w:rsidP="00622368">
            <w:pPr>
              <w:snapToGrid w:val="0"/>
              <w:contextualSpacing/>
              <w:rPr>
                <w:sz w:val="20"/>
                <w:szCs w:val="20"/>
              </w:rPr>
            </w:pPr>
          </w:p>
        </w:tc>
      </w:tr>
      <w:tr w:rsidR="00104385" w:rsidRPr="004E5774" w14:paraId="0F21611C" w14:textId="77777777" w:rsidTr="00622368">
        <w:tblPrEx>
          <w:tblLook w:val="0000" w:firstRow="0" w:lastRow="0" w:firstColumn="0" w:lastColumn="0" w:noHBand="0" w:noVBand="0"/>
        </w:tblPrEx>
        <w:trPr>
          <w:trHeight w:val="64"/>
        </w:trPr>
        <w:tc>
          <w:tcPr>
            <w:tcW w:w="2537" w:type="dxa"/>
            <w:gridSpan w:val="4"/>
            <w:shd w:val="clear" w:color="auto" w:fill="auto"/>
          </w:tcPr>
          <w:p w14:paraId="6643BF57" w14:textId="77777777" w:rsidR="00104385" w:rsidRPr="004E5774" w:rsidRDefault="00104385" w:rsidP="00622368">
            <w:pPr>
              <w:snapToGrid w:val="0"/>
              <w:contextualSpacing/>
              <w:rPr>
                <w:sz w:val="20"/>
                <w:szCs w:val="20"/>
              </w:rPr>
            </w:pPr>
          </w:p>
        </w:tc>
        <w:tc>
          <w:tcPr>
            <w:tcW w:w="3260" w:type="dxa"/>
            <w:gridSpan w:val="10"/>
            <w:shd w:val="clear" w:color="auto" w:fill="auto"/>
          </w:tcPr>
          <w:p w14:paraId="50105248" w14:textId="77777777" w:rsidR="00104385" w:rsidRPr="004E5774" w:rsidRDefault="00104385" w:rsidP="00622368">
            <w:pPr>
              <w:snapToGrid w:val="0"/>
              <w:contextualSpacing/>
              <w:rPr>
                <w:sz w:val="20"/>
                <w:szCs w:val="20"/>
              </w:rPr>
            </w:pPr>
          </w:p>
        </w:tc>
        <w:tc>
          <w:tcPr>
            <w:tcW w:w="4126" w:type="dxa"/>
            <w:gridSpan w:val="11"/>
            <w:shd w:val="clear" w:color="auto" w:fill="auto"/>
          </w:tcPr>
          <w:p w14:paraId="1D3180A8" w14:textId="77777777" w:rsidR="00104385" w:rsidRPr="004E5774" w:rsidRDefault="00104385" w:rsidP="00622368">
            <w:pPr>
              <w:snapToGrid w:val="0"/>
              <w:contextualSpacing/>
              <w:rPr>
                <w:sz w:val="20"/>
                <w:szCs w:val="20"/>
              </w:rPr>
            </w:pPr>
          </w:p>
        </w:tc>
      </w:tr>
      <w:tr w:rsidR="00104385" w:rsidRPr="004E5774" w14:paraId="1EAF21C9" w14:textId="77777777" w:rsidTr="00B13872">
        <w:tblPrEx>
          <w:tblLook w:val="0000" w:firstRow="0" w:lastRow="0" w:firstColumn="0" w:lastColumn="0" w:noHBand="0" w:noVBand="0"/>
        </w:tblPrEx>
        <w:trPr>
          <w:trHeight w:val="64"/>
        </w:trPr>
        <w:tc>
          <w:tcPr>
            <w:tcW w:w="6946" w:type="dxa"/>
            <w:gridSpan w:val="17"/>
            <w:shd w:val="clear" w:color="auto" w:fill="auto"/>
          </w:tcPr>
          <w:p w14:paraId="0E972BDE" w14:textId="77777777" w:rsidR="00104385" w:rsidRPr="004E5774" w:rsidRDefault="00104385" w:rsidP="00622368">
            <w:pPr>
              <w:snapToGrid w:val="0"/>
              <w:contextualSpacing/>
              <w:rPr>
                <w:b/>
                <w:sz w:val="20"/>
                <w:szCs w:val="20"/>
              </w:rPr>
            </w:pPr>
            <w:r w:rsidRPr="004E5774">
              <w:rPr>
                <w:b/>
                <w:sz w:val="20"/>
                <w:szCs w:val="20"/>
              </w:rPr>
              <w:t>Имеются ли у Вас просроченные финансовые обязательства или долги?</w:t>
            </w:r>
          </w:p>
        </w:tc>
        <w:tc>
          <w:tcPr>
            <w:tcW w:w="2977" w:type="dxa"/>
            <w:gridSpan w:val="8"/>
            <w:shd w:val="clear" w:color="auto" w:fill="auto"/>
          </w:tcPr>
          <w:p w14:paraId="587A9C11"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2C22FC2"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3E390759" w14:textId="77777777" w:rsidTr="00B13872">
        <w:tblPrEx>
          <w:tblLook w:val="0000" w:firstRow="0" w:lastRow="0" w:firstColumn="0" w:lastColumn="0" w:noHBand="0" w:noVBand="0"/>
        </w:tblPrEx>
        <w:trPr>
          <w:trHeight w:val="64"/>
        </w:trPr>
        <w:tc>
          <w:tcPr>
            <w:tcW w:w="6946" w:type="dxa"/>
            <w:gridSpan w:val="17"/>
            <w:shd w:val="clear" w:color="auto" w:fill="auto"/>
          </w:tcPr>
          <w:p w14:paraId="3FAFDCAF" w14:textId="77777777" w:rsidR="00104385" w:rsidRPr="004E5774" w:rsidRDefault="00104385" w:rsidP="00622368">
            <w:pPr>
              <w:snapToGrid w:val="0"/>
              <w:contextualSpacing/>
              <w:rPr>
                <w:b/>
                <w:sz w:val="20"/>
                <w:szCs w:val="20"/>
              </w:rPr>
            </w:pPr>
            <w:r w:rsidRPr="004E5774">
              <w:rPr>
                <w:b/>
                <w:sz w:val="20"/>
                <w:szCs w:val="20"/>
              </w:rPr>
              <w:t>Имеются ли в отношении Вас принудительные взыскания долгов?</w:t>
            </w:r>
          </w:p>
        </w:tc>
        <w:tc>
          <w:tcPr>
            <w:tcW w:w="2977" w:type="dxa"/>
            <w:gridSpan w:val="8"/>
            <w:shd w:val="clear" w:color="auto" w:fill="auto"/>
          </w:tcPr>
          <w:p w14:paraId="58B1F60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7D20511C" w14:textId="77777777" w:rsidTr="00B13872">
        <w:tblPrEx>
          <w:tblLook w:val="0000" w:firstRow="0" w:lastRow="0" w:firstColumn="0" w:lastColumn="0" w:noHBand="0" w:noVBand="0"/>
        </w:tblPrEx>
        <w:trPr>
          <w:trHeight w:val="64"/>
        </w:trPr>
        <w:tc>
          <w:tcPr>
            <w:tcW w:w="6946" w:type="dxa"/>
            <w:gridSpan w:val="17"/>
            <w:shd w:val="clear" w:color="auto" w:fill="auto"/>
          </w:tcPr>
          <w:p w14:paraId="2CDBA4C5" w14:textId="77777777" w:rsidR="00104385" w:rsidRPr="004E5774" w:rsidRDefault="00104385" w:rsidP="00622368">
            <w:pPr>
              <w:snapToGrid w:val="0"/>
              <w:contextualSpacing/>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977" w:type="dxa"/>
            <w:gridSpan w:val="8"/>
            <w:shd w:val="clear" w:color="auto" w:fill="auto"/>
          </w:tcPr>
          <w:p w14:paraId="014CDF54"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669DBE69" w14:textId="77777777" w:rsidTr="00B13872">
        <w:tblPrEx>
          <w:tblLook w:val="0000" w:firstRow="0" w:lastRow="0" w:firstColumn="0" w:lastColumn="0" w:noHBand="0" w:noVBand="0"/>
        </w:tblPrEx>
        <w:trPr>
          <w:trHeight w:val="64"/>
        </w:trPr>
        <w:tc>
          <w:tcPr>
            <w:tcW w:w="6946" w:type="dxa"/>
            <w:gridSpan w:val="17"/>
            <w:shd w:val="clear" w:color="auto" w:fill="auto"/>
          </w:tcPr>
          <w:p w14:paraId="5BD496D5" w14:textId="77777777" w:rsidR="00104385" w:rsidRPr="004E5774" w:rsidRDefault="00104385" w:rsidP="00622368">
            <w:pPr>
              <w:snapToGrid w:val="0"/>
              <w:contextualSpacing/>
              <w:rPr>
                <w:b/>
                <w:sz w:val="20"/>
                <w:szCs w:val="20"/>
              </w:rPr>
            </w:pPr>
            <w:r w:rsidRPr="004E5774">
              <w:rPr>
                <w:b/>
                <w:sz w:val="20"/>
                <w:szCs w:val="20"/>
              </w:rPr>
              <w:t>Имеются ли алиментные обязательства?</w:t>
            </w:r>
          </w:p>
        </w:tc>
        <w:tc>
          <w:tcPr>
            <w:tcW w:w="2977" w:type="dxa"/>
            <w:gridSpan w:val="8"/>
            <w:shd w:val="clear" w:color="auto" w:fill="auto"/>
          </w:tcPr>
          <w:p w14:paraId="05AB51E8"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1871F3A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7F569BBC"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4C9EB370" w14:textId="77777777" w:rsidR="00104385" w:rsidRPr="004E5774" w:rsidRDefault="00104385" w:rsidP="00622368">
            <w:pPr>
              <w:snapToGrid w:val="0"/>
              <w:spacing w:before="80" w:after="80"/>
              <w:rPr>
                <w:b/>
                <w:color w:val="000000"/>
                <w:sz w:val="20"/>
                <w:szCs w:val="20"/>
              </w:rPr>
            </w:pPr>
            <w:r w:rsidRPr="004E5774">
              <w:rPr>
                <w:b/>
                <w:color w:val="000000"/>
                <w:sz w:val="20"/>
                <w:szCs w:val="20"/>
              </w:rPr>
              <w:lastRenderedPageBreak/>
              <w:t>7. Сведения о выданных Вами поручительствах, гарантиях, предоставленном в залог имуществе</w:t>
            </w:r>
          </w:p>
        </w:tc>
      </w:tr>
      <w:tr w:rsidR="00104385" w:rsidRPr="004E5774" w14:paraId="0A64FA72" w14:textId="77777777" w:rsidTr="00622368">
        <w:tblPrEx>
          <w:tblLook w:val="0000" w:firstRow="0" w:lastRow="0" w:firstColumn="0" w:lastColumn="0" w:noHBand="0" w:noVBand="0"/>
        </w:tblPrEx>
        <w:tc>
          <w:tcPr>
            <w:tcW w:w="2650" w:type="dxa"/>
            <w:gridSpan w:val="5"/>
            <w:shd w:val="clear" w:color="auto" w:fill="auto"/>
            <w:vAlign w:val="center"/>
          </w:tcPr>
          <w:p w14:paraId="38A18983" w14:textId="77777777" w:rsidR="00104385" w:rsidRPr="004E5774" w:rsidRDefault="00104385" w:rsidP="00622368">
            <w:pPr>
              <w:snapToGrid w:val="0"/>
              <w:rPr>
                <w:bCs/>
                <w:color w:val="000000"/>
                <w:sz w:val="20"/>
                <w:szCs w:val="20"/>
              </w:rPr>
            </w:pPr>
            <w:r w:rsidRPr="004E5774">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28253724" w14:textId="77777777" w:rsidR="00104385" w:rsidRPr="004E5774" w:rsidRDefault="00104385" w:rsidP="00622368">
            <w:pPr>
              <w:snapToGrid w:val="0"/>
              <w:rPr>
                <w:bCs/>
                <w:color w:val="000000"/>
                <w:sz w:val="20"/>
                <w:szCs w:val="20"/>
              </w:rPr>
            </w:pPr>
            <w:r w:rsidRPr="004E5774">
              <w:rPr>
                <w:bCs/>
                <w:color w:val="000000"/>
                <w:sz w:val="20"/>
                <w:szCs w:val="20"/>
              </w:rPr>
              <w:t>Банк/ Лизинговая компания</w:t>
            </w:r>
          </w:p>
        </w:tc>
        <w:tc>
          <w:tcPr>
            <w:tcW w:w="1559" w:type="dxa"/>
            <w:gridSpan w:val="3"/>
            <w:shd w:val="clear" w:color="auto" w:fill="auto"/>
            <w:vAlign w:val="center"/>
          </w:tcPr>
          <w:p w14:paraId="36C11DAC" w14:textId="77777777" w:rsidR="00104385" w:rsidRPr="004E5774" w:rsidRDefault="00104385" w:rsidP="00622368">
            <w:pPr>
              <w:snapToGrid w:val="0"/>
              <w:rPr>
                <w:bCs/>
                <w:color w:val="000000"/>
                <w:sz w:val="20"/>
                <w:szCs w:val="20"/>
              </w:rPr>
            </w:pPr>
            <w:r w:rsidRPr="004E5774">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299C0ECD" w14:textId="77777777" w:rsidR="00104385" w:rsidRPr="004E5774" w:rsidRDefault="00104385" w:rsidP="00622368">
            <w:pPr>
              <w:snapToGrid w:val="0"/>
              <w:rPr>
                <w:bCs/>
                <w:color w:val="000000"/>
                <w:sz w:val="20"/>
                <w:szCs w:val="20"/>
              </w:rPr>
            </w:pPr>
            <w:r w:rsidRPr="004E5774">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62F0949B" w14:textId="77777777" w:rsidR="00104385" w:rsidRPr="004E5774" w:rsidRDefault="00104385" w:rsidP="00622368">
            <w:pPr>
              <w:snapToGrid w:val="0"/>
              <w:rPr>
                <w:bCs/>
                <w:color w:val="000000"/>
                <w:sz w:val="20"/>
                <w:szCs w:val="20"/>
              </w:rPr>
            </w:pPr>
            <w:r w:rsidRPr="004E5774">
              <w:rPr>
                <w:bCs/>
                <w:color w:val="000000"/>
                <w:sz w:val="20"/>
                <w:szCs w:val="20"/>
              </w:rPr>
              <w:t>Перечень переданного в залог имущества (при залоге)</w:t>
            </w:r>
          </w:p>
        </w:tc>
        <w:tc>
          <w:tcPr>
            <w:tcW w:w="899" w:type="dxa"/>
            <w:shd w:val="clear" w:color="auto" w:fill="auto"/>
            <w:vAlign w:val="center"/>
          </w:tcPr>
          <w:p w14:paraId="4281D8BF" w14:textId="77777777" w:rsidR="00104385" w:rsidRPr="004E5774" w:rsidRDefault="00104385" w:rsidP="00622368">
            <w:pPr>
              <w:snapToGrid w:val="0"/>
              <w:rPr>
                <w:bCs/>
                <w:color w:val="000000"/>
                <w:sz w:val="20"/>
                <w:szCs w:val="20"/>
              </w:rPr>
            </w:pPr>
            <w:r w:rsidRPr="004E5774">
              <w:rPr>
                <w:bCs/>
                <w:color w:val="000000"/>
                <w:sz w:val="20"/>
                <w:szCs w:val="20"/>
              </w:rPr>
              <w:t>Дата прекращения обязательства</w:t>
            </w:r>
          </w:p>
        </w:tc>
      </w:tr>
      <w:tr w:rsidR="00104385" w:rsidRPr="004E5774" w14:paraId="5230F2B4" w14:textId="77777777" w:rsidTr="00622368">
        <w:tblPrEx>
          <w:tblLook w:val="0000" w:firstRow="0" w:lastRow="0" w:firstColumn="0" w:lastColumn="0" w:noHBand="0" w:noVBand="0"/>
        </w:tblPrEx>
        <w:tc>
          <w:tcPr>
            <w:tcW w:w="2650" w:type="dxa"/>
            <w:gridSpan w:val="5"/>
            <w:shd w:val="clear" w:color="auto" w:fill="auto"/>
          </w:tcPr>
          <w:p w14:paraId="5EE89FD5" w14:textId="77777777" w:rsidR="00104385" w:rsidRPr="004E5774" w:rsidRDefault="00104385" w:rsidP="00622368">
            <w:pPr>
              <w:snapToGrid w:val="0"/>
              <w:rPr>
                <w:bCs/>
                <w:color w:val="000000"/>
                <w:sz w:val="20"/>
                <w:szCs w:val="20"/>
              </w:rPr>
            </w:pPr>
            <w:r w:rsidRPr="004E5774">
              <w:rPr>
                <w:bCs/>
                <w:color w:val="000000"/>
                <w:sz w:val="20"/>
                <w:szCs w:val="20"/>
              </w:rPr>
              <w:t>1.</w:t>
            </w:r>
          </w:p>
        </w:tc>
        <w:tc>
          <w:tcPr>
            <w:tcW w:w="1277" w:type="dxa"/>
            <w:gridSpan w:val="4"/>
            <w:shd w:val="clear" w:color="auto" w:fill="auto"/>
          </w:tcPr>
          <w:p w14:paraId="1D48A5F8" w14:textId="77777777" w:rsidR="00104385" w:rsidRPr="004E5774" w:rsidRDefault="00104385" w:rsidP="00622368">
            <w:pPr>
              <w:snapToGrid w:val="0"/>
              <w:rPr>
                <w:b/>
                <w:color w:val="000000"/>
                <w:sz w:val="20"/>
                <w:szCs w:val="20"/>
              </w:rPr>
            </w:pPr>
          </w:p>
        </w:tc>
        <w:tc>
          <w:tcPr>
            <w:tcW w:w="1559" w:type="dxa"/>
            <w:gridSpan w:val="3"/>
            <w:shd w:val="clear" w:color="auto" w:fill="auto"/>
          </w:tcPr>
          <w:p w14:paraId="0713CAAD" w14:textId="77777777" w:rsidR="00104385" w:rsidRPr="004E5774" w:rsidRDefault="00104385" w:rsidP="00622368">
            <w:pPr>
              <w:snapToGrid w:val="0"/>
              <w:rPr>
                <w:b/>
                <w:color w:val="000000"/>
                <w:sz w:val="20"/>
                <w:szCs w:val="20"/>
              </w:rPr>
            </w:pPr>
          </w:p>
        </w:tc>
        <w:tc>
          <w:tcPr>
            <w:tcW w:w="1837" w:type="dxa"/>
            <w:gridSpan w:val="7"/>
            <w:shd w:val="clear" w:color="auto" w:fill="auto"/>
          </w:tcPr>
          <w:p w14:paraId="1D530F70"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6840532" w14:textId="77777777" w:rsidR="00104385" w:rsidRPr="004E5774" w:rsidRDefault="00104385" w:rsidP="00622368">
            <w:pPr>
              <w:snapToGrid w:val="0"/>
              <w:rPr>
                <w:b/>
                <w:color w:val="000000"/>
                <w:sz w:val="20"/>
                <w:szCs w:val="20"/>
              </w:rPr>
            </w:pPr>
          </w:p>
        </w:tc>
        <w:tc>
          <w:tcPr>
            <w:tcW w:w="899" w:type="dxa"/>
            <w:shd w:val="clear" w:color="auto" w:fill="auto"/>
          </w:tcPr>
          <w:p w14:paraId="61C809E8" w14:textId="77777777" w:rsidR="00104385" w:rsidRPr="004E5774" w:rsidRDefault="00104385" w:rsidP="00622368">
            <w:pPr>
              <w:snapToGrid w:val="0"/>
              <w:rPr>
                <w:b/>
                <w:color w:val="000000"/>
                <w:sz w:val="20"/>
                <w:szCs w:val="20"/>
              </w:rPr>
            </w:pPr>
          </w:p>
        </w:tc>
      </w:tr>
      <w:tr w:rsidR="00104385" w:rsidRPr="004E5774" w14:paraId="1F8C49FF" w14:textId="77777777" w:rsidTr="00622368">
        <w:tblPrEx>
          <w:tblLook w:val="0000" w:firstRow="0" w:lastRow="0" w:firstColumn="0" w:lastColumn="0" w:noHBand="0" w:noVBand="0"/>
        </w:tblPrEx>
        <w:tc>
          <w:tcPr>
            <w:tcW w:w="2650" w:type="dxa"/>
            <w:gridSpan w:val="5"/>
            <w:shd w:val="clear" w:color="auto" w:fill="auto"/>
          </w:tcPr>
          <w:p w14:paraId="3ADBD309" w14:textId="77777777" w:rsidR="00104385" w:rsidRPr="004E5774" w:rsidRDefault="00104385" w:rsidP="00622368">
            <w:pPr>
              <w:snapToGrid w:val="0"/>
              <w:rPr>
                <w:bCs/>
                <w:color w:val="000000"/>
                <w:sz w:val="20"/>
                <w:szCs w:val="20"/>
              </w:rPr>
            </w:pPr>
            <w:r w:rsidRPr="004E5774">
              <w:rPr>
                <w:bCs/>
                <w:color w:val="000000"/>
                <w:sz w:val="20"/>
                <w:szCs w:val="20"/>
              </w:rPr>
              <w:t>2.</w:t>
            </w:r>
          </w:p>
        </w:tc>
        <w:tc>
          <w:tcPr>
            <w:tcW w:w="1277" w:type="dxa"/>
            <w:gridSpan w:val="4"/>
            <w:shd w:val="clear" w:color="auto" w:fill="auto"/>
          </w:tcPr>
          <w:p w14:paraId="1E3BCC7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77200D61" w14:textId="77777777" w:rsidR="00104385" w:rsidRPr="004E5774" w:rsidRDefault="00104385" w:rsidP="00622368">
            <w:pPr>
              <w:snapToGrid w:val="0"/>
              <w:rPr>
                <w:b/>
                <w:color w:val="000000"/>
                <w:sz w:val="20"/>
                <w:szCs w:val="20"/>
              </w:rPr>
            </w:pPr>
          </w:p>
        </w:tc>
        <w:tc>
          <w:tcPr>
            <w:tcW w:w="1837" w:type="dxa"/>
            <w:gridSpan w:val="7"/>
            <w:shd w:val="clear" w:color="auto" w:fill="auto"/>
          </w:tcPr>
          <w:p w14:paraId="23AE30C2" w14:textId="77777777" w:rsidR="00104385" w:rsidRPr="004E5774" w:rsidRDefault="00104385" w:rsidP="00622368">
            <w:pPr>
              <w:snapToGrid w:val="0"/>
              <w:rPr>
                <w:b/>
                <w:color w:val="000000"/>
                <w:sz w:val="20"/>
                <w:szCs w:val="20"/>
              </w:rPr>
            </w:pPr>
          </w:p>
        </w:tc>
        <w:tc>
          <w:tcPr>
            <w:tcW w:w="1701" w:type="dxa"/>
            <w:gridSpan w:val="5"/>
            <w:shd w:val="clear" w:color="auto" w:fill="auto"/>
          </w:tcPr>
          <w:p w14:paraId="6C915951" w14:textId="77777777" w:rsidR="00104385" w:rsidRPr="004E5774" w:rsidRDefault="00104385" w:rsidP="00622368">
            <w:pPr>
              <w:snapToGrid w:val="0"/>
              <w:rPr>
                <w:b/>
                <w:color w:val="000000"/>
                <w:sz w:val="20"/>
                <w:szCs w:val="20"/>
              </w:rPr>
            </w:pPr>
          </w:p>
        </w:tc>
        <w:tc>
          <w:tcPr>
            <w:tcW w:w="899" w:type="dxa"/>
            <w:shd w:val="clear" w:color="auto" w:fill="auto"/>
          </w:tcPr>
          <w:p w14:paraId="1F1C6646" w14:textId="77777777" w:rsidR="00104385" w:rsidRPr="004E5774" w:rsidRDefault="00104385" w:rsidP="00622368">
            <w:pPr>
              <w:snapToGrid w:val="0"/>
              <w:rPr>
                <w:b/>
                <w:color w:val="000000"/>
                <w:sz w:val="20"/>
                <w:szCs w:val="20"/>
              </w:rPr>
            </w:pPr>
          </w:p>
        </w:tc>
      </w:tr>
      <w:tr w:rsidR="00104385" w:rsidRPr="004E5774" w14:paraId="38EAE70F" w14:textId="77777777" w:rsidTr="00622368">
        <w:tblPrEx>
          <w:tblLook w:val="0000" w:firstRow="0" w:lastRow="0" w:firstColumn="0" w:lastColumn="0" w:noHBand="0" w:noVBand="0"/>
        </w:tblPrEx>
        <w:tc>
          <w:tcPr>
            <w:tcW w:w="2650" w:type="dxa"/>
            <w:gridSpan w:val="5"/>
            <w:shd w:val="clear" w:color="auto" w:fill="auto"/>
          </w:tcPr>
          <w:p w14:paraId="63FF88D0" w14:textId="77777777" w:rsidR="00104385" w:rsidRPr="004E5774" w:rsidRDefault="00104385" w:rsidP="00622368">
            <w:pPr>
              <w:snapToGrid w:val="0"/>
              <w:rPr>
                <w:bCs/>
                <w:color w:val="000000"/>
                <w:sz w:val="20"/>
                <w:szCs w:val="20"/>
              </w:rPr>
            </w:pPr>
            <w:r w:rsidRPr="004E5774">
              <w:rPr>
                <w:bCs/>
                <w:color w:val="000000"/>
                <w:sz w:val="20"/>
                <w:szCs w:val="20"/>
              </w:rPr>
              <w:t>3.</w:t>
            </w:r>
          </w:p>
        </w:tc>
        <w:tc>
          <w:tcPr>
            <w:tcW w:w="1277" w:type="dxa"/>
            <w:gridSpan w:val="4"/>
            <w:shd w:val="clear" w:color="auto" w:fill="auto"/>
          </w:tcPr>
          <w:p w14:paraId="5D3070D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26661425" w14:textId="77777777" w:rsidR="00104385" w:rsidRPr="004E5774" w:rsidRDefault="00104385" w:rsidP="00622368">
            <w:pPr>
              <w:snapToGrid w:val="0"/>
              <w:rPr>
                <w:b/>
                <w:color w:val="000000"/>
                <w:sz w:val="20"/>
                <w:szCs w:val="20"/>
              </w:rPr>
            </w:pPr>
          </w:p>
        </w:tc>
        <w:tc>
          <w:tcPr>
            <w:tcW w:w="1837" w:type="dxa"/>
            <w:gridSpan w:val="7"/>
            <w:shd w:val="clear" w:color="auto" w:fill="auto"/>
          </w:tcPr>
          <w:p w14:paraId="351F84B7"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5333FF1" w14:textId="77777777" w:rsidR="00104385" w:rsidRPr="004E5774" w:rsidRDefault="00104385" w:rsidP="00622368">
            <w:pPr>
              <w:snapToGrid w:val="0"/>
              <w:rPr>
                <w:b/>
                <w:color w:val="000000"/>
                <w:sz w:val="20"/>
                <w:szCs w:val="20"/>
              </w:rPr>
            </w:pPr>
          </w:p>
        </w:tc>
        <w:tc>
          <w:tcPr>
            <w:tcW w:w="899" w:type="dxa"/>
            <w:shd w:val="clear" w:color="auto" w:fill="auto"/>
          </w:tcPr>
          <w:p w14:paraId="6A28C3C2" w14:textId="77777777" w:rsidR="00104385" w:rsidRPr="004E5774" w:rsidRDefault="00104385" w:rsidP="00622368">
            <w:pPr>
              <w:snapToGrid w:val="0"/>
              <w:rPr>
                <w:b/>
                <w:color w:val="000000"/>
                <w:sz w:val="20"/>
                <w:szCs w:val="20"/>
              </w:rPr>
            </w:pPr>
          </w:p>
        </w:tc>
      </w:tr>
      <w:tr w:rsidR="00104385" w:rsidRPr="004E5774" w14:paraId="1FFD0252"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26AEEE69" w14:textId="77777777" w:rsidR="00104385" w:rsidRPr="004E5774" w:rsidRDefault="00104385" w:rsidP="00622368">
            <w:pPr>
              <w:snapToGrid w:val="0"/>
              <w:spacing w:before="80" w:after="80"/>
              <w:rPr>
                <w:b/>
                <w:color w:val="000000"/>
                <w:sz w:val="20"/>
                <w:szCs w:val="20"/>
              </w:rPr>
            </w:pPr>
            <w:r w:rsidRPr="004E5774">
              <w:rPr>
                <w:b/>
                <w:color w:val="000000"/>
                <w:sz w:val="20"/>
                <w:szCs w:val="20"/>
              </w:rPr>
              <w:t>8. Связанные компании и предприниматели</w:t>
            </w:r>
          </w:p>
        </w:tc>
      </w:tr>
      <w:tr w:rsidR="00104385" w:rsidRPr="004E5774" w14:paraId="10E4A5D7" w14:textId="77777777" w:rsidTr="00622368">
        <w:tblPrEx>
          <w:tblLook w:val="0000" w:firstRow="0" w:lastRow="0" w:firstColumn="0" w:lastColumn="0" w:noHBand="0" w:noVBand="0"/>
        </w:tblPrEx>
        <w:tc>
          <w:tcPr>
            <w:tcW w:w="9923" w:type="dxa"/>
            <w:gridSpan w:val="25"/>
            <w:shd w:val="clear" w:color="auto" w:fill="auto"/>
          </w:tcPr>
          <w:p w14:paraId="484EC4E7" w14:textId="77777777" w:rsidR="00104385" w:rsidRPr="004E5774" w:rsidRDefault="00104385" w:rsidP="00622368">
            <w:pPr>
              <w:snapToGrid w:val="0"/>
              <w:rPr>
                <w:b/>
                <w:color w:val="000000"/>
                <w:sz w:val="20"/>
                <w:szCs w:val="20"/>
              </w:rPr>
            </w:pPr>
            <w:r w:rsidRPr="004E5774">
              <w:rPr>
                <w:b/>
                <w:color w:val="000000"/>
                <w:sz w:val="20"/>
                <w:szCs w:val="20"/>
              </w:rPr>
              <w:t>Учредителем (совладельцем) каких организаций Вы являетесь?</w:t>
            </w:r>
          </w:p>
        </w:tc>
      </w:tr>
      <w:tr w:rsidR="00104385" w:rsidRPr="004E5774" w14:paraId="177ECA00" w14:textId="77777777" w:rsidTr="00622368">
        <w:tblPrEx>
          <w:tblLook w:val="0000" w:firstRow="0" w:lastRow="0" w:firstColumn="0" w:lastColumn="0" w:noHBand="0" w:noVBand="0"/>
        </w:tblPrEx>
        <w:tc>
          <w:tcPr>
            <w:tcW w:w="3927" w:type="dxa"/>
            <w:gridSpan w:val="9"/>
            <w:shd w:val="clear" w:color="auto" w:fill="auto"/>
            <w:vAlign w:val="center"/>
          </w:tcPr>
          <w:p w14:paraId="2EBAED5E" w14:textId="77777777" w:rsidR="00104385" w:rsidRPr="004E5774" w:rsidRDefault="00104385" w:rsidP="00622368">
            <w:pPr>
              <w:snapToGrid w:val="0"/>
              <w:jc w:val="center"/>
              <w:rPr>
                <w:bCs/>
                <w:color w:val="000000"/>
                <w:sz w:val="20"/>
                <w:szCs w:val="20"/>
              </w:rPr>
            </w:pPr>
            <w:r w:rsidRPr="004E5774">
              <w:rPr>
                <w:bCs/>
                <w:color w:val="000000"/>
                <w:sz w:val="20"/>
                <w:szCs w:val="20"/>
              </w:rPr>
              <w:t>Наименование организации</w:t>
            </w:r>
          </w:p>
        </w:tc>
        <w:tc>
          <w:tcPr>
            <w:tcW w:w="1559" w:type="dxa"/>
            <w:gridSpan w:val="3"/>
            <w:shd w:val="clear" w:color="auto" w:fill="auto"/>
            <w:vAlign w:val="center"/>
          </w:tcPr>
          <w:p w14:paraId="5430F4D5" w14:textId="77777777" w:rsidR="00104385" w:rsidRPr="004E5774" w:rsidRDefault="00104385" w:rsidP="00622368">
            <w:pPr>
              <w:snapToGrid w:val="0"/>
              <w:jc w:val="center"/>
              <w:rPr>
                <w:bCs/>
                <w:color w:val="000000"/>
                <w:sz w:val="20"/>
                <w:szCs w:val="20"/>
              </w:rPr>
            </w:pPr>
            <w:r w:rsidRPr="004E5774">
              <w:rPr>
                <w:bCs/>
                <w:color w:val="000000"/>
                <w:sz w:val="20"/>
                <w:szCs w:val="20"/>
              </w:rPr>
              <w:t>Доля</w:t>
            </w:r>
          </w:p>
        </w:tc>
        <w:tc>
          <w:tcPr>
            <w:tcW w:w="2409" w:type="dxa"/>
            <w:gridSpan w:val="8"/>
            <w:shd w:val="clear" w:color="auto" w:fill="auto"/>
          </w:tcPr>
          <w:p w14:paraId="752D665E" w14:textId="77777777" w:rsidR="00104385" w:rsidRPr="004E5774" w:rsidRDefault="00104385" w:rsidP="00622368">
            <w:pPr>
              <w:snapToGrid w:val="0"/>
              <w:jc w:val="center"/>
              <w:rPr>
                <w:bCs/>
                <w:color w:val="000000"/>
                <w:sz w:val="20"/>
                <w:szCs w:val="20"/>
              </w:rPr>
            </w:pPr>
            <w:r w:rsidRPr="004E5774">
              <w:rPr>
                <w:bCs/>
                <w:color w:val="000000"/>
                <w:sz w:val="20"/>
                <w:szCs w:val="20"/>
              </w:rPr>
              <w:t>ИНН организации</w:t>
            </w:r>
          </w:p>
        </w:tc>
        <w:tc>
          <w:tcPr>
            <w:tcW w:w="2028" w:type="dxa"/>
            <w:gridSpan w:val="5"/>
            <w:shd w:val="clear" w:color="auto" w:fill="auto"/>
          </w:tcPr>
          <w:p w14:paraId="69BD1FEE" w14:textId="77777777" w:rsidR="00104385" w:rsidRPr="004E5774" w:rsidRDefault="00104385" w:rsidP="00622368">
            <w:pPr>
              <w:snapToGrid w:val="0"/>
              <w:jc w:val="center"/>
              <w:rPr>
                <w:bCs/>
                <w:color w:val="000000"/>
                <w:sz w:val="20"/>
                <w:szCs w:val="20"/>
              </w:rPr>
            </w:pPr>
            <w:r w:rsidRPr="004E5774">
              <w:rPr>
                <w:bCs/>
                <w:color w:val="000000"/>
                <w:sz w:val="20"/>
                <w:szCs w:val="20"/>
              </w:rPr>
              <w:t>Обслуживающий банк</w:t>
            </w:r>
          </w:p>
        </w:tc>
      </w:tr>
      <w:tr w:rsidR="00104385" w:rsidRPr="004E5774" w14:paraId="5814D5D0" w14:textId="77777777" w:rsidTr="00622368">
        <w:tblPrEx>
          <w:tblLook w:val="0000" w:firstRow="0" w:lastRow="0" w:firstColumn="0" w:lastColumn="0" w:noHBand="0" w:noVBand="0"/>
        </w:tblPrEx>
        <w:tc>
          <w:tcPr>
            <w:tcW w:w="3927" w:type="dxa"/>
            <w:gridSpan w:val="9"/>
            <w:shd w:val="clear" w:color="auto" w:fill="auto"/>
            <w:vAlign w:val="center"/>
          </w:tcPr>
          <w:p w14:paraId="761821FC"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16DCC56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2E8D8F7B" w14:textId="77777777" w:rsidR="00104385" w:rsidRPr="004E5774" w:rsidRDefault="00104385" w:rsidP="00622368">
            <w:pPr>
              <w:snapToGrid w:val="0"/>
              <w:rPr>
                <w:b/>
                <w:color w:val="000000"/>
                <w:sz w:val="20"/>
                <w:szCs w:val="20"/>
              </w:rPr>
            </w:pPr>
          </w:p>
        </w:tc>
        <w:tc>
          <w:tcPr>
            <w:tcW w:w="2028" w:type="dxa"/>
            <w:gridSpan w:val="5"/>
            <w:shd w:val="clear" w:color="auto" w:fill="auto"/>
          </w:tcPr>
          <w:p w14:paraId="07C628B8" w14:textId="77777777" w:rsidR="00104385" w:rsidRPr="004E5774" w:rsidRDefault="00104385" w:rsidP="00622368">
            <w:pPr>
              <w:snapToGrid w:val="0"/>
              <w:rPr>
                <w:b/>
                <w:color w:val="000000"/>
                <w:sz w:val="20"/>
                <w:szCs w:val="20"/>
              </w:rPr>
            </w:pPr>
          </w:p>
        </w:tc>
      </w:tr>
      <w:tr w:rsidR="00104385" w:rsidRPr="004E5774" w14:paraId="05D151A4" w14:textId="77777777" w:rsidTr="00622368">
        <w:tblPrEx>
          <w:tblLook w:val="0000" w:firstRow="0" w:lastRow="0" w:firstColumn="0" w:lastColumn="0" w:noHBand="0" w:noVBand="0"/>
        </w:tblPrEx>
        <w:tc>
          <w:tcPr>
            <w:tcW w:w="3927" w:type="dxa"/>
            <w:gridSpan w:val="9"/>
            <w:shd w:val="clear" w:color="auto" w:fill="auto"/>
            <w:vAlign w:val="center"/>
          </w:tcPr>
          <w:p w14:paraId="325B6488"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772C725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F2AA77A" w14:textId="77777777" w:rsidR="00104385" w:rsidRPr="004E5774" w:rsidRDefault="00104385" w:rsidP="00622368">
            <w:pPr>
              <w:snapToGrid w:val="0"/>
              <w:rPr>
                <w:b/>
                <w:color w:val="000000"/>
                <w:sz w:val="20"/>
                <w:szCs w:val="20"/>
              </w:rPr>
            </w:pPr>
          </w:p>
        </w:tc>
        <w:tc>
          <w:tcPr>
            <w:tcW w:w="2028" w:type="dxa"/>
            <w:gridSpan w:val="5"/>
            <w:shd w:val="clear" w:color="auto" w:fill="auto"/>
          </w:tcPr>
          <w:p w14:paraId="2267DE8B" w14:textId="77777777" w:rsidR="00104385" w:rsidRPr="004E5774" w:rsidRDefault="00104385" w:rsidP="00622368">
            <w:pPr>
              <w:snapToGrid w:val="0"/>
              <w:rPr>
                <w:b/>
                <w:color w:val="000000"/>
                <w:sz w:val="20"/>
                <w:szCs w:val="20"/>
              </w:rPr>
            </w:pPr>
          </w:p>
        </w:tc>
      </w:tr>
      <w:tr w:rsidR="00104385" w:rsidRPr="004E5774" w14:paraId="7428C7FD" w14:textId="77777777" w:rsidTr="00622368">
        <w:tblPrEx>
          <w:tblLook w:val="0000" w:firstRow="0" w:lastRow="0" w:firstColumn="0" w:lastColumn="0" w:noHBand="0" w:noVBand="0"/>
        </w:tblPrEx>
        <w:tc>
          <w:tcPr>
            <w:tcW w:w="3927" w:type="dxa"/>
            <w:gridSpan w:val="9"/>
            <w:shd w:val="clear" w:color="auto" w:fill="auto"/>
            <w:vAlign w:val="center"/>
          </w:tcPr>
          <w:p w14:paraId="4A35BD92"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0AB65E5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14DC9FC" w14:textId="77777777" w:rsidR="00104385" w:rsidRPr="004E5774" w:rsidRDefault="00104385" w:rsidP="00622368">
            <w:pPr>
              <w:snapToGrid w:val="0"/>
              <w:rPr>
                <w:b/>
                <w:color w:val="000000"/>
                <w:sz w:val="20"/>
                <w:szCs w:val="20"/>
              </w:rPr>
            </w:pPr>
          </w:p>
        </w:tc>
        <w:tc>
          <w:tcPr>
            <w:tcW w:w="2028" w:type="dxa"/>
            <w:gridSpan w:val="5"/>
            <w:shd w:val="clear" w:color="auto" w:fill="auto"/>
          </w:tcPr>
          <w:p w14:paraId="704A799F" w14:textId="77777777" w:rsidR="00104385" w:rsidRPr="004E5774" w:rsidRDefault="00104385" w:rsidP="00622368">
            <w:pPr>
              <w:snapToGrid w:val="0"/>
              <w:rPr>
                <w:b/>
                <w:color w:val="000000"/>
                <w:sz w:val="20"/>
                <w:szCs w:val="20"/>
              </w:rPr>
            </w:pPr>
          </w:p>
        </w:tc>
      </w:tr>
      <w:tr w:rsidR="00104385" w:rsidRPr="004E5774" w14:paraId="613EC170" w14:textId="77777777" w:rsidTr="00622368">
        <w:tblPrEx>
          <w:tblLook w:val="0000" w:firstRow="0" w:lastRow="0" w:firstColumn="0" w:lastColumn="0" w:noHBand="0" w:noVBand="0"/>
        </w:tblPrEx>
        <w:tc>
          <w:tcPr>
            <w:tcW w:w="9923" w:type="dxa"/>
            <w:gridSpan w:val="25"/>
            <w:shd w:val="clear" w:color="auto" w:fill="auto"/>
            <w:vAlign w:val="center"/>
          </w:tcPr>
          <w:p w14:paraId="5B8D1F3B" w14:textId="77777777" w:rsidR="00104385" w:rsidRPr="004E5774" w:rsidRDefault="00104385" w:rsidP="00622368">
            <w:pPr>
              <w:snapToGrid w:val="0"/>
              <w:rPr>
                <w:b/>
                <w:color w:val="000000"/>
                <w:sz w:val="20"/>
                <w:szCs w:val="20"/>
              </w:rPr>
            </w:pPr>
            <w:r w:rsidRPr="004E5774">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FF4110B" w14:textId="77777777" w:rsidR="00104385" w:rsidRPr="004E5774" w:rsidRDefault="00104385" w:rsidP="00622368">
            <w:pPr>
              <w:snapToGrid w:val="0"/>
              <w:rPr>
                <w:bCs/>
                <w:color w:val="000000"/>
                <w:sz w:val="20"/>
                <w:szCs w:val="20"/>
              </w:rPr>
            </w:pPr>
            <w:r w:rsidRPr="004E5774">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104385" w:rsidRPr="004E5774" w14:paraId="0CF1FED5" w14:textId="77777777" w:rsidTr="00622368">
        <w:tblPrEx>
          <w:tblLook w:val="0000" w:firstRow="0" w:lastRow="0" w:firstColumn="0" w:lastColumn="0" w:noHBand="0" w:noVBand="0"/>
        </w:tblPrEx>
        <w:tc>
          <w:tcPr>
            <w:tcW w:w="9923" w:type="dxa"/>
            <w:gridSpan w:val="25"/>
            <w:shd w:val="clear" w:color="auto" w:fill="auto"/>
            <w:vAlign w:val="center"/>
          </w:tcPr>
          <w:p w14:paraId="3F8FDBDA" w14:textId="77777777" w:rsidR="00104385" w:rsidRPr="004E5774" w:rsidRDefault="00104385" w:rsidP="00622368">
            <w:pPr>
              <w:snapToGrid w:val="0"/>
              <w:rPr>
                <w:b/>
                <w:color w:val="000000"/>
                <w:sz w:val="20"/>
                <w:szCs w:val="20"/>
              </w:rPr>
            </w:pPr>
          </w:p>
        </w:tc>
      </w:tr>
      <w:tr w:rsidR="00104385" w:rsidRPr="004E5774" w14:paraId="7090DDE1" w14:textId="77777777" w:rsidTr="00622368">
        <w:tblPrEx>
          <w:tblLook w:val="0000" w:firstRow="0" w:lastRow="0" w:firstColumn="0" w:lastColumn="0" w:noHBand="0" w:noVBand="0"/>
        </w:tblPrEx>
        <w:tc>
          <w:tcPr>
            <w:tcW w:w="9923" w:type="dxa"/>
            <w:gridSpan w:val="25"/>
            <w:shd w:val="clear" w:color="auto" w:fill="auto"/>
            <w:vAlign w:val="center"/>
          </w:tcPr>
          <w:p w14:paraId="3AC9F38B" w14:textId="77777777" w:rsidR="00104385" w:rsidRPr="004E5774" w:rsidRDefault="00104385" w:rsidP="00622368">
            <w:pPr>
              <w:snapToGrid w:val="0"/>
              <w:rPr>
                <w:b/>
                <w:color w:val="000000"/>
                <w:sz w:val="20"/>
                <w:szCs w:val="20"/>
              </w:rPr>
            </w:pPr>
          </w:p>
        </w:tc>
      </w:tr>
      <w:tr w:rsidR="00104385" w:rsidRPr="004E5774" w14:paraId="21D833B2" w14:textId="77777777" w:rsidTr="00622368">
        <w:tblPrEx>
          <w:tblLook w:val="0000" w:firstRow="0" w:lastRow="0" w:firstColumn="0" w:lastColumn="0" w:noHBand="0" w:noVBand="0"/>
        </w:tblPrEx>
        <w:tc>
          <w:tcPr>
            <w:tcW w:w="9923" w:type="dxa"/>
            <w:gridSpan w:val="25"/>
            <w:shd w:val="clear" w:color="auto" w:fill="auto"/>
            <w:vAlign w:val="center"/>
          </w:tcPr>
          <w:p w14:paraId="009CFE66" w14:textId="77777777" w:rsidR="00104385" w:rsidRPr="004E5774" w:rsidRDefault="00104385" w:rsidP="00622368">
            <w:pPr>
              <w:snapToGrid w:val="0"/>
              <w:rPr>
                <w:b/>
                <w:color w:val="000000"/>
                <w:sz w:val="20"/>
                <w:szCs w:val="20"/>
              </w:rPr>
            </w:pPr>
          </w:p>
        </w:tc>
      </w:tr>
      <w:tr w:rsidR="00104385" w:rsidRPr="004E5774" w14:paraId="12C156CF" w14:textId="77777777" w:rsidTr="00622368">
        <w:tblPrEx>
          <w:tblLook w:val="0000" w:firstRow="0" w:lastRow="0" w:firstColumn="0" w:lastColumn="0" w:noHBand="0" w:noVBand="0"/>
        </w:tblPrEx>
        <w:tc>
          <w:tcPr>
            <w:tcW w:w="9923" w:type="dxa"/>
            <w:gridSpan w:val="25"/>
            <w:shd w:val="clear" w:color="auto" w:fill="D9D9D9" w:themeFill="background1" w:themeFillShade="D9"/>
            <w:vAlign w:val="center"/>
          </w:tcPr>
          <w:p w14:paraId="7E4406AF" w14:textId="77777777" w:rsidR="00104385" w:rsidRPr="004E5774" w:rsidRDefault="00104385" w:rsidP="00622368">
            <w:pPr>
              <w:snapToGrid w:val="0"/>
              <w:rPr>
                <w:b/>
                <w:color w:val="000000"/>
                <w:sz w:val="20"/>
                <w:szCs w:val="20"/>
              </w:rPr>
            </w:pPr>
            <w:r w:rsidRPr="004E5774">
              <w:rPr>
                <w:b/>
                <w:color w:val="000000"/>
                <w:sz w:val="20"/>
                <w:szCs w:val="20"/>
              </w:rPr>
              <w:t>9. Прочие сведения</w:t>
            </w:r>
          </w:p>
        </w:tc>
      </w:tr>
      <w:tr w:rsidR="00104385" w:rsidRPr="004E5774" w14:paraId="24716366" w14:textId="77777777" w:rsidTr="00622368">
        <w:tblPrEx>
          <w:tblLook w:val="0000" w:firstRow="0" w:lastRow="0" w:firstColumn="0" w:lastColumn="0" w:noHBand="0" w:noVBand="0"/>
        </w:tblPrEx>
        <w:tc>
          <w:tcPr>
            <w:tcW w:w="5486" w:type="dxa"/>
            <w:gridSpan w:val="12"/>
            <w:shd w:val="clear" w:color="auto" w:fill="auto"/>
          </w:tcPr>
          <w:p w14:paraId="1E2BFC5F" w14:textId="77777777" w:rsidR="00104385" w:rsidRPr="004E5774" w:rsidRDefault="00104385" w:rsidP="00622368">
            <w:pPr>
              <w:snapToGrid w:val="0"/>
              <w:rPr>
                <w:b/>
                <w:color w:val="000000"/>
                <w:sz w:val="20"/>
                <w:szCs w:val="20"/>
              </w:rPr>
            </w:pPr>
            <w:r w:rsidRPr="004E5774">
              <w:rPr>
                <w:b/>
                <w:color w:val="000000"/>
                <w:sz w:val="20"/>
                <w:szCs w:val="20"/>
              </w:rPr>
              <w:t xml:space="preserve">Дополнительное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shd w:val="clear" w:color="auto" w:fill="auto"/>
          </w:tcPr>
          <w:p w14:paraId="187D92B2" w14:textId="77777777" w:rsidR="00104385" w:rsidRPr="004E5774" w:rsidRDefault="00104385" w:rsidP="00622368">
            <w:pPr>
              <w:snapToGrid w:val="0"/>
              <w:rPr>
                <w:b/>
                <w:color w:val="000000"/>
                <w:sz w:val="20"/>
                <w:szCs w:val="20"/>
              </w:rPr>
            </w:pPr>
          </w:p>
        </w:tc>
      </w:tr>
      <w:tr w:rsidR="00104385" w:rsidRPr="004E5774" w14:paraId="2A283C0E" w14:textId="77777777" w:rsidTr="00622368">
        <w:tblPrEx>
          <w:tblLook w:val="0000" w:firstRow="0" w:lastRow="0" w:firstColumn="0" w:lastColumn="0" w:noHBand="0" w:noVBand="0"/>
        </w:tblPrEx>
        <w:tc>
          <w:tcPr>
            <w:tcW w:w="5486" w:type="dxa"/>
            <w:gridSpan w:val="12"/>
            <w:tcBorders>
              <w:bottom w:val="single" w:sz="4" w:space="0" w:color="auto"/>
            </w:tcBorders>
            <w:shd w:val="clear" w:color="auto" w:fill="auto"/>
          </w:tcPr>
          <w:p w14:paraId="2CFF0464" w14:textId="77777777" w:rsidR="00104385" w:rsidRPr="004E5774" w:rsidRDefault="00104385" w:rsidP="00622368">
            <w:pPr>
              <w:snapToGrid w:val="0"/>
              <w:rPr>
                <w:b/>
                <w:color w:val="000000"/>
                <w:sz w:val="20"/>
                <w:szCs w:val="20"/>
              </w:rPr>
            </w:pPr>
            <w:r w:rsidRPr="004E5774">
              <w:rPr>
                <w:b/>
                <w:color w:val="000000"/>
                <w:sz w:val="20"/>
                <w:szCs w:val="20"/>
              </w:rPr>
              <w:t xml:space="preserve">Прежнее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tcBorders>
              <w:bottom w:val="single" w:sz="4" w:space="0" w:color="auto"/>
            </w:tcBorders>
            <w:shd w:val="clear" w:color="auto" w:fill="auto"/>
          </w:tcPr>
          <w:p w14:paraId="4E583CFB" w14:textId="77777777" w:rsidR="00104385" w:rsidRPr="004E5774" w:rsidRDefault="00104385" w:rsidP="00622368">
            <w:pPr>
              <w:snapToGrid w:val="0"/>
              <w:rPr>
                <w:b/>
                <w:color w:val="000000"/>
                <w:sz w:val="20"/>
                <w:szCs w:val="20"/>
              </w:rPr>
            </w:pPr>
          </w:p>
        </w:tc>
      </w:tr>
      <w:tr w:rsidR="00104385" w:rsidRPr="004E5774" w14:paraId="1DD92068" w14:textId="77777777" w:rsidTr="00622368">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6494BAE0" w14:textId="77777777" w:rsidR="00104385" w:rsidRPr="004E5774" w:rsidRDefault="00104385" w:rsidP="00622368">
            <w:pPr>
              <w:snapToGrid w:val="0"/>
              <w:rPr>
                <w:b/>
                <w:color w:val="000000"/>
                <w:sz w:val="20"/>
                <w:szCs w:val="20"/>
              </w:rPr>
            </w:pPr>
            <w:r w:rsidRPr="004E5774">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38D222C1" w14:textId="77777777" w:rsidR="00104385" w:rsidRPr="004E5774" w:rsidRDefault="00104385" w:rsidP="00622368">
            <w:pPr>
              <w:snapToGrid w:val="0"/>
              <w:rPr>
                <w:bCs/>
                <w:color w:val="000000"/>
                <w:sz w:val="20"/>
                <w:szCs w:val="20"/>
              </w:rPr>
            </w:pPr>
            <w:proofErr w:type="gramStart"/>
            <w:r w:rsidRPr="004E5774">
              <w:rPr>
                <w:b/>
                <w:color w:val="000000"/>
                <w:sz w:val="20"/>
                <w:szCs w:val="20"/>
              </w:rPr>
              <w:t xml:space="preserve">□  </w:t>
            </w:r>
            <w:r w:rsidRPr="004E5774">
              <w:rPr>
                <w:bCs/>
                <w:color w:val="000000"/>
                <w:sz w:val="20"/>
                <w:szCs w:val="20"/>
              </w:rPr>
              <w:t>Ученая</w:t>
            </w:r>
            <w:proofErr w:type="gramEnd"/>
            <w:r w:rsidRPr="004E5774">
              <w:rPr>
                <w:bCs/>
                <w:color w:val="000000"/>
                <w:sz w:val="20"/>
                <w:szCs w:val="20"/>
              </w:rPr>
              <w:t xml:space="preserve"> степень</w:t>
            </w:r>
          </w:p>
          <w:p w14:paraId="708C17DB" w14:textId="77777777" w:rsidR="00104385" w:rsidRPr="004E5774" w:rsidRDefault="00104385" w:rsidP="00622368">
            <w:pPr>
              <w:snapToGrid w:val="0"/>
              <w:rPr>
                <w:bCs/>
                <w:color w:val="000000"/>
                <w:sz w:val="20"/>
                <w:szCs w:val="20"/>
              </w:rPr>
            </w:pPr>
            <w:proofErr w:type="gramStart"/>
            <w:r w:rsidRPr="004E5774">
              <w:rPr>
                <w:bCs/>
                <w:color w:val="000000"/>
                <w:sz w:val="20"/>
                <w:szCs w:val="20"/>
              </w:rPr>
              <w:t>□  Высшее</w:t>
            </w:r>
            <w:proofErr w:type="gramEnd"/>
            <w:r w:rsidRPr="004E5774">
              <w:rPr>
                <w:bCs/>
                <w:color w:val="000000"/>
                <w:sz w:val="20"/>
                <w:szCs w:val="20"/>
              </w:rPr>
              <w:t xml:space="preserve"> (</w:t>
            </w:r>
            <w:r w:rsidRPr="004E5774">
              <w:rPr>
                <w:bCs/>
                <w:color w:val="000000"/>
                <w:sz w:val="20"/>
                <w:szCs w:val="20"/>
              </w:rPr>
              <w:sym w:font="Wingdings 2" w:char="F0A3"/>
            </w:r>
            <w:r w:rsidRPr="004E5774">
              <w:rPr>
                <w:bCs/>
                <w:color w:val="000000"/>
                <w:sz w:val="20"/>
                <w:szCs w:val="20"/>
              </w:rPr>
              <w:t xml:space="preserve"> Высших)</w:t>
            </w:r>
          </w:p>
          <w:p w14:paraId="497C3348"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Неоконченное</w:t>
            </w:r>
            <w:proofErr w:type="gramEnd"/>
            <w:r w:rsidRPr="004E5774">
              <w:rPr>
                <w:bCs/>
                <w:color w:val="000000"/>
                <w:sz w:val="20"/>
                <w:szCs w:val="20"/>
              </w:rPr>
              <w:t xml:space="preserve"> высшее (</w:t>
            </w:r>
            <w:r w:rsidRPr="004E5774">
              <w:rPr>
                <w:bCs/>
                <w:color w:val="000000"/>
                <w:sz w:val="20"/>
                <w:szCs w:val="20"/>
              </w:rPr>
              <w:sym w:font="Wingdings 2" w:char="F0A3"/>
            </w:r>
            <w:r w:rsidRPr="004E5774">
              <w:rPr>
                <w:bCs/>
                <w:color w:val="000000"/>
                <w:sz w:val="20"/>
                <w:szCs w:val="20"/>
              </w:rPr>
              <w:t xml:space="preserve"> Курс)</w:t>
            </w:r>
          </w:p>
          <w:p w14:paraId="3CC81B69" w14:textId="77777777" w:rsidR="00104385" w:rsidRPr="004E5774" w:rsidRDefault="00104385" w:rsidP="00622368">
            <w:pPr>
              <w:snapToGrid w:val="0"/>
              <w:rPr>
                <w:bCs/>
                <w:color w:val="000000"/>
                <w:sz w:val="20"/>
                <w:szCs w:val="20"/>
              </w:rPr>
            </w:pPr>
            <w:proofErr w:type="gramStart"/>
            <w:r w:rsidRPr="004E5774">
              <w:rPr>
                <w:bCs/>
                <w:color w:val="000000"/>
                <w:sz w:val="20"/>
                <w:szCs w:val="20"/>
              </w:rPr>
              <w:t>□  Средне</w:t>
            </w:r>
            <w:proofErr w:type="gramEnd"/>
            <w:r w:rsidRPr="004E5774">
              <w:rPr>
                <w:bCs/>
                <w:color w:val="000000"/>
                <w:sz w:val="20"/>
                <w:szCs w:val="20"/>
              </w:rPr>
              <w:t xml:space="preserve"> специальное</w:t>
            </w:r>
          </w:p>
          <w:p w14:paraId="63D06535" w14:textId="77777777" w:rsidR="00104385" w:rsidRPr="004E5774" w:rsidRDefault="00104385" w:rsidP="00622368">
            <w:pPr>
              <w:snapToGrid w:val="0"/>
              <w:rPr>
                <w:bCs/>
                <w:color w:val="000000"/>
                <w:sz w:val="20"/>
                <w:szCs w:val="20"/>
              </w:rPr>
            </w:pPr>
            <w:proofErr w:type="gramStart"/>
            <w:r w:rsidRPr="004E5774">
              <w:rPr>
                <w:bCs/>
                <w:color w:val="000000"/>
                <w:sz w:val="20"/>
                <w:szCs w:val="20"/>
              </w:rPr>
              <w:t>□  Среднее</w:t>
            </w:r>
            <w:proofErr w:type="gramEnd"/>
            <w:r w:rsidRPr="004E5774">
              <w:rPr>
                <w:bCs/>
                <w:color w:val="000000"/>
                <w:sz w:val="20"/>
                <w:szCs w:val="20"/>
              </w:rPr>
              <w:t xml:space="preserve"> </w:t>
            </w:r>
            <w:r w:rsidRPr="004E5774">
              <w:rPr>
                <w:color w:val="000000"/>
                <w:sz w:val="20"/>
                <w:szCs w:val="20"/>
              </w:rPr>
              <w:t>общее</w:t>
            </w:r>
          </w:p>
          <w:p w14:paraId="4CC788D5" w14:textId="77777777" w:rsidR="00104385" w:rsidRPr="004E5774" w:rsidRDefault="00104385" w:rsidP="00622368">
            <w:pPr>
              <w:snapToGrid w:val="0"/>
              <w:rPr>
                <w:b/>
                <w:color w:val="000000"/>
                <w:sz w:val="20"/>
                <w:szCs w:val="20"/>
              </w:rPr>
            </w:pPr>
            <w:proofErr w:type="gramStart"/>
            <w:r w:rsidRPr="004E5774">
              <w:rPr>
                <w:bCs/>
                <w:color w:val="000000"/>
                <w:sz w:val="20"/>
                <w:szCs w:val="20"/>
              </w:rPr>
              <w:t>□  Ниже</w:t>
            </w:r>
            <w:proofErr w:type="gramEnd"/>
            <w:r w:rsidRPr="004E5774">
              <w:rPr>
                <w:bCs/>
                <w:color w:val="000000"/>
                <w:sz w:val="20"/>
                <w:szCs w:val="20"/>
              </w:rPr>
              <w:t xml:space="preserve"> среднего</w:t>
            </w:r>
          </w:p>
        </w:tc>
      </w:tr>
      <w:tr w:rsidR="00104385" w:rsidRPr="004E5774" w14:paraId="47ED4B05"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DBD0522" w14:textId="77777777" w:rsidR="00104385" w:rsidRPr="004E5774" w:rsidRDefault="00104385" w:rsidP="00622368">
            <w:pPr>
              <w:snapToGrid w:val="0"/>
              <w:rPr>
                <w:b/>
                <w:color w:val="000000"/>
                <w:sz w:val="20"/>
                <w:szCs w:val="20"/>
              </w:rPr>
            </w:pPr>
            <w:r w:rsidRPr="004E5774">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77AAA8A" w14:textId="77777777" w:rsidR="00104385" w:rsidRPr="004E5774" w:rsidRDefault="00104385" w:rsidP="00622368">
            <w:pPr>
              <w:snapToGrid w:val="0"/>
              <w:rPr>
                <w:b/>
                <w:color w:val="000000"/>
                <w:sz w:val="20"/>
                <w:szCs w:val="20"/>
              </w:rPr>
            </w:pPr>
          </w:p>
        </w:tc>
      </w:tr>
      <w:tr w:rsidR="00104385" w:rsidRPr="004E5774" w14:paraId="72019860"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563E551" w14:textId="77777777" w:rsidR="00104385" w:rsidRPr="004E5774" w:rsidRDefault="00104385" w:rsidP="00622368">
            <w:pPr>
              <w:snapToGrid w:val="0"/>
              <w:rPr>
                <w:b/>
                <w:color w:val="000000"/>
                <w:sz w:val="20"/>
                <w:szCs w:val="20"/>
              </w:rPr>
            </w:pPr>
            <w:r w:rsidRPr="004E5774">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146140DA" w14:textId="77777777" w:rsidR="00104385" w:rsidRPr="004E5774" w:rsidRDefault="00104385" w:rsidP="00622368">
            <w:pPr>
              <w:snapToGrid w:val="0"/>
              <w:rPr>
                <w:b/>
                <w:color w:val="000000"/>
                <w:sz w:val="20"/>
                <w:szCs w:val="20"/>
              </w:rPr>
            </w:pPr>
          </w:p>
        </w:tc>
      </w:tr>
      <w:tr w:rsidR="00104385" w:rsidRPr="004E5774" w14:paraId="55C435E8" w14:textId="77777777" w:rsidTr="00622368">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423F8905" w14:textId="77777777" w:rsidR="00104385" w:rsidRPr="004E5774" w:rsidRDefault="00104385" w:rsidP="00622368">
            <w:pPr>
              <w:snapToGrid w:val="0"/>
              <w:rPr>
                <w:b/>
                <w:color w:val="000000"/>
                <w:sz w:val="20"/>
                <w:szCs w:val="20"/>
              </w:rPr>
            </w:pPr>
            <w:r w:rsidRPr="004E5774">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4E5774">
              <w:rPr>
                <w:bCs/>
                <w:i/>
                <w:iCs/>
                <w:color w:val="000000"/>
                <w:sz w:val="20"/>
                <w:szCs w:val="20"/>
              </w:rPr>
              <w:t>(при наличии предоставить копию)</w:t>
            </w:r>
          </w:p>
        </w:tc>
        <w:tc>
          <w:tcPr>
            <w:tcW w:w="4437" w:type="dxa"/>
            <w:gridSpan w:val="13"/>
            <w:shd w:val="clear" w:color="auto" w:fill="auto"/>
          </w:tcPr>
          <w:p w14:paraId="1A785F42"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p>
          <w:p w14:paraId="16EB23AC"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746AC7E2" w14:textId="77777777" w:rsidTr="00622368">
        <w:tblPrEx>
          <w:tblLook w:val="0000" w:firstRow="0" w:lastRow="0" w:firstColumn="0" w:lastColumn="0" w:noHBand="0" w:noVBand="0"/>
        </w:tblPrEx>
        <w:tc>
          <w:tcPr>
            <w:tcW w:w="5486" w:type="dxa"/>
            <w:gridSpan w:val="12"/>
            <w:shd w:val="clear" w:color="auto" w:fill="auto"/>
          </w:tcPr>
          <w:p w14:paraId="6354D680" w14:textId="77777777" w:rsidR="00104385" w:rsidRPr="004E5774" w:rsidRDefault="00104385" w:rsidP="00622368">
            <w:pPr>
              <w:snapToGrid w:val="0"/>
              <w:rPr>
                <w:b/>
                <w:color w:val="000000"/>
                <w:sz w:val="20"/>
                <w:szCs w:val="20"/>
              </w:rPr>
            </w:pPr>
            <w:r w:rsidRPr="004E5774">
              <w:rPr>
                <w:b/>
                <w:color w:val="000000"/>
                <w:sz w:val="20"/>
                <w:szCs w:val="20"/>
              </w:rPr>
              <w:t xml:space="preserve">Регистрация на портале Корпорации МСП </w:t>
            </w:r>
            <w:proofErr w:type="gramStart"/>
            <w:r w:rsidRPr="004E5774">
              <w:rPr>
                <w:b/>
                <w:color w:val="000000"/>
                <w:sz w:val="20"/>
                <w:szCs w:val="20"/>
              </w:rPr>
              <w:t>-  Бизнес</w:t>
            </w:r>
            <w:proofErr w:type="gramEnd"/>
            <w:r w:rsidRPr="004E5774">
              <w:rPr>
                <w:b/>
                <w:color w:val="000000"/>
                <w:sz w:val="20"/>
                <w:szCs w:val="20"/>
              </w:rPr>
              <w:t>-навигатор МСП (приложить подтверждение)</w:t>
            </w:r>
          </w:p>
        </w:tc>
        <w:tc>
          <w:tcPr>
            <w:tcW w:w="4437" w:type="dxa"/>
            <w:gridSpan w:val="13"/>
            <w:shd w:val="clear" w:color="auto" w:fill="auto"/>
          </w:tcPr>
          <w:p w14:paraId="48B5E8CE"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p>
          <w:p w14:paraId="05B10DCB"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63B9042B" w14:textId="77777777" w:rsidTr="00622368">
        <w:tblPrEx>
          <w:tblLook w:val="0000" w:firstRow="0" w:lastRow="0" w:firstColumn="0" w:lastColumn="0" w:noHBand="0" w:noVBand="0"/>
        </w:tblPrEx>
        <w:tc>
          <w:tcPr>
            <w:tcW w:w="5486" w:type="dxa"/>
            <w:gridSpan w:val="12"/>
            <w:shd w:val="clear" w:color="auto" w:fill="auto"/>
            <w:vAlign w:val="center"/>
          </w:tcPr>
          <w:p w14:paraId="3F833092" w14:textId="77777777" w:rsidR="00104385" w:rsidRPr="004E5774" w:rsidRDefault="00104385" w:rsidP="00622368">
            <w:pPr>
              <w:snapToGrid w:val="0"/>
              <w:rPr>
                <w:b/>
                <w:color w:val="000000"/>
                <w:sz w:val="20"/>
                <w:szCs w:val="20"/>
              </w:rPr>
            </w:pPr>
            <w:r w:rsidRPr="004E5774">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26EB3A77" w14:textId="77777777" w:rsidR="00104385" w:rsidRPr="004E5774" w:rsidRDefault="00104385" w:rsidP="00622368">
            <w:pPr>
              <w:snapToGrid w:val="0"/>
              <w:rPr>
                <w:bCs/>
                <w:color w:val="000000"/>
                <w:sz w:val="20"/>
                <w:szCs w:val="20"/>
              </w:rPr>
            </w:pPr>
            <w:proofErr w:type="gramStart"/>
            <w:r w:rsidRPr="004E5774">
              <w:rPr>
                <w:bCs/>
                <w:color w:val="000000"/>
                <w:sz w:val="20"/>
                <w:szCs w:val="20"/>
              </w:rPr>
              <w:t>□  ДА</w:t>
            </w:r>
            <w:proofErr w:type="gramEnd"/>
            <w:r w:rsidRPr="004E5774">
              <w:rPr>
                <w:bCs/>
                <w:color w:val="000000"/>
                <w:sz w:val="20"/>
                <w:szCs w:val="20"/>
              </w:rPr>
              <w:t>: _______________________________________</w:t>
            </w:r>
          </w:p>
          <w:p w14:paraId="292EB083" w14:textId="77777777" w:rsidR="00104385" w:rsidRPr="004E5774" w:rsidRDefault="00104385" w:rsidP="00622368">
            <w:pPr>
              <w:snapToGrid w:val="0"/>
              <w:rPr>
                <w:bCs/>
                <w:color w:val="000000"/>
                <w:sz w:val="20"/>
                <w:szCs w:val="20"/>
              </w:rPr>
            </w:pPr>
            <w:r w:rsidRPr="004E5774">
              <w:rPr>
                <w:bCs/>
                <w:color w:val="000000"/>
                <w:sz w:val="20"/>
                <w:szCs w:val="20"/>
              </w:rPr>
              <w:t>______________________________________________</w:t>
            </w:r>
          </w:p>
          <w:p w14:paraId="7F365DCA" w14:textId="77777777" w:rsidR="00104385" w:rsidRPr="004E5774" w:rsidRDefault="00104385" w:rsidP="00622368">
            <w:pPr>
              <w:snapToGrid w:val="0"/>
              <w:rPr>
                <w:bCs/>
                <w:color w:val="000000"/>
                <w:sz w:val="20"/>
                <w:szCs w:val="20"/>
              </w:rPr>
            </w:pPr>
            <w:proofErr w:type="gramStart"/>
            <w:r w:rsidRPr="004E5774">
              <w:rPr>
                <w:bCs/>
                <w:color w:val="000000"/>
                <w:sz w:val="20"/>
                <w:szCs w:val="20"/>
              </w:rPr>
              <w:t>□  НЕТ</w:t>
            </w:r>
            <w:proofErr w:type="gramEnd"/>
          </w:p>
        </w:tc>
      </w:tr>
      <w:tr w:rsidR="00104385" w:rsidRPr="004E5774" w14:paraId="1F622859" w14:textId="77777777" w:rsidTr="00622368">
        <w:tblPrEx>
          <w:tblLook w:val="0000" w:firstRow="0" w:lastRow="0" w:firstColumn="0" w:lastColumn="0" w:noHBand="0" w:noVBand="0"/>
        </w:tblPrEx>
        <w:trPr>
          <w:cantSplit/>
          <w:trHeight w:val="339"/>
        </w:trPr>
        <w:tc>
          <w:tcPr>
            <w:tcW w:w="5486" w:type="dxa"/>
            <w:gridSpan w:val="12"/>
            <w:shd w:val="clear" w:color="auto" w:fill="auto"/>
          </w:tcPr>
          <w:p w14:paraId="4BE1D424" w14:textId="77777777" w:rsidR="00104385" w:rsidRPr="004E5774" w:rsidRDefault="00104385"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31943FD9" w14:textId="77777777" w:rsidR="00104385" w:rsidRPr="004E5774" w:rsidRDefault="00104385" w:rsidP="00622368">
            <w:pPr>
              <w:snapToGrid w:val="0"/>
              <w:rPr>
                <w:b/>
                <w:color w:val="000000"/>
                <w:sz w:val="20"/>
                <w:szCs w:val="20"/>
              </w:rPr>
            </w:pPr>
          </w:p>
        </w:tc>
      </w:tr>
      <w:tr w:rsidR="00104385" w:rsidRPr="004E5774" w14:paraId="46D249E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2A0DF" w14:textId="77777777" w:rsidR="00104385" w:rsidRPr="004E5774" w:rsidRDefault="00104385" w:rsidP="00622368">
            <w:pPr>
              <w:snapToGrid w:val="0"/>
              <w:jc w:val="both"/>
              <w:rPr>
                <w:b/>
                <w:color w:val="000000"/>
                <w:sz w:val="20"/>
                <w:szCs w:val="20"/>
              </w:rPr>
            </w:pPr>
            <w:r w:rsidRPr="004E5774">
              <w:rPr>
                <w:b/>
                <w:color w:val="000000"/>
                <w:sz w:val="20"/>
                <w:szCs w:val="20"/>
              </w:rPr>
              <w:t xml:space="preserve">10. </w:t>
            </w:r>
            <w:r w:rsidRPr="004E5774">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104385" w:rsidRPr="004E5774" w14:paraId="309AFA4F"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68FF6E" w14:textId="77777777" w:rsidR="00104385" w:rsidRPr="004E5774" w:rsidRDefault="00104385" w:rsidP="00622368">
            <w:pPr>
              <w:snapToGrid w:val="0"/>
              <w:jc w:val="both"/>
              <w:rPr>
                <w:bCs/>
                <w:color w:val="000000"/>
                <w:sz w:val="20"/>
                <w:szCs w:val="20"/>
              </w:rPr>
            </w:pPr>
            <w:r w:rsidRPr="004E5774">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31BC566" w14:textId="77777777" w:rsidR="00104385" w:rsidRPr="004E5774" w:rsidRDefault="00104385" w:rsidP="00622368">
            <w:pPr>
              <w:snapToGrid w:val="0"/>
              <w:jc w:val="both"/>
              <w:rPr>
                <w:bCs/>
                <w:color w:val="000000"/>
                <w:sz w:val="20"/>
                <w:szCs w:val="20"/>
              </w:rPr>
            </w:pPr>
            <w:r w:rsidRPr="004E5774">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4B70BADD" w14:textId="77777777" w:rsidR="00104385" w:rsidRPr="004E5774" w:rsidRDefault="00104385" w:rsidP="00622368">
            <w:pPr>
              <w:snapToGrid w:val="0"/>
              <w:jc w:val="both"/>
              <w:rPr>
                <w:bCs/>
                <w:color w:val="000000"/>
                <w:sz w:val="20"/>
                <w:szCs w:val="20"/>
              </w:rPr>
            </w:pPr>
            <w:r w:rsidRPr="004E5774">
              <w:rPr>
                <w:bCs/>
                <w:color w:val="000000"/>
                <w:sz w:val="20"/>
                <w:szCs w:val="20"/>
              </w:rPr>
              <w:t>ФИО должностного лица_____________________________________________________</w:t>
            </w:r>
          </w:p>
          <w:p w14:paraId="3EBD7DD6" w14:textId="77777777" w:rsidR="00104385" w:rsidRPr="004E5774" w:rsidRDefault="00104385" w:rsidP="00622368">
            <w:pPr>
              <w:snapToGrid w:val="0"/>
              <w:jc w:val="both"/>
              <w:rPr>
                <w:bCs/>
                <w:color w:val="000000"/>
                <w:sz w:val="20"/>
                <w:szCs w:val="20"/>
              </w:rPr>
            </w:pPr>
            <w:r w:rsidRPr="004E5774">
              <w:rPr>
                <w:bCs/>
                <w:color w:val="000000"/>
                <w:sz w:val="20"/>
                <w:szCs w:val="20"/>
              </w:rPr>
              <w:t>Степень родства данному лицу________________________________________________</w:t>
            </w:r>
          </w:p>
          <w:p w14:paraId="06915483" w14:textId="77777777" w:rsidR="00104385" w:rsidRPr="004E5774" w:rsidRDefault="00104385" w:rsidP="00622368">
            <w:pPr>
              <w:snapToGrid w:val="0"/>
              <w:jc w:val="both"/>
              <w:rPr>
                <w:bCs/>
                <w:color w:val="000000"/>
                <w:sz w:val="20"/>
                <w:szCs w:val="20"/>
              </w:rPr>
            </w:pPr>
            <w:r w:rsidRPr="004E5774">
              <w:rPr>
                <w:bCs/>
                <w:color w:val="000000"/>
                <w:sz w:val="20"/>
                <w:szCs w:val="20"/>
              </w:rPr>
              <w:t>Ведомство, в котором служит данное должностное лицо__________________________</w:t>
            </w:r>
          </w:p>
          <w:p w14:paraId="1063C9EF" w14:textId="77777777" w:rsidR="00104385" w:rsidRPr="004E5774" w:rsidRDefault="00104385" w:rsidP="00622368">
            <w:pPr>
              <w:snapToGrid w:val="0"/>
              <w:jc w:val="both"/>
              <w:rPr>
                <w:bCs/>
                <w:color w:val="000000"/>
                <w:sz w:val="20"/>
                <w:szCs w:val="20"/>
              </w:rPr>
            </w:pPr>
            <w:r w:rsidRPr="004E5774">
              <w:rPr>
                <w:bCs/>
                <w:color w:val="000000"/>
                <w:sz w:val="20"/>
                <w:szCs w:val="20"/>
              </w:rPr>
              <w:t>Должность_________________________________________________________________</w:t>
            </w:r>
          </w:p>
          <w:p w14:paraId="5F468CF8" w14:textId="77777777" w:rsidR="00104385" w:rsidRPr="004E5774" w:rsidRDefault="00104385" w:rsidP="00622368">
            <w:pPr>
              <w:snapToGrid w:val="0"/>
              <w:jc w:val="both"/>
              <w:rPr>
                <w:bCs/>
                <w:color w:val="000000"/>
                <w:sz w:val="20"/>
                <w:szCs w:val="20"/>
              </w:rPr>
            </w:pPr>
            <w:r w:rsidRPr="004E5774">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104385" w:rsidRPr="004E5774" w14:paraId="35E46C0A"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177F9" w14:textId="63011A39" w:rsidR="00104385" w:rsidRPr="004E5774" w:rsidRDefault="00104385" w:rsidP="00622368">
            <w:pPr>
              <w:snapToGrid w:val="0"/>
              <w:rPr>
                <w:b/>
                <w:color w:val="000000"/>
                <w:sz w:val="20"/>
                <w:szCs w:val="20"/>
              </w:rPr>
            </w:pPr>
            <w:r w:rsidRPr="004E5774">
              <w:rPr>
                <w:b/>
                <w:color w:val="000000"/>
                <w:sz w:val="20"/>
                <w:szCs w:val="20"/>
              </w:rPr>
              <w:t xml:space="preserve">11. </w:t>
            </w:r>
            <w:r w:rsidR="00BB673E">
              <w:rPr>
                <w:b/>
                <w:color w:val="000000"/>
                <w:sz w:val="20"/>
                <w:szCs w:val="20"/>
              </w:rPr>
              <w:t>Гарантии и заверения</w:t>
            </w:r>
          </w:p>
        </w:tc>
      </w:tr>
      <w:tr w:rsidR="00104385" w:rsidRPr="004E5774" w14:paraId="59D16A2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62B48E78" w14:textId="5E52F6AE" w:rsidR="00D54BB6" w:rsidRPr="0078248B" w:rsidRDefault="00D54BB6" w:rsidP="00D54BB6">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w:t>
            </w:r>
            <w:r w:rsidR="002F0B7A" w:rsidRPr="0078248B">
              <w:rPr>
                <w:bCs/>
                <w:color w:val="000000"/>
                <w:sz w:val="20"/>
                <w:szCs w:val="20"/>
              </w:rPr>
              <w:t>получения</w:t>
            </w:r>
            <w:r w:rsidRPr="0078248B">
              <w:rPr>
                <w:bCs/>
                <w:color w:val="000000"/>
                <w:sz w:val="20"/>
                <w:szCs w:val="20"/>
              </w:rPr>
              <w:t xml:space="preserve">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43CA7CAB" w14:textId="77777777" w:rsidR="00D54BB6" w:rsidRPr="0078248B" w:rsidRDefault="00D54BB6" w:rsidP="00D54BB6">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4A1D7540" w14:textId="77777777" w:rsidR="00D54BB6" w:rsidRPr="0078248B" w:rsidRDefault="00D54BB6" w:rsidP="00D54BB6">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6727FCE0" w14:textId="77777777" w:rsidR="00D54BB6" w:rsidRPr="0078248B" w:rsidRDefault="00D54BB6" w:rsidP="00D54BB6">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041D1B69" w14:textId="77777777" w:rsidR="00D54BB6" w:rsidRPr="0078248B" w:rsidRDefault="00D54BB6" w:rsidP="00D54BB6">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6BB12C30" w14:textId="77777777" w:rsidR="00D54BB6" w:rsidRPr="0078248B" w:rsidRDefault="00D54BB6" w:rsidP="00D54BB6">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06F90B40" w14:textId="08EA8F17" w:rsidR="00D54BB6" w:rsidRPr="0078248B" w:rsidRDefault="00D54BB6" w:rsidP="00D54BB6">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B31599D" w14:textId="77777777" w:rsidR="00D54BB6" w:rsidRPr="0078248B" w:rsidRDefault="00D54BB6" w:rsidP="00D54BB6">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4F479AD3" w14:textId="77777777" w:rsidR="00D54BB6" w:rsidRPr="0078248B" w:rsidRDefault="00D54BB6" w:rsidP="00D54BB6">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90B72BD" w14:textId="77777777" w:rsidR="00D54BB6" w:rsidRPr="0078248B" w:rsidRDefault="00D54BB6" w:rsidP="00D54BB6">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76A0869" w14:textId="77777777" w:rsidR="00104385" w:rsidRPr="004E5774" w:rsidRDefault="00104385" w:rsidP="00622368">
            <w:pPr>
              <w:snapToGrid w:val="0"/>
              <w:jc w:val="both"/>
              <w:rPr>
                <w:bCs/>
                <w:color w:val="000000"/>
                <w:sz w:val="20"/>
                <w:szCs w:val="20"/>
              </w:rPr>
            </w:pPr>
            <w:r w:rsidRPr="0078248B">
              <w:rPr>
                <w:bCs/>
                <w:color w:val="000000"/>
                <w:sz w:val="20"/>
                <w:szCs w:val="20"/>
              </w:rPr>
              <w:t xml:space="preserve">  </w:t>
            </w:r>
            <w:proofErr w:type="gramStart"/>
            <w:r w:rsidRPr="0078248B">
              <w:rPr>
                <w:bCs/>
                <w:color w:val="000000"/>
                <w:sz w:val="20"/>
                <w:szCs w:val="20"/>
              </w:rPr>
              <w:t>ФИО  /</w:t>
            </w:r>
            <w:proofErr w:type="gramEnd"/>
            <w:r w:rsidRPr="0078248B">
              <w:rPr>
                <w:bCs/>
                <w:color w:val="000000"/>
                <w:sz w:val="20"/>
                <w:szCs w:val="20"/>
              </w:rPr>
              <w:t xml:space="preserve"> _______________________________</w:t>
            </w:r>
            <w:r w:rsidRPr="0078248B">
              <w:rPr>
                <w:bCs/>
                <w:color w:val="000000"/>
                <w:sz w:val="20"/>
                <w:szCs w:val="20"/>
              </w:rPr>
              <w:tab/>
              <w:t>Подпись / ________________</w:t>
            </w:r>
            <w:r w:rsidRPr="0078248B">
              <w:rPr>
                <w:bCs/>
                <w:color w:val="000000"/>
                <w:sz w:val="20"/>
                <w:szCs w:val="20"/>
              </w:rPr>
              <w:tab/>
              <w:t>Дата / ______________</w:t>
            </w:r>
          </w:p>
        </w:tc>
      </w:tr>
    </w:tbl>
    <w:p w14:paraId="51E1407D" w14:textId="77777777" w:rsidR="00104385" w:rsidRPr="004E5774" w:rsidRDefault="00104385" w:rsidP="00104385">
      <w:pPr>
        <w:rPr>
          <w:color w:val="000000"/>
          <w:sz w:val="20"/>
          <w:szCs w:val="20"/>
        </w:rPr>
      </w:pPr>
    </w:p>
    <w:p w14:paraId="3F0D9CA6" w14:textId="24DAD0C4" w:rsidR="00104385" w:rsidRDefault="00104385" w:rsidP="00104385">
      <w:pPr>
        <w:rPr>
          <w:color w:val="000000"/>
          <w:sz w:val="20"/>
          <w:szCs w:val="20"/>
        </w:rPr>
      </w:pPr>
      <w:r w:rsidRPr="004E5774">
        <w:rPr>
          <w:color w:val="000000"/>
          <w:sz w:val="20"/>
          <w:szCs w:val="20"/>
        </w:rPr>
        <w:t>Подпись: _____________________ /___________________________/</w:t>
      </w:r>
      <w:r w:rsidR="00256412">
        <w:rPr>
          <w:color w:val="000000"/>
          <w:sz w:val="20"/>
          <w:szCs w:val="20"/>
        </w:rPr>
        <w:t>Д</w:t>
      </w:r>
      <w:r w:rsidRPr="004E5774">
        <w:rPr>
          <w:color w:val="000000"/>
          <w:sz w:val="20"/>
          <w:szCs w:val="20"/>
        </w:rPr>
        <w:t>ата: ________________________________</w:t>
      </w:r>
    </w:p>
    <w:p w14:paraId="083F6540" w14:textId="7D3A4652" w:rsidR="00104385" w:rsidRDefault="00256412" w:rsidP="00104385">
      <w:pPr>
        <w:rPr>
          <w:color w:val="000000"/>
          <w:sz w:val="20"/>
          <w:szCs w:val="20"/>
        </w:rPr>
      </w:pPr>
      <w:r>
        <w:rPr>
          <w:color w:val="000000"/>
          <w:sz w:val="20"/>
          <w:szCs w:val="20"/>
        </w:rPr>
        <w:t>М.П.</w:t>
      </w:r>
    </w:p>
    <w:p w14:paraId="72D180FF" w14:textId="77777777" w:rsidR="00256412" w:rsidRPr="004E5774" w:rsidRDefault="00256412" w:rsidP="00104385">
      <w:pPr>
        <w:rPr>
          <w:color w:val="000000"/>
          <w:sz w:val="20"/>
          <w:szCs w:val="20"/>
        </w:rPr>
      </w:pPr>
    </w:p>
    <w:p w14:paraId="031BECAB" w14:textId="77777777" w:rsidR="00104385" w:rsidRPr="004E5774" w:rsidRDefault="00104385" w:rsidP="00104385">
      <w:pPr>
        <w:pBdr>
          <w:top w:val="single" w:sz="4" w:space="1" w:color="auto"/>
          <w:left w:val="single" w:sz="4" w:space="0" w:color="auto"/>
          <w:bottom w:val="single" w:sz="4" w:space="1" w:color="auto"/>
          <w:right w:val="single" w:sz="4" w:space="1" w:color="auto"/>
        </w:pBdr>
        <w:jc w:val="center"/>
        <w:rPr>
          <w:b/>
          <w:sz w:val="20"/>
          <w:szCs w:val="20"/>
        </w:rPr>
      </w:pPr>
      <w:r w:rsidRPr="004E5774">
        <w:rPr>
          <w:b/>
          <w:sz w:val="20"/>
          <w:szCs w:val="20"/>
        </w:rPr>
        <w:t>ВНИМАНИЕ!</w:t>
      </w:r>
    </w:p>
    <w:p w14:paraId="61531A3C" w14:textId="77777777" w:rsidR="00104385" w:rsidRPr="00256412" w:rsidRDefault="00104385" w:rsidP="00104385">
      <w:pPr>
        <w:pBdr>
          <w:top w:val="single" w:sz="4" w:space="1" w:color="auto"/>
          <w:left w:val="single" w:sz="4" w:space="0" w:color="auto"/>
          <w:bottom w:val="single" w:sz="4" w:space="1" w:color="auto"/>
          <w:right w:val="single" w:sz="4" w:space="1" w:color="auto"/>
        </w:pBdr>
        <w:tabs>
          <w:tab w:val="left" w:pos="1260"/>
        </w:tabs>
        <w:rPr>
          <w:b/>
          <w:sz w:val="18"/>
          <w:szCs w:val="18"/>
        </w:rPr>
      </w:pPr>
      <w:r w:rsidRPr="004E5774">
        <w:rPr>
          <w:b/>
          <w:sz w:val="20"/>
          <w:szCs w:val="20"/>
        </w:rPr>
        <w:t xml:space="preserve">Анкета заполняется в </w:t>
      </w:r>
      <w:r w:rsidRPr="00256412">
        <w:rPr>
          <w:b/>
          <w:sz w:val="18"/>
          <w:szCs w:val="18"/>
        </w:rPr>
        <w:t xml:space="preserve">печатном или рукописном виде. </w:t>
      </w:r>
      <w:r w:rsidRPr="00256412">
        <w:rPr>
          <w:b/>
          <w:color w:val="FF0000"/>
          <w:sz w:val="18"/>
          <w:szCs w:val="18"/>
        </w:rPr>
        <w:t xml:space="preserve">Каждая страница Анкеты должна быть подписана </w:t>
      </w:r>
      <w:r w:rsidRPr="00256412">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C225FE4" w14:textId="77777777" w:rsidR="00104385" w:rsidRPr="00256412" w:rsidRDefault="00104385" w:rsidP="00104385">
      <w:pPr>
        <w:tabs>
          <w:tab w:val="left" w:pos="4238"/>
        </w:tabs>
        <w:rPr>
          <w:b/>
          <w:i/>
          <w:sz w:val="18"/>
          <w:szCs w:val="18"/>
        </w:rPr>
      </w:pPr>
      <w:r w:rsidRPr="00256412">
        <w:rPr>
          <w:b/>
          <w:i/>
          <w:sz w:val="18"/>
          <w:szCs w:val="18"/>
        </w:rPr>
        <w:t>Анкету проверил и принял: _________________________</w:t>
      </w:r>
      <w:r w:rsidRPr="00256412">
        <w:rPr>
          <w:b/>
          <w:i/>
          <w:sz w:val="18"/>
          <w:szCs w:val="18"/>
        </w:rPr>
        <w:tab/>
        <w:t>_________________________</w:t>
      </w:r>
      <w:r w:rsidRPr="00256412">
        <w:rPr>
          <w:b/>
          <w:i/>
          <w:sz w:val="18"/>
          <w:szCs w:val="18"/>
        </w:rPr>
        <w:tab/>
        <w:t>______________</w:t>
      </w:r>
    </w:p>
    <w:p w14:paraId="5DC5947A" w14:textId="77777777" w:rsidR="00104385" w:rsidRPr="00256412" w:rsidRDefault="00104385" w:rsidP="00104385">
      <w:pPr>
        <w:rPr>
          <w:sz w:val="18"/>
          <w:szCs w:val="18"/>
          <w:vertAlign w:val="superscript"/>
        </w:rPr>
      </w:pPr>
      <w:r w:rsidRPr="00256412">
        <w:rPr>
          <w:sz w:val="18"/>
          <w:szCs w:val="18"/>
          <w:vertAlign w:val="superscript"/>
        </w:rPr>
        <w:tab/>
        <w:t xml:space="preserve">                                                                         Должность </w:t>
      </w:r>
      <w:r w:rsidRPr="00256412">
        <w:rPr>
          <w:sz w:val="18"/>
          <w:szCs w:val="18"/>
          <w:vertAlign w:val="superscript"/>
        </w:rPr>
        <w:tab/>
        <w:t xml:space="preserve">                                                                        ФИО</w:t>
      </w:r>
      <w:r w:rsidRPr="00256412">
        <w:rPr>
          <w:sz w:val="18"/>
          <w:szCs w:val="18"/>
          <w:vertAlign w:val="superscript"/>
        </w:rPr>
        <w:tab/>
      </w:r>
      <w:r w:rsidRPr="00256412">
        <w:rPr>
          <w:sz w:val="18"/>
          <w:szCs w:val="18"/>
          <w:vertAlign w:val="superscript"/>
        </w:rPr>
        <w:tab/>
      </w:r>
      <w:r w:rsidRPr="00256412">
        <w:rPr>
          <w:sz w:val="18"/>
          <w:szCs w:val="18"/>
          <w:vertAlign w:val="superscript"/>
        </w:rPr>
        <w:tab/>
        <w:t xml:space="preserve">       Подпись</w:t>
      </w:r>
    </w:p>
    <w:p w14:paraId="440858D3" w14:textId="77777777" w:rsidR="002A2E4C" w:rsidRPr="004E5774" w:rsidRDefault="002A2E4C" w:rsidP="002A2E4C">
      <w:pPr>
        <w:pStyle w:val="4"/>
        <w:rPr>
          <w:b/>
          <w:color w:val="000000"/>
          <w:szCs w:val="28"/>
        </w:rPr>
      </w:pPr>
      <w:r w:rsidRPr="004E5774">
        <w:rPr>
          <w:b/>
          <w:color w:val="000000"/>
          <w:szCs w:val="28"/>
        </w:rPr>
        <w:lastRenderedPageBreak/>
        <w:t>Анкета юридического лица</w:t>
      </w:r>
    </w:p>
    <w:p w14:paraId="0F446328" w14:textId="77777777" w:rsidR="002A2E4C" w:rsidRPr="004E5774" w:rsidRDefault="002A2E4C" w:rsidP="002A2E4C">
      <w:pPr>
        <w:jc w:val="center"/>
        <w:rPr>
          <w:b/>
          <w:sz w:val="28"/>
          <w:szCs w:val="28"/>
          <w:u w:val="single"/>
        </w:rPr>
      </w:pPr>
      <w:r w:rsidRPr="004E5774">
        <w:rPr>
          <w:b/>
          <w:sz w:val="28"/>
          <w:szCs w:val="28"/>
          <w:u w:val="single"/>
        </w:rPr>
        <w:sym w:font="Times New Roman" w:char="F00C"/>
      </w:r>
      <w:r w:rsidRPr="004E5774">
        <w:rPr>
          <w:b/>
          <w:sz w:val="28"/>
          <w:szCs w:val="28"/>
          <w:u w:val="single"/>
        </w:rPr>
        <w:t xml:space="preserve">Заявителя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w:t>
      </w:r>
    </w:p>
    <w:p w14:paraId="4D9CBA77" w14:textId="77777777" w:rsidR="002A2E4C" w:rsidRPr="004E5774" w:rsidRDefault="002A2E4C" w:rsidP="002A2E4C">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2A2E4C" w:rsidRPr="004E5774" w14:paraId="6F3019F7" w14:textId="77777777" w:rsidTr="00622368">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4545" w14:textId="77777777" w:rsidR="002A2E4C" w:rsidRPr="004E5774" w:rsidRDefault="002A2E4C" w:rsidP="00622368">
            <w:pPr>
              <w:snapToGrid w:val="0"/>
              <w:rPr>
                <w:b/>
                <w:color w:val="000000"/>
                <w:sz w:val="20"/>
                <w:szCs w:val="20"/>
              </w:rPr>
            </w:pPr>
            <w:r w:rsidRPr="004E5774">
              <w:rPr>
                <w:b/>
                <w:color w:val="000000"/>
                <w:sz w:val="20"/>
                <w:szCs w:val="20"/>
              </w:rPr>
              <w:t>1. Сведения о юридическом лице</w:t>
            </w:r>
          </w:p>
        </w:tc>
      </w:tr>
      <w:tr w:rsidR="002A2E4C" w:rsidRPr="004E5774" w14:paraId="63A47751" w14:textId="77777777" w:rsidTr="00622368">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236117E3" w14:textId="77777777" w:rsidR="002A2E4C" w:rsidRPr="004E5774" w:rsidRDefault="002A2E4C" w:rsidP="00622368">
            <w:pPr>
              <w:snapToGrid w:val="0"/>
              <w:rPr>
                <w:b/>
                <w:color w:val="000000"/>
                <w:sz w:val="20"/>
                <w:szCs w:val="20"/>
              </w:rPr>
            </w:pPr>
            <w:r w:rsidRPr="004E5774">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5EDE1C61" w14:textId="77777777" w:rsidR="002A2E4C" w:rsidRPr="004E5774" w:rsidRDefault="002A2E4C" w:rsidP="00622368">
            <w:pPr>
              <w:snapToGrid w:val="0"/>
              <w:rPr>
                <w:color w:val="000000"/>
                <w:sz w:val="20"/>
                <w:szCs w:val="20"/>
              </w:rPr>
            </w:pPr>
            <w:r w:rsidRPr="004E5774">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09F3A8EE" w14:textId="77777777" w:rsidR="002A2E4C" w:rsidRPr="004E5774" w:rsidRDefault="002A2E4C" w:rsidP="00622368">
            <w:pPr>
              <w:snapToGrid w:val="0"/>
              <w:rPr>
                <w:color w:val="000000"/>
                <w:sz w:val="20"/>
                <w:szCs w:val="20"/>
              </w:rPr>
            </w:pPr>
          </w:p>
        </w:tc>
      </w:tr>
      <w:tr w:rsidR="002A2E4C" w:rsidRPr="004E5774" w14:paraId="5652453E"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7825BDB"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F0ABCF3" w14:textId="77777777" w:rsidR="002A2E4C" w:rsidRPr="004E5774" w:rsidRDefault="002A2E4C" w:rsidP="00622368">
            <w:pPr>
              <w:snapToGrid w:val="0"/>
              <w:rPr>
                <w:color w:val="000000"/>
                <w:sz w:val="20"/>
                <w:szCs w:val="20"/>
              </w:rPr>
            </w:pPr>
            <w:r w:rsidRPr="004E5774">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9FF6854" w14:textId="77777777" w:rsidR="002A2E4C" w:rsidRPr="004E5774" w:rsidRDefault="002A2E4C" w:rsidP="00622368">
            <w:pPr>
              <w:snapToGrid w:val="0"/>
              <w:rPr>
                <w:color w:val="000000"/>
                <w:sz w:val="20"/>
                <w:szCs w:val="20"/>
              </w:rPr>
            </w:pPr>
          </w:p>
        </w:tc>
      </w:tr>
      <w:tr w:rsidR="002A2E4C" w:rsidRPr="004E5774" w14:paraId="665DF1A9"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2D373690"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A350063" w14:textId="77777777" w:rsidR="002A2E4C" w:rsidRPr="004E5774" w:rsidRDefault="002A2E4C" w:rsidP="00622368">
            <w:pPr>
              <w:snapToGrid w:val="0"/>
              <w:rPr>
                <w:color w:val="000000"/>
                <w:sz w:val="20"/>
                <w:szCs w:val="20"/>
              </w:rPr>
            </w:pPr>
            <w:r w:rsidRPr="004E5774">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1E5CBA25" w14:textId="77777777" w:rsidR="002A2E4C" w:rsidRPr="004E5774" w:rsidRDefault="002A2E4C" w:rsidP="00622368">
            <w:pPr>
              <w:snapToGrid w:val="0"/>
              <w:rPr>
                <w:color w:val="000000"/>
                <w:sz w:val="20"/>
                <w:szCs w:val="20"/>
              </w:rPr>
            </w:pPr>
          </w:p>
        </w:tc>
      </w:tr>
      <w:tr w:rsidR="002A2E4C" w:rsidRPr="004E5774" w14:paraId="782FD0CC" w14:textId="77777777" w:rsidTr="00622368">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3D0CC087" w14:textId="77777777" w:rsidR="002A2E4C" w:rsidRPr="004E5774" w:rsidRDefault="002A2E4C" w:rsidP="00622368">
            <w:pPr>
              <w:snapToGrid w:val="0"/>
              <w:rPr>
                <w:b/>
                <w:color w:val="000000"/>
                <w:sz w:val="20"/>
                <w:szCs w:val="20"/>
              </w:rPr>
            </w:pPr>
            <w:r w:rsidRPr="004E5774">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2D42D69B" w14:textId="77777777" w:rsidR="002A2E4C" w:rsidRPr="004E5774" w:rsidRDefault="002A2E4C" w:rsidP="00622368">
            <w:pPr>
              <w:snapToGrid w:val="0"/>
              <w:rPr>
                <w:color w:val="000000"/>
                <w:sz w:val="20"/>
                <w:szCs w:val="20"/>
              </w:rPr>
            </w:pPr>
          </w:p>
        </w:tc>
      </w:tr>
      <w:tr w:rsidR="002A2E4C" w:rsidRPr="004E5774" w14:paraId="4D3E62B1"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D6A0FCE" w14:textId="77777777" w:rsidR="002A2E4C" w:rsidRPr="004E5774" w:rsidRDefault="002A2E4C" w:rsidP="00622368">
            <w:pPr>
              <w:rPr>
                <w:b/>
                <w:color w:val="000000"/>
                <w:sz w:val="20"/>
                <w:szCs w:val="20"/>
              </w:rPr>
            </w:pPr>
            <w:r w:rsidRPr="004E5774">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48ED28AD" w14:textId="77777777" w:rsidR="002A2E4C" w:rsidRPr="004E5774" w:rsidRDefault="002A2E4C" w:rsidP="00622368">
            <w:pPr>
              <w:tabs>
                <w:tab w:val="left" w:pos="4130"/>
              </w:tabs>
              <w:rPr>
                <w:color w:val="000000"/>
                <w:sz w:val="20"/>
                <w:szCs w:val="20"/>
              </w:rPr>
            </w:pPr>
            <w:r w:rsidRPr="004E5774">
              <w:rPr>
                <w:color w:val="000000"/>
                <w:sz w:val="20"/>
                <w:szCs w:val="20"/>
              </w:rPr>
              <w:tab/>
            </w:r>
          </w:p>
        </w:tc>
      </w:tr>
      <w:tr w:rsidR="002A2E4C" w:rsidRPr="004E5774" w14:paraId="1185EB2E"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6D5D0514" w14:textId="77777777" w:rsidR="002A2E4C" w:rsidRPr="004E5774" w:rsidRDefault="002A2E4C" w:rsidP="00622368">
            <w:pPr>
              <w:rPr>
                <w:b/>
                <w:color w:val="000000"/>
                <w:sz w:val="20"/>
                <w:szCs w:val="20"/>
              </w:rPr>
            </w:pPr>
            <w:r w:rsidRPr="004E5774">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2498B5DF" w14:textId="77777777" w:rsidR="002A2E4C" w:rsidRPr="004E5774" w:rsidRDefault="002A2E4C" w:rsidP="00622368">
            <w:pPr>
              <w:rPr>
                <w:color w:val="000000"/>
                <w:sz w:val="20"/>
                <w:szCs w:val="20"/>
              </w:rPr>
            </w:pPr>
          </w:p>
        </w:tc>
      </w:tr>
      <w:tr w:rsidR="002A2E4C" w:rsidRPr="004E5774" w14:paraId="56EC20AC"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99BFBE8" w14:textId="77777777" w:rsidR="002A2E4C" w:rsidRPr="004E5774" w:rsidRDefault="002A2E4C" w:rsidP="00622368">
            <w:pPr>
              <w:rPr>
                <w:b/>
                <w:color w:val="000000"/>
                <w:sz w:val="20"/>
                <w:szCs w:val="20"/>
              </w:rPr>
            </w:pPr>
            <w:r w:rsidRPr="004E5774">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501BD5F6" w14:textId="77777777" w:rsidR="002A2E4C" w:rsidRPr="004E5774" w:rsidRDefault="002A2E4C" w:rsidP="00622368">
            <w:pPr>
              <w:rPr>
                <w:color w:val="000000"/>
                <w:sz w:val="20"/>
                <w:szCs w:val="20"/>
              </w:rPr>
            </w:pPr>
          </w:p>
        </w:tc>
      </w:tr>
      <w:tr w:rsidR="002A2E4C" w:rsidRPr="004E5774" w14:paraId="6011838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BAE4C50" w14:textId="77777777" w:rsidR="002A2E4C" w:rsidRPr="004E5774" w:rsidRDefault="002A2E4C" w:rsidP="00622368">
            <w:pPr>
              <w:snapToGrid w:val="0"/>
              <w:rPr>
                <w:b/>
                <w:sz w:val="20"/>
                <w:szCs w:val="20"/>
              </w:rPr>
            </w:pPr>
            <w:r w:rsidRPr="004E5774">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28B26D22" w14:textId="77777777" w:rsidR="002A2E4C" w:rsidRPr="004E5774" w:rsidRDefault="002A2E4C" w:rsidP="00622368">
            <w:pPr>
              <w:snapToGrid w:val="0"/>
              <w:rPr>
                <w:b/>
                <w:sz w:val="20"/>
                <w:szCs w:val="20"/>
              </w:rPr>
            </w:pPr>
          </w:p>
        </w:tc>
      </w:tr>
      <w:tr w:rsidR="002A2E4C" w:rsidRPr="004E5774" w14:paraId="203E46E1" w14:textId="77777777" w:rsidTr="00622368">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1AF075AB" w14:textId="77777777" w:rsidR="002A2E4C" w:rsidRPr="004E5774" w:rsidRDefault="002A2E4C" w:rsidP="00622368">
            <w:pPr>
              <w:snapToGrid w:val="0"/>
              <w:rPr>
                <w:b/>
                <w:sz w:val="20"/>
                <w:szCs w:val="20"/>
              </w:rPr>
            </w:pPr>
            <w:r w:rsidRPr="004E5774">
              <w:rPr>
                <w:b/>
                <w:color w:val="000000"/>
                <w:sz w:val="20"/>
                <w:szCs w:val="20"/>
              </w:rPr>
              <w:t xml:space="preserve">Адрес местонахождения </w:t>
            </w:r>
            <w:r w:rsidRPr="004E5774">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15DED280" w14:textId="77777777" w:rsidR="002A2E4C" w:rsidRPr="004E5774" w:rsidRDefault="002A2E4C" w:rsidP="00622368">
            <w:pPr>
              <w:snapToGrid w:val="0"/>
              <w:rPr>
                <w:b/>
                <w:sz w:val="20"/>
                <w:szCs w:val="20"/>
              </w:rPr>
            </w:pPr>
          </w:p>
        </w:tc>
      </w:tr>
      <w:tr w:rsidR="002A2E4C" w:rsidRPr="004E5774" w14:paraId="20D1E047"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031D911" w14:textId="77777777" w:rsidR="002A2E4C" w:rsidRPr="004E5774" w:rsidRDefault="002A2E4C" w:rsidP="00622368">
            <w:pPr>
              <w:snapToGrid w:val="0"/>
              <w:rPr>
                <w:b/>
                <w:color w:val="000000"/>
                <w:sz w:val="20"/>
                <w:szCs w:val="20"/>
              </w:rPr>
            </w:pPr>
            <w:r w:rsidRPr="004E5774">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36124E9" w14:textId="77777777" w:rsidR="002A2E4C" w:rsidRPr="004E5774" w:rsidRDefault="002A2E4C" w:rsidP="00622368">
            <w:pPr>
              <w:snapToGrid w:val="0"/>
              <w:rPr>
                <w:b/>
                <w:color w:val="000000"/>
                <w:sz w:val="20"/>
                <w:szCs w:val="20"/>
              </w:rPr>
            </w:pPr>
          </w:p>
        </w:tc>
      </w:tr>
      <w:tr w:rsidR="002A2E4C" w:rsidRPr="004E5774" w14:paraId="009BEB1D"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2E95D145" w14:textId="77777777" w:rsidR="002A2E4C" w:rsidRPr="004E5774" w:rsidRDefault="002A2E4C" w:rsidP="00622368">
            <w:pPr>
              <w:snapToGrid w:val="0"/>
              <w:rPr>
                <w:b/>
                <w:color w:val="000000"/>
                <w:sz w:val="20"/>
                <w:szCs w:val="20"/>
              </w:rPr>
            </w:pPr>
            <w:r w:rsidRPr="004E5774">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448A16DD" w14:textId="77777777" w:rsidR="002A2E4C" w:rsidRPr="004E5774" w:rsidRDefault="002A2E4C" w:rsidP="00622368">
            <w:pPr>
              <w:snapToGrid w:val="0"/>
              <w:rPr>
                <w:b/>
                <w:color w:val="000000"/>
                <w:sz w:val="20"/>
                <w:szCs w:val="20"/>
              </w:rPr>
            </w:pPr>
          </w:p>
        </w:tc>
      </w:tr>
      <w:tr w:rsidR="002A2E4C" w:rsidRPr="004E5774" w14:paraId="291007F6" w14:textId="77777777" w:rsidTr="00622368">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78976E4E" w14:textId="77777777" w:rsidR="002A2E4C" w:rsidRPr="004E5774" w:rsidRDefault="002A2E4C" w:rsidP="00622368">
            <w:pPr>
              <w:snapToGrid w:val="0"/>
              <w:rPr>
                <w:b/>
                <w:color w:val="000000"/>
                <w:sz w:val="20"/>
                <w:szCs w:val="20"/>
              </w:rPr>
            </w:pPr>
            <w:r w:rsidRPr="004E5774">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646F9E12" w14:textId="77777777" w:rsidR="002A2E4C" w:rsidRPr="004E5774" w:rsidRDefault="002A2E4C" w:rsidP="00622368">
            <w:pPr>
              <w:snapToGrid w:val="0"/>
              <w:rPr>
                <w:color w:val="000000"/>
                <w:sz w:val="20"/>
                <w:szCs w:val="20"/>
              </w:rPr>
            </w:pPr>
          </w:p>
        </w:tc>
      </w:tr>
      <w:tr w:rsidR="002A2E4C" w:rsidRPr="004E5774" w14:paraId="20A5F9E5"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70E1FAA" w14:textId="77777777" w:rsidR="002A2E4C" w:rsidRPr="004E5774" w:rsidRDefault="002A2E4C" w:rsidP="00622368">
            <w:pPr>
              <w:snapToGrid w:val="0"/>
              <w:rPr>
                <w:b/>
                <w:color w:val="000000"/>
                <w:sz w:val="20"/>
                <w:szCs w:val="20"/>
              </w:rPr>
            </w:pPr>
            <w:r w:rsidRPr="004E5774">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23E1988C" w14:textId="77777777" w:rsidR="002A2E4C" w:rsidRPr="004E5774" w:rsidRDefault="002A2E4C" w:rsidP="00622368">
            <w:pPr>
              <w:snapToGrid w:val="0"/>
              <w:rPr>
                <w:b/>
                <w:color w:val="000000"/>
                <w:sz w:val="20"/>
                <w:szCs w:val="20"/>
              </w:rPr>
            </w:pPr>
            <w:r w:rsidRPr="004E5774">
              <w:rPr>
                <w:color w:val="000000"/>
                <w:sz w:val="20"/>
                <w:szCs w:val="20"/>
                <w:lang w:val="en-US"/>
              </w:rPr>
              <w:t>www</w:t>
            </w:r>
            <w:r w:rsidRPr="004E5774">
              <w:rPr>
                <w:color w:val="000000"/>
                <w:sz w:val="20"/>
                <w:szCs w:val="20"/>
              </w:rPr>
              <w:t>.</w:t>
            </w:r>
          </w:p>
        </w:tc>
      </w:tr>
      <w:tr w:rsidR="002A2E4C" w:rsidRPr="004E5774" w14:paraId="4F2D8837"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1A70812A" w14:textId="77777777" w:rsidR="002A2E4C" w:rsidRPr="004E5774" w:rsidRDefault="002A2E4C" w:rsidP="00622368">
            <w:pPr>
              <w:snapToGrid w:val="0"/>
              <w:rPr>
                <w:b/>
                <w:color w:val="000000"/>
                <w:sz w:val="20"/>
                <w:szCs w:val="20"/>
              </w:rPr>
            </w:pPr>
            <w:r w:rsidRPr="004E5774">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6917D9DC" w14:textId="77777777" w:rsidR="002A2E4C" w:rsidRPr="004E5774" w:rsidRDefault="002A2E4C" w:rsidP="00622368">
            <w:pPr>
              <w:snapToGrid w:val="0"/>
              <w:rPr>
                <w:color w:val="000000"/>
                <w:sz w:val="20"/>
                <w:szCs w:val="20"/>
              </w:rPr>
            </w:pPr>
            <w:r w:rsidRPr="004E5774">
              <w:rPr>
                <w:color w:val="000000"/>
                <w:sz w:val="20"/>
                <w:szCs w:val="20"/>
              </w:rPr>
              <w:t>□ ОБЩАЯ           □ УСНО 6%           □ УСНО 15%</w:t>
            </w:r>
          </w:p>
          <w:p w14:paraId="530DB033" w14:textId="77777777" w:rsidR="002A2E4C" w:rsidRPr="004E5774" w:rsidRDefault="002A2E4C" w:rsidP="00622368">
            <w:pPr>
              <w:snapToGrid w:val="0"/>
              <w:rPr>
                <w:b/>
                <w:color w:val="000000"/>
                <w:sz w:val="20"/>
                <w:szCs w:val="20"/>
              </w:rPr>
            </w:pPr>
            <w:r w:rsidRPr="004E5774">
              <w:rPr>
                <w:color w:val="000000"/>
                <w:sz w:val="20"/>
                <w:szCs w:val="20"/>
              </w:rPr>
              <w:t xml:space="preserve">□ ЕНВД               □ ЕСХН                  □ УСНО (льготные </w:t>
            </w:r>
            <w:proofErr w:type="gramStart"/>
            <w:r w:rsidRPr="004E5774">
              <w:rPr>
                <w:color w:val="000000"/>
                <w:sz w:val="20"/>
                <w:szCs w:val="20"/>
              </w:rPr>
              <w:t>ставки)_</w:t>
            </w:r>
            <w:proofErr w:type="gramEnd"/>
            <w:r w:rsidRPr="004E5774">
              <w:rPr>
                <w:color w:val="000000"/>
                <w:sz w:val="20"/>
                <w:szCs w:val="20"/>
              </w:rPr>
              <w:t>_______</w:t>
            </w:r>
          </w:p>
        </w:tc>
      </w:tr>
      <w:tr w:rsidR="002A2E4C" w:rsidRPr="004E5774" w14:paraId="56024EF5"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20CF9135" w14:textId="77777777" w:rsidR="002A2E4C" w:rsidRPr="004E5774" w:rsidRDefault="002A2E4C" w:rsidP="00622368">
            <w:pPr>
              <w:snapToGrid w:val="0"/>
              <w:rPr>
                <w:color w:val="000000"/>
                <w:sz w:val="20"/>
                <w:szCs w:val="20"/>
                <w:lang w:val="en-US"/>
              </w:rPr>
            </w:pPr>
            <w:r w:rsidRPr="004E5774">
              <w:rPr>
                <w:b/>
                <w:color w:val="000000"/>
                <w:sz w:val="20"/>
                <w:szCs w:val="20"/>
              </w:rPr>
              <w:t>Учредители (участники) юридического лица</w:t>
            </w:r>
          </w:p>
        </w:tc>
      </w:tr>
      <w:tr w:rsidR="002A2E4C" w:rsidRPr="004E5774" w14:paraId="6EBC24B6"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19BE964"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455579BE" w14:textId="77777777" w:rsidR="002A2E4C" w:rsidRPr="004E5774" w:rsidRDefault="002A2E4C" w:rsidP="00622368">
            <w:pPr>
              <w:snapToGrid w:val="0"/>
              <w:jc w:val="center"/>
              <w:rPr>
                <w:color w:val="000000"/>
                <w:sz w:val="20"/>
                <w:szCs w:val="20"/>
              </w:rPr>
            </w:pPr>
            <w:r w:rsidRPr="004E5774">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7B2C54BF"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78EAC6CE"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2D947BD"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24A1ED9C"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3254C3D" w14:textId="77777777" w:rsidR="002A2E4C" w:rsidRPr="004E5774" w:rsidRDefault="002A2E4C" w:rsidP="00622368">
            <w:pPr>
              <w:snapToGrid w:val="0"/>
              <w:jc w:val="center"/>
              <w:rPr>
                <w:color w:val="000000"/>
                <w:sz w:val="20"/>
                <w:szCs w:val="20"/>
              </w:rPr>
            </w:pPr>
          </w:p>
        </w:tc>
      </w:tr>
      <w:tr w:rsidR="002A2E4C" w:rsidRPr="004E5774" w14:paraId="691BD973"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1D9B668"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837B16F"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B9EE09F" w14:textId="77777777" w:rsidR="002A2E4C" w:rsidRPr="004E5774" w:rsidRDefault="002A2E4C" w:rsidP="00622368">
            <w:pPr>
              <w:snapToGrid w:val="0"/>
              <w:jc w:val="center"/>
              <w:rPr>
                <w:color w:val="000000"/>
                <w:sz w:val="20"/>
                <w:szCs w:val="20"/>
              </w:rPr>
            </w:pPr>
          </w:p>
        </w:tc>
      </w:tr>
      <w:tr w:rsidR="002A2E4C" w:rsidRPr="004E5774" w14:paraId="24ADB68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C71F8A0"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6B5C08E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4CDC28F" w14:textId="77777777" w:rsidR="002A2E4C" w:rsidRPr="004E5774" w:rsidRDefault="002A2E4C" w:rsidP="00622368">
            <w:pPr>
              <w:snapToGrid w:val="0"/>
              <w:jc w:val="center"/>
              <w:rPr>
                <w:color w:val="000000"/>
                <w:sz w:val="20"/>
                <w:szCs w:val="20"/>
              </w:rPr>
            </w:pPr>
          </w:p>
        </w:tc>
      </w:tr>
      <w:tr w:rsidR="002A2E4C" w:rsidRPr="004E5774" w14:paraId="27299944"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37410774"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4C7CAE0"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FBED622" w14:textId="77777777" w:rsidR="002A2E4C" w:rsidRPr="004E5774" w:rsidRDefault="002A2E4C" w:rsidP="00622368">
            <w:pPr>
              <w:snapToGrid w:val="0"/>
              <w:jc w:val="center"/>
              <w:rPr>
                <w:color w:val="000000"/>
                <w:sz w:val="20"/>
                <w:szCs w:val="20"/>
              </w:rPr>
            </w:pPr>
          </w:p>
        </w:tc>
      </w:tr>
      <w:tr w:rsidR="002A2E4C" w:rsidRPr="004E5774" w14:paraId="76087DCD"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1E9810D" w14:textId="77777777" w:rsidR="002A2E4C" w:rsidRPr="004E5774" w:rsidRDefault="002A2E4C" w:rsidP="00622368">
            <w:pPr>
              <w:snapToGrid w:val="0"/>
              <w:rPr>
                <w:b/>
                <w:color w:val="000000"/>
                <w:sz w:val="20"/>
                <w:szCs w:val="20"/>
              </w:rPr>
            </w:pPr>
            <w:r w:rsidRPr="004E5774">
              <w:rPr>
                <w:b/>
                <w:color w:val="000000"/>
                <w:sz w:val="20"/>
                <w:szCs w:val="20"/>
              </w:rPr>
              <w:t>Руководитель юридического лица</w:t>
            </w:r>
          </w:p>
        </w:tc>
      </w:tr>
      <w:tr w:rsidR="002A2E4C" w:rsidRPr="004E5774" w14:paraId="016BC418"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ECF1683" w14:textId="77777777" w:rsidR="002A2E4C" w:rsidRPr="004E5774" w:rsidRDefault="002A2E4C" w:rsidP="00622368">
            <w:pPr>
              <w:snapToGrid w:val="0"/>
              <w:jc w:val="center"/>
              <w:rPr>
                <w:color w:val="000000"/>
                <w:sz w:val="20"/>
                <w:szCs w:val="20"/>
              </w:rPr>
            </w:pPr>
            <w:r w:rsidRPr="004E5774">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299F85DE" w14:textId="77777777" w:rsidR="002A2E4C" w:rsidRPr="004E5774" w:rsidRDefault="002A2E4C" w:rsidP="00622368">
            <w:pPr>
              <w:snapToGrid w:val="0"/>
              <w:jc w:val="center"/>
              <w:rPr>
                <w:color w:val="000000"/>
                <w:sz w:val="20"/>
                <w:szCs w:val="20"/>
              </w:rPr>
            </w:pPr>
            <w:r w:rsidRPr="004E5774">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67DF6D2A"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5E6319B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4E8C69"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466D5AC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C3F95CF" w14:textId="77777777" w:rsidR="002A2E4C" w:rsidRPr="004E5774" w:rsidRDefault="002A2E4C" w:rsidP="00622368">
            <w:pPr>
              <w:snapToGrid w:val="0"/>
              <w:jc w:val="center"/>
              <w:rPr>
                <w:color w:val="000000"/>
                <w:sz w:val="20"/>
                <w:szCs w:val="20"/>
              </w:rPr>
            </w:pPr>
          </w:p>
        </w:tc>
      </w:tr>
      <w:tr w:rsidR="002A2E4C" w:rsidRPr="004E5774" w14:paraId="4E2E5520"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ADF4519" w14:textId="77777777" w:rsidR="002A2E4C" w:rsidRPr="004E5774" w:rsidRDefault="002A2E4C" w:rsidP="00622368">
            <w:pPr>
              <w:snapToGrid w:val="0"/>
              <w:rPr>
                <w:b/>
                <w:color w:val="000000"/>
                <w:sz w:val="20"/>
                <w:szCs w:val="20"/>
              </w:rPr>
            </w:pPr>
            <w:r w:rsidRPr="004E5774">
              <w:rPr>
                <w:b/>
                <w:color w:val="000000"/>
                <w:sz w:val="20"/>
                <w:szCs w:val="20"/>
              </w:rPr>
              <w:t>Конечные бенефициары (выгодоприобретатели)</w:t>
            </w:r>
          </w:p>
          <w:p w14:paraId="026A96F8" w14:textId="77777777" w:rsidR="002A2E4C" w:rsidRPr="004E5774" w:rsidRDefault="002A2E4C" w:rsidP="00622368">
            <w:pPr>
              <w:snapToGrid w:val="0"/>
              <w:rPr>
                <w:b/>
                <w:color w:val="000000"/>
                <w:sz w:val="20"/>
                <w:szCs w:val="20"/>
              </w:rPr>
            </w:pPr>
            <w:r w:rsidRPr="004E5774">
              <w:rPr>
                <w:i/>
                <w:iCs/>
                <w:color w:val="000000"/>
                <w:sz w:val="20"/>
                <w:szCs w:val="20"/>
                <w:shd w:val="clear" w:color="auto" w:fill="FFFFFF" w:themeFill="background1"/>
              </w:rPr>
              <w:t>(при наличии заполняется Анкета бенефициара)</w:t>
            </w:r>
          </w:p>
        </w:tc>
      </w:tr>
      <w:tr w:rsidR="002A2E4C" w:rsidRPr="004E5774" w14:paraId="0AAD7199"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2848CD5"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121BC0EA" w14:textId="77777777" w:rsidR="002A2E4C" w:rsidRPr="004E5774" w:rsidRDefault="002A2E4C" w:rsidP="00622368">
            <w:pPr>
              <w:snapToGrid w:val="0"/>
              <w:jc w:val="center"/>
              <w:rPr>
                <w:color w:val="000000"/>
                <w:sz w:val="20"/>
                <w:szCs w:val="20"/>
              </w:rPr>
            </w:pPr>
            <w:r w:rsidRPr="004E5774">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4DC49C4F" w14:textId="77777777" w:rsidR="002A2E4C" w:rsidRPr="004E5774" w:rsidRDefault="002A2E4C" w:rsidP="00622368">
            <w:pPr>
              <w:snapToGrid w:val="0"/>
              <w:jc w:val="center"/>
              <w:rPr>
                <w:b/>
                <w:color w:val="000000"/>
                <w:sz w:val="20"/>
                <w:szCs w:val="20"/>
              </w:rPr>
            </w:pPr>
            <w:r w:rsidRPr="004E5774">
              <w:rPr>
                <w:color w:val="000000"/>
                <w:sz w:val="20"/>
                <w:szCs w:val="20"/>
              </w:rPr>
              <w:t>Контактные телефоны</w:t>
            </w:r>
          </w:p>
        </w:tc>
      </w:tr>
      <w:tr w:rsidR="002A2E4C" w:rsidRPr="004E5774" w14:paraId="24E4C820"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AEBA77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7D845280"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85DE346" w14:textId="77777777" w:rsidR="002A2E4C" w:rsidRPr="004E5774" w:rsidRDefault="002A2E4C" w:rsidP="00622368">
            <w:pPr>
              <w:snapToGrid w:val="0"/>
              <w:rPr>
                <w:b/>
                <w:color w:val="000000"/>
                <w:sz w:val="20"/>
                <w:szCs w:val="20"/>
              </w:rPr>
            </w:pPr>
          </w:p>
        </w:tc>
      </w:tr>
      <w:tr w:rsidR="002A2E4C" w:rsidRPr="004E5774" w14:paraId="11BC5BA5"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77DE495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25B08704"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00387A66" w14:textId="77777777" w:rsidR="002A2E4C" w:rsidRPr="004E5774" w:rsidRDefault="002A2E4C" w:rsidP="00622368">
            <w:pPr>
              <w:snapToGrid w:val="0"/>
              <w:rPr>
                <w:b/>
                <w:color w:val="000000"/>
                <w:sz w:val="20"/>
                <w:szCs w:val="20"/>
              </w:rPr>
            </w:pPr>
          </w:p>
        </w:tc>
      </w:tr>
      <w:tr w:rsidR="002A2E4C" w:rsidRPr="004E5774" w14:paraId="54DA44D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2149274"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A430EE3"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299F06F2" w14:textId="77777777" w:rsidR="002A2E4C" w:rsidRPr="004E5774" w:rsidRDefault="002A2E4C" w:rsidP="00622368">
            <w:pPr>
              <w:snapToGrid w:val="0"/>
              <w:rPr>
                <w:b/>
                <w:color w:val="000000"/>
                <w:sz w:val="20"/>
                <w:szCs w:val="20"/>
              </w:rPr>
            </w:pPr>
          </w:p>
        </w:tc>
      </w:tr>
      <w:tr w:rsidR="002A2E4C" w:rsidRPr="004E5774" w14:paraId="49D96851"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49088AF"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47D87678"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645ABB7" w14:textId="77777777" w:rsidR="002A2E4C" w:rsidRPr="004E5774" w:rsidRDefault="002A2E4C" w:rsidP="00622368">
            <w:pPr>
              <w:snapToGrid w:val="0"/>
              <w:rPr>
                <w:b/>
                <w:color w:val="000000"/>
                <w:sz w:val="20"/>
                <w:szCs w:val="20"/>
              </w:rPr>
            </w:pPr>
          </w:p>
        </w:tc>
      </w:tr>
      <w:tr w:rsidR="002A2E4C" w:rsidRPr="004E5774" w14:paraId="3E812FE2"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483C74A" w14:textId="77777777" w:rsidR="002A2E4C" w:rsidRPr="004E5774" w:rsidRDefault="002A2E4C" w:rsidP="00622368">
            <w:pPr>
              <w:snapToGrid w:val="0"/>
              <w:rPr>
                <w:b/>
                <w:color w:val="000000"/>
                <w:sz w:val="20"/>
                <w:szCs w:val="20"/>
              </w:rPr>
            </w:pPr>
            <w:r w:rsidRPr="004E5774">
              <w:rPr>
                <w:b/>
                <w:color w:val="000000"/>
                <w:sz w:val="20"/>
                <w:szCs w:val="20"/>
              </w:rPr>
              <w:t>Виды деятельности юридического лица</w:t>
            </w:r>
          </w:p>
        </w:tc>
      </w:tr>
      <w:tr w:rsidR="002A2E4C" w:rsidRPr="004E5774" w14:paraId="3B3B7361"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6CE4F" w14:textId="77777777" w:rsidR="002A2E4C" w:rsidRPr="004E5774" w:rsidRDefault="002A2E4C" w:rsidP="00622368">
            <w:pPr>
              <w:snapToGrid w:val="0"/>
              <w:jc w:val="center"/>
              <w:rPr>
                <w:color w:val="000000"/>
                <w:sz w:val="20"/>
                <w:szCs w:val="20"/>
              </w:rPr>
            </w:pPr>
            <w:r w:rsidRPr="004E5774">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6EF5AB67" w14:textId="77777777" w:rsidR="002A2E4C" w:rsidRPr="004E5774" w:rsidRDefault="002A2E4C" w:rsidP="00622368">
            <w:pPr>
              <w:snapToGrid w:val="0"/>
              <w:jc w:val="center"/>
              <w:rPr>
                <w:color w:val="000000"/>
                <w:sz w:val="20"/>
                <w:szCs w:val="20"/>
              </w:rPr>
            </w:pPr>
            <w:r w:rsidRPr="004E5774">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D6E40" w14:textId="77777777" w:rsidR="002A2E4C" w:rsidRPr="004E5774" w:rsidRDefault="002A2E4C" w:rsidP="00622368">
            <w:pPr>
              <w:snapToGrid w:val="0"/>
              <w:jc w:val="center"/>
              <w:rPr>
                <w:color w:val="000000"/>
                <w:sz w:val="20"/>
                <w:szCs w:val="20"/>
              </w:rPr>
            </w:pPr>
            <w:r w:rsidRPr="004E5774">
              <w:rPr>
                <w:color w:val="000000"/>
                <w:sz w:val="20"/>
                <w:szCs w:val="20"/>
              </w:rPr>
              <w:t>Срок осуществления данной деятельности, лет</w:t>
            </w:r>
          </w:p>
        </w:tc>
      </w:tr>
      <w:tr w:rsidR="002A2E4C" w:rsidRPr="004E5774" w14:paraId="37BA91D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2C619D1"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34D94F01"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0FB89862" w14:textId="77777777" w:rsidR="002A2E4C" w:rsidRPr="004E5774" w:rsidRDefault="002A2E4C" w:rsidP="00622368">
            <w:pPr>
              <w:snapToGrid w:val="0"/>
              <w:rPr>
                <w:color w:val="000000"/>
                <w:sz w:val="20"/>
                <w:szCs w:val="20"/>
              </w:rPr>
            </w:pPr>
          </w:p>
        </w:tc>
      </w:tr>
      <w:tr w:rsidR="002A2E4C" w:rsidRPr="004E5774" w14:paraId="514A7BB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B7A8FD9"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ED3306"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1CB5A0C" w14:textId="77777777" w:rsidR="002A2E4C" w:rsidRPr="004E5774" w:rsidRDefault="002A2E4C" w:rsidP="00622368">
            <w:pPr>
              <w:snapToGrid w:val="0"/>
              <w:rPr>
                <w:color w:val="000000"/>
                <w:sz w:val="20"/>
                <w:szCs w:val="20"/>
              </w:rPr>
            </w:pPr>
          </w:p>
        </w:tc>
      </w:tr>
      <w:tr w:rsidR="002A2E4C" w:rsidRPr="004E5774" w14:paraId="15319A3E"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178F0E6"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07BE8418"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32DE4CB5" w14:textId="77777777" w:rsidR="002A2E4C" w:rsidRPr="004E5774" w:rsidRDefault="002A2E4C" w:rsidP="00622368">
            <w:pPr>
              <w:snapToGrid w:val="0"/>
              <w:rPr>
                <w:color w:val="000000"/>
                <w:sz w:val="20"/>
                <w:szCs w:val="20"/>
              </w:rPr>
            </w:pPr>
          </w:p>
        </w:tc>
      </w:tr>
      <w:tr w:rsidR="002A2E4C" w:rsidRPr="004E5774" w14:paraId="343346E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AF6F1E0" w14:textId="77777777" w:rsidR="002A2E4C" w:rsidRPr="004E5774" w:rsidRDefault="002A2E4C" w:rsidP="00622368">
            <w:pPr>
              <w:snapToGrid w:val="0"/>
              <w:rPr>
                <w:b/>
                <w:color w:val="000000"/>
                <w:sz w:val="20"/>
                <w:szCs w:val="20"/>
              </w:rPr>
            </w:pPr>
            <w:r w:rsidRPr="004E5774">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5EA9DE70" w14:textId="77777777" w:rsidR="002A2E4C" w:rsidRPr="004E5774" w:rsidRDefault="002A2E4C"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5C75424" w14:textId="77777777" w:rsidR="002A2E4C" w:rsidRPr="004E5774" w:rsidRDefault="002A2E4C" w:rsidP="00622368">
            <w:pPr>
              <w:snapToGrid w:val="0"/>
              <w:rPr>
                <w:color w:val="000000"/>
                <w:sz w:val="20"/>
                <w:szCs w:val="20"/>
              </w:rPr>
            </w:pPr>
            <w:proofErr w:type="gramStart"/>
            <w:r w:rsidRPr="004E5774">
              <w:rPr>
                <w:color w:val="000000"/>
                <w:sz w:val="20"/>
                <w:szCs w:val="20"/>
              </w:rPr>
              <w:t>□  НЕТ</w:t>
            </w:r>
            <w:proofErr w:type="gramEnd"/>
          </w:p>
          <w:p w14:paraId="3AF3C0AC" w14:textId="77777777" w:rsidR="002A2E4C" w:rsidRPr="004E5774" w:rsidRDefault="002A2E4C" w:rsidP="00622368">
            <w:pPr>
              <w:snapToGrid w:val="0"/>
              <w:rPr>
                <w:b/>
                <w:color w:val="000000"/>
                <w:sz w:val="20"/>
                <w:szCs w:val="20"/>
              </w:rPr>
            </w:pPr>
            <w:proofErr w:type="gramStart"/>
            <w:r w:rsidRPr="004E5774">
              <w:rPr>
                <w:color w:val="000000"/>
                <w:sz w:val="20"/>
                <w:szCs w:val="20"/>
              </w:rPr>
              <w:t>□  НЕ</w:t>
            </w:r>
            <w:proofErr w:type="gramEnd"/>
            <w:r w:rsidRPr="004E5774">
              <w:rPr>
                <w:color w:val="000000"/>
                <w:sz w:val="20"/>
                <w:szCs w:val="20"/>
              </w:rPr>
              <w:t xml:space="preserve"> ТРЕБУЕТСЯ</w:t>
            </w:r>
          </w:p>
        </w:tc>
      </w:tr>
      <w:tr w:rsidR="002A2E4C" w:rsidRPr="004E5774" w14:paraId="68C9C07B"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2E34ADAB" w14:textId="77777777" w:rsidR="002A2E4C" w:rsidRPr="004E5774" w:rsidRDefault="002A2E4C" w:rsidP="00622368">
            <w:pPr>
              <w:snapToGrid w:val="0"/>
              <w:rPr>
                <w:b/>
                <w:color w:val="000000"/>
                <w:sz w:val="20"/>
                <w:szCs w:val="20"/>
              </w:rPr>
            </w:pPr>
            <w:r w:rsidRPr="004E5774">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5F73C1C" w14:textId="77777777" w:rsidR="002A2E4C" w:rsidRPr="004E5774" w:rsidRDefault="002A2E4C" w:rsidP="00622368">
            <w:pPr>
              <w:snapToGrid w:val="0"/>
              <w:rPr>
                <w:b/>
                <w:color w:val="000000"/>
                <w:sz w:val="20"/>
                <w:szCs w:val="20"/>
              </w:rPr>
            </w:pPr>
          </w:p>
        </w:tc>
      </w:tr>
      <w:tr w:rsidR="002A2E4C" w:rsidRPr="004E5774" w14:paraId="35BF6BFE"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1EEA255F" w14:textId="77777777" w:rsidR="002A2E4C" w:rsidRPr="004E5774" w:rsidRDefault="002A2E4C" w:rsidP="00622368">
            <w:pPr>
              <w:snapToGrid w:val="0"/>
              <w:rPr>
                <w:b/>
                <w:color w:val="000000"/>
                <w:sz w:val="20"/>
                <w:szCs w:val="20"/>
              </w:rPr>
            </w:pPr>
            <w:r w:rsidRPr="004E5774">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17A87C90" w14:textId="77777777" w:rsidR="002A2E4C" w:rsidRPr="004E5774" w:rsidRDefault="002A2E4C" w:rsidP="00622368">
            <w:pPr>
              <w:snapToGrid w:val="0"/>
              <w:rPr>
                <w:b/>
                <w:color w:val="000000"/>
                <w:sz w:val="20"/>
                <w:szCs w:val="20"/>
              </w:rPr>
            </w:pPr>
          </w:p>
        </w:tc>
      </w:tr>
      <w:tr w:rsidR="002A2E4C" w:rsidRPr="004E5774" w14:paraId="0D26E00B" w14:textId="77777777" w:rsidTr="00622368">
        <w:tc>
          <w:tcPr>
            <w:tcW w:w="7061" w:type="dxa"/>
            <w:gridSpan w:val="13"/>
            <w:tcBorders>
              <w:top w:val="single" w:sz="4" w:space="0" w:color="auto"/>
              <w:left w:val="single" w:sz="4" w:space="0" w:color="auto"/>
              <w:bottom w:val="single" w:sz="4" w:space="0" w:color="auto"/>
              <w:right w:val="single" w:sz="4" w:space="0" w:color="auto"/>
            </w:tcBorders>
          </w:tcPr>
          <w:p w14:paraId="0B9EB449" w14:textId="77777777" w:rsidR="002A2E4C" w:rsidRPr="004E5774" w:rsidRDefault="002A2E4C" w:rsidP="00622368">
            <w:pPr>
              <w:snapToGrid w:val="0"/>
              <w:rPr>
                <w:b/>
                <w:color w:val="000000"/>
                <w:sz w:val="20"/>
                <w:szCs w:val="20"/>
              </w:rPr>
            </w:pPr>
            <w:r w:rsidRPr="004E5774">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2771328" w14:textId="77777777" w:rsidR="002A2E4C" w:rsidRPr="004E5774" w:rsidRDefault="002A2E4C" w:rsidP="00622368">
            <w:pPr>
              <w:snapToGrid w:val="0"/>
              <w:rPr>
                <w:b/>
                <w:color w:val="000000"/>
                <w:sz w:val="20"/>
                <w:szCs w:val="20"/>
              </w:rPr>
            </w:pPr>
          </w:p>
        </w:tc>
      </w:tr>
      <w:tr w:rsidR="002A2E4C" w:rsidRPr="004E5774" w14:paraId="375749CB"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76DB8CD" w14:textId="77777777" w:rsidR="002A2E4C" w:rsidRPr="004E5774" w:rsidRDefault="002A2E4C" w:rsidP="00622368">
            <w:pPr>
              <w:snapToGrid w:val="0"/>
              <w:rPr>
                <w:color w:val="000000"/>
                <w:sz w:val="20"/>
                <w:szCs w:val="20"/>
              </w:rPr>
            </w:pPr>
            <w:r w:rsidRPr="004E5774">
              <w:rPr>
                <w:b/>
                <w:color w:val="000000"/>
                <w:sz w:val="20"/>
                <w:szCs w:val="20"/>
              </w:rPr>
              <w:t xml:space="preserve">Кто является Вашими основными поставщиками? </w:t>
            </w:r>
            <w:r w:rsidRPr="004E5774">
              <w:rPr>
                <w:i/>
                <w:color w:val="000000"/>
                <w:sz w:val="20"/>
                <w:szCs w:val="20"/>
              </w:rPr>
              <w:t>(предоставить договоры)</w:t>
            </w:r>
          </w:p>
        </w:tc>
      </w:tr>
      <w:tr w:rsidR="002A2E4C" w:rsidRPr="004E5774" w14:paraId="2FCB2BDE"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2AB6C8DD"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41449124"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7E80D729"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5956DCC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05EB3C0"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C2286E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39DD73C" w14:textId="77777777" w:rsidR="002A2E4C" w:rsidRPr="004E5774" w:rsidRDefault="002A2E4C" w:rsidP="00622368">
            <w:pPr>
              <w:snapToGrid w:val="0"/>
              <w:rPr>
                <w:color w:val="000000"/>
                <w:sz w:val="20"/>
                <w:szCs w:val="20"/>
              </w:rPr>
            </w:pPr>
          </w:p>
        </w:tc>
      </w:tr>
      <w:tr w:rsidR="002A2E4C" w:rsidRPr="004E5774" w14:paraId="6A5D32E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45FCEA6"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A879DC9"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FBCD5A6" w14:textId="77777777" w:rsidR="002A2E4C" w:rsidRPr="004E5774" w:rsidRDefault="002A2E4C" w:rsidP="00622368">
            <w:pPr>
              <w:snapToGrid w:val="0"/>
              <w:rPr>
                <w:color w:val="000000"/>
                <w:sz w:val="20"/>
                <w:szCs w:val="20"/>
              </w:rPr>
            </w:pPr>
          </w:p>
        </w:tc>
      </w:tr>
      <w:tr w:rsidR="002A2E4C" w:rsidRPr="004E5774" w14:paraId="108E0AE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476631F"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C54D4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831FB99" w14:textId="77777777" w:rsidR="002A2E4C" w:rsidRPr="004E5774" w:rsidRDefault="002A2E4C" w:rsidP="00622368">
            <w:pPr>
              <w:snapToGrid w:val="0"/>
              <w:rPr>
                <w:color w:val="000000"/>
                <w:sz w:val="20"/>
                <w:szCs w:val="20"/>
              </w:rPr>
            </w:pPr>
          </w:p>
        </w:tc>
      </w:tr>
      <w:tr w:rsidR="002A2E4C" w:rsidRPr="004E5774" w14:paraId="77659C9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4441B9A"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33E3AFD3"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0DCF311" w14:textId="77777777" w:rsidR="002A2E4C" w:rsidRPr="004E5774" w:rsidRDefault="002A2E4C" w:rsidP="00622368">
            <w:pPr>
              <w:snapToGrid w:val="0"/>
              <w:rPr>
                <w:color w:val="000000"/>
                <w:sz w:val="20"/>
                <w:szCs w:val="20"/>
              </w:rPr>
            </w:pPr>
          </w:p>
        </w:tc>
      </w:tr>
      <w:tr w:rsidR="002A2E4C" w:rsidRPr="004E5774" w14:paraId="48215732"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035C073"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924C308"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125B0025" w14:textId="77777777" w:rsidR="002A2E4C" w:rsidRPr="004E5774" w:rsidRDefault="002A2E4C" w:rsidP="00622368">
            <w:pPr>
              <w:snapToGrid w:val="0"/>
              <w:rPr>
                <w:color w:val="000000"/>
                <w:sz w:val="20"/>
                <w:szCs w:val="20"/>
              </w:rPr>
            </w:pPr>
          </w:p>
        </w:tc>
      </w:tr>
      <w:tr w:rsidR="002A2E4C" w:rsidRPr="004E5774" w14:paraId="1CD576F6"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21AE524" w14:textId="77777777" w:rsidR="002A2E4C" w:rsidRPr="004E5774" w:rsidRDefault="002A2E4C" w:rsidP="00622368">
            <w:pPr>
              <w:snapToGrid w:val="0"/>
              <w:rPr>
                <w:b/>
                <w:color w:val="000000"/>
                <w:sz w:val="20"/>
                <w:szCs w:val="20"/>
              </w:rPr>
            </w:pPr>
            <w:r w:rsidRPr="004E5774">
              <w:rPr>
                <w:b/>
                <w:color w:val="000000"/>
                <w:sz w:val="20"/>
                <w:szCs w:val="20"/>
              </w:rPr>
              <w:t xml:space="preserve">Кто является Вашими основными покупателями? </w:t>
            </w:r>
            <w:r w:rsidRPr="004E5774">
              <w:rPr>
                <w:i/>
                <w:color w:val="000000"/>
                <w:sz w:val="20"/>
                <w:szCs w:val="20"/>
              </w:rPr>
              <w:t>(предоставить договоры)</w:t>
            </w:r>
          </w:p>
        </w:tc>
      </w:tr>
      <w:tr w:rsidR="002A2E4C" w:rsidRPr="004E5774" w14:paraId="748B4F3C"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44418FE3" w14:textId="77777777" w:rsidR="002A2E4C" w:rsidRPr="004E5774" w:rsidRDefault="002A2E4C" w:rsidP="00622368">
            <w:pPr>
              <w:snapToGrid w:val="0"/>
              <w:jc w:val="center"/>
              <w:rPr>
                <w:b/>
                <w:color w:val="000000"/>
                <w:sz w:val="20"/>
                <w:szCs w:val="20"/>
              </w:rPr>
            </w:pPr>
            <w:r w:rsidRPr="004E5774">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2239CD1C"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1E7E7641"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7683D036"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F6BB6C5"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24F74B8"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D3D5F75" w14:textId="77777777" w:rsidR="002A2E4C" w:rsidRPr="004E5774" w:rsidRDefault="002A2E4C" w:rsidP="00622368">
            <w:pPr>
              <w:snapToGrid w:val="0"/>
              <w:jc w:val="center"/>
              <w:rPr>
                <w:color w:val="000000"/>
                <w:sz w:val="20"/>
                <w:szCs w:val="20"/>
              </w:rPr>
            </w:pPr>
          </w:p>
        </w:tc>
      </w:tr>
      <w:tr w:rsidR="002A2E4C" w:rsidRPr="004E5774" w14:paraId="1FE64DA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9D7AE1D"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23F6A2D"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75D8F971" w14:textId="77777777" w:rsidR="002A2E4C" w:rsidRPr="004E5774" w:rsidRDefault="002A2E4C" w:rsidP="00622368">
            <w:pPr>
              <w:snapToGrid w:val="0"/>
              <w:jc w:val="center"/>
              <w:rPr>
                <w:color w:val="000000"/>
                <w:sz w:val="20"/>
                <w:szCs w:val="20"/>
              </w:rPr>
            </w:pPr>
          </w:p>
        </w:tc>
      </w:tr>
      <w:tr w:rsidR="002A2E4C" w:rsidRPr="004E5774" w14:paraId="4FF08D9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613CCA6A"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42E35CC"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BD2C587" w14:textId="77777777" w:rsidR="002A2E4C" w:rsidRPr="004E5774" w:rsidRDefault="002A2E4C" w:rsidP="00622368">
            <w:pPr>
              <w:snapToGrid w:val="0"/>
              <w:jc w:val="center"/>
              <w:rPr>
                <w:color w:val="000000"/>
                <w:sz w:val="20"/>
                <w:szCs w:val="20"/>
              </w:rPr>
            </w:pPr>
          </w:p>
        </w:tc>
      </w:tr>
      <w:tr w:rsidR="002A2E4C" w:rsidRPr="004E5774" w14:paraId="303916A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754AA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0BEA0BE"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C298752" w14:textId="77777777" w:rsidR="002A2E4C" w:rsidRPr="004E5774" w:rsidRDefault="002A2E4C" w:rsidP="00622368">
            <w:pPr>
              <w:snapToGrid w:val="0"/>
              <w:jc w:val="center"/>
              <w:rPr>
                <w:color w:val="000000"/>
                <w:sz w:val="20"/>
                <w:szCs w:val="20"/>
              </w:rPr>
            </w:pPr>
          </w:p>
        </w:tc>
      </w:tr>
      <w:tr w:rsidR="002A2E4C" w:rsidRPr="004E5774" w14:paraId="7458F10F"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926D18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141A947"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F07ABDC" w14:textId="77777777" w:rsidR="002A2E4C" w:rsidRPr="004E5774" w:rsidRDefault="002A2E4C" w:rsidP="00622368">
            <w:pPr>
              <w:snapToGrid w:val="0"/>
              <w:jc w:val="center"/>
              <w:rPr>
                <w:color w:val="000000"/>
                <w:sz w:val="20"/>
                <w:szCs w:val="20"/>
              </w:rPr>
            </w:pPr>
          </w:p>
        </w:tc>
      </w:tr>
      <w:tr w:rsidR="002A2E4C" w:rsidRPr="004E5774" w14:paraId="04B800D5"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4C576" w14:textId="77777777" w:rsidR="002A2E4C" w:rsidRPr="004E5774" w:rsidRDefault="002A2E4C" w:rsidP="00622368">
            <w:pPr>
              <w:rPr>
                <w:b/>
                <w:color w:val="000000"/>
                <w:sz w:val="20"/>
                <w:szCs w:val="20"/>
              </w:rPr>
            </w:pPr>
            <w:r w:rsidRPr="004E5774">
              <w:rPr>
                <w:b/>
                <w:color w:val="000000"/>
                <w:sz w:val="20"/>
                <w:szCs w:val="20"/>
              </w:rPr>
              <w:t>2. Информация об активах, находящихся в собственности юридического лица</w:t>
            </w:r>
          </w:p>
        </w:tc>
      </w:tr>
      <w:tr w:rsidR="002A2E4C" w:rsidRPr="004E5774" w14:paraId="2915094A"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204B15D" w14:textId="77777777" w:rsidR="002A2E4C" w:rsidRPr="004E5774" w:rsidRDefault="002A2E4C"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2A2E4C" w:rsidRPr="004E5774" w14:paraId="0C2AA19A"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1220D2" w14:textId="77777777" w:rsidR="002A2E4C" w:rsidRPr="004E5774" w:rsidRDefault="002A2E4C" w:rsidP="00622368">
            <w:pPr>
              <w:jc w:val="center"/>
              <w:rPr>
                <w:color w:val="000000"/>
                <w:sz w:val="20"/>
                <w:szCs w:val="20"/>
              </w:rPr>
            </w:pPr>
            <w:r w:rsidRPr="004E5774">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D81CFF5" w14:textId="77777777" w:rsidR="002A2E4C" w:rsidRPr="004E5774" w:rsidRDefault="002A2E4C" w:rsidP="00622368">
            <w:pPr>
              <w:jc w:val="center"/>
              <w:rPr>
                <w:color w:val="000000"/>
                <w:sz w:val="20"/>
                <w:szCs w:val="20"/>
              </w:rPr>
            </w:pPr>
            <w:r w:rsidRPr="004E5774">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7813E8A1" w14:textId="77777777" w:rsidR="002A2E4C" w:rsidRPr="004E5774" w:rsidRDefault="002A2E4C" w:rsidP="00622368">
            <w:pPr>
              <w:jc w:val="center"/>
              <w:rPr>
                <w:sz w:val="20"/>
                <w:szCs w:val="20"/>
              </w:rPr>
            </w:pPr>
            <w:r w:rsidRPr="004E5774">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2ED067CB" w14:textId="77777777" w:rsidR="002A2E4C" w:rsidRPr="004E5774" w:rsidRDefault="002A2E4C" w:rsidP="00622368">
            <w:pPr>
              <w:jc w:val="center"/>
              <w:rPr>
                <w:color w:val="000000"/>
                <w:sz w:val="20"/>
                <w:szCs w:val="20"/>
              </w:rPr>
            </w:pPr>
            <w:r w:rsidRPr="004E5774">
              <w:rPr>
                <w:color w:val="000000"/>
                <w:sz w:val="20"/>
                <w:szCs w:val="20"/>
              </w:rPr>
              <w:t>Оценка текущей стоимости, руб.</w:t>
            </w:r>
          </w:p>
        </w:tc>
      </w:tr>
      <w:tr w:rsidR="002A2E4C" w:rsidRPr="004E5774" w14:paraId="069F52A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86560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9F3683"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CFB35F9"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C52915B" w14:textId="77777777" w:rsidR="002A2E4C" w:rsidRPr="004E5774" w:rsidRDefault="002A2E4C" w:rsidP="00622368">
            <w:pPr>
              <w:rPr>
                <w:b/>
                <w:color w:val="000000"/>
                <w:sz w:val="20"/>
                <w:szCs w:val="20"/>
              </w:rPr>
            </w:pPr>
          </w:p>
        </w:tc>
      </w:tr>
      <w:tr w:rsidR="002A2E4C" w:rsidRPr="004E5774" w14:paraId="21BDAB69"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932E7F3"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0F924D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107954B"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AF70668" w14:textId="77777777" w:rsidR="002A2E4C" w:rsidRPr="004E5774" w:rsidRDefault="002A2E4C" w:rsidP="00622368">
            <w:pPr>
              <w:rPr>
                <w:b/>
                <w:color w:val="000000"/>
                <w:sz w:val="20"/>
                <w:szCs w:val="20"/>
              </w:rPr>
            </w:pPr>
          </w:p>
        </w:tc>
      </w:tr>
      <w:tr w:rsidR="002A2E4C" w:rsidRPr="004E5774" w14:paraId="6ADA935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46596B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853AD77"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4D3296E8"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8D4129B" w14:textId="77777777" w:rsidR="002A2E4C" w:rsidRPr="004E5774" w:rsidRDefault="002A2E4C" w:rsidP="00622368">
            <w:pPr>
              <w:rPr>
                <w:b/>
                <w:color w:val="000000"/>
                <w:sz w:val="20"/>
                <w:szCs w:val="20"/>
              </w:rPr>
            </w:pPr>
          </w:p>
        </w:tc>
      </w:tr>
      <w:tr w:rsidR="002A2E4C" w:rsidRPr="004E5774" w14:paraId="46CB4423"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E53FC19"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6FB369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7E6AA4E2"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5C44645E" w14:textId="77777777" w:rsidR="002A2E4C" w:rsidRPr="004E5774" w:rsidRDefault="002A2E4C" w:rsidP="00622368">
            <w:pPr>
              <w:rPr>
                <w:b/>
                <w:color w:val="000000"/>
                <w:sz w:val="20"/>
                <w:szCs w:val="20"/>
              </w:rPr>
            </w:pPr>
          </w:p>
        </w:tc>
      </w:tr>
      <w:tr w:rsidR="002A2E4C" w:rsidRPr="004E5774" w14:paraId="03EE8B4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7F01D252" w14:textId="77777777" w:rsidR="002A2E4C" w:rsidRPr="004E5774" w:rsidRDefault="002A2E4C"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2A2E4C" w:rsidRPr="004E5774" w14:paraId="29321756"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162D805" w14:textId="77777777" w:rsidR="002A2E4C" w:rsidRPr="004E5774" w:rsidRDefault="002A2E4C" w:rsidP="00622368">
            <w:pPr>
              <w:jc w:val="center"/>
              <w:rPr>
                <w:color w:val="000000"/>
                <w:sz w:val="20"/>
                <w:szCs w:val="20"/>
              </w:rPr>
            </w:pPr>
            <w:r w:rsidRPr="004E5774">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780629DB" w14:textId="77777777" w:rsidR="002A2E4C" w:rsidRPr="004E5774" w:rsidRDefault="002A2E4C" w:rsidP="00622368">
            <w:pPr>
              <w:jc w:val="center"/>
              <w:rPr>
                <w:color w:val="000000"/>
                <w:sz w:val="20"/>
                <w:szCs w:val="20"/>
              </w:rPr>
            </w:pPr>
            <w:r w:rsidRPr="004E5774">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1F80A215" w14:textId="77777777" w:rsidR="002A2E4C" w:rsidRPr="004E5774" w:rsidRDefault="002A2E4C"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24D6CC48" w14:textId="77777777" w:rsidR="002A2E4C" w:rsidRPr="004E5774" w:rsidRDefault="002A2E4C" w:rsidP="00622368">
            <w:pPr>
              <w:jc w:val="center"/>
              <w:rPr>
                <w:sz w:val="20"/>
                <w:szCs w:val="20"/>
              </w:rPr>
            </w:pPr>
            <w:r w:rsidRPr="004E5774">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5F67B906" w14:textId="77777777" w:rsidR="002A2E4C" w:rsidRPr="004E5774" w:rsidRDefault="002A2E4C" w:rsidP="00622368">
            <w:pPr>
              <w:jc w:val="center"/>
              <w:rPr>
                <w:sz w:val="20"/>
                <w:szCs w:val="20"/>
              </w:rPr>
            </w:pPr>
            <w:r w:rsidRPr="004E5774">
              <w:rPr>
                <w:color w:val="000000"/>
                <w:sz w:val="20"/>
                <w:szCs w:val="20"/>
              </w:rPr>
              <w:t>Оценка текущей стоимости</w:t>
            </w:r>
            <w:r w:rsidRPr="004E5774">
              <w:rPr>
                <w:sz w:val="20"/>
                <w:szCs w:val="20"/>
              </w:rPr>
              <w:t>, руб.</w:t>
            </w:r>
          </w:p>
        </w:tc>
      </w:tr>
      <w:tr w:rsidR="002A2E4C" w:rsidRPr="004E5774" w14:paraId="01F1C8E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1B61743"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41A710B9"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41396991"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5293C0C8"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957A216" w14:textId="77777777" w:rsidR="002A2E4C" w:rsidRPr="004E5774" w:rsidRDefault="002A2E4C" w:rsidP="00622368">
            <w:pPr>
              <w:rPr>
                <w:sz w:val="20"/>
                <w:szCs w:val="20"/>
              </w:rPr>
            </w:pPr>
          </w:p>
        </w:tc>
      </w:tr>
      <w:tr w:rsidR="002A2E4C" w:rsidRPr="004E5774" w14:paraId="2C15111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3B55ED9"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0047A42"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6D31522"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ADEAD6A"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4BAFA335" w14:textId="77777777" w:rsidR="002A2E4C" w:rsidRPr="004E5774" w:rsidRDefault="002A2E4C" w:rsidP="00622368">
            <w:pPr>
              <w:rPr>
                <w:sz w:val="20"/>
                <w:szCs w:val="20"/>
              </w:rPr>
            </w:pPr>
          </w:p>
        </w:tc>
      </w:tr>
      <w:tr w:rsidR="002A2E4C" w:rsidRPr="004E5774" w14:paraId="6A41DB7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F3D0A87"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3C9A3DA"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099FAEA0"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DFAEE1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E8CCA83" w14:textId="77777777" w:rsidR="002A2E4C" w:rsidRPr="004E5774" w:rsidRDefault="002A2E4C" w:rsidP="00622368">
            <w:pPr>
              <w:rPr>
                <w:sz w:val="20"/>
                <w:szCs w:val="20"/>
              </w:rPr>
            </w:pPr>
          </w:p>
        </w:tc>
      </w:tr>
      <w:tr w:rsidR="002A2E4C" w:rsidRPr="004E5774" w14:paraId="4581D42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B8DD9FE"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BF0DD16"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325E598E"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89E57C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1D9A5A2B" w14:textId="77777777" w:rsidR="002A2E4C" w:rsidRPr="004E5774" w:rsidRDefault="002A2E4C" w:rsidP="00622368">
            <w:pPr>
              <w:rPr>
                <w:sz w:val="20"/>
                <w:szCs w:val="20"/>
              </w:rPr>
            </w:pPr>
          </w:p>
        </w:tc>
      </w:tr>
      <w:tr w:rsidR="002A2E4C" w:rsidRPr="004E5774" w14:paraId="7080C2C4" w14:textId="77777777" w:rsidTr="00622368">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590CD" w14:textId="77777777" w:rsidR="002A2E4C" w:rsidRPr="004E5774" w:rsidRDefault="002A2E4C" w:rsidP="00622368">
            <w:pPr>
              <w:tabs>
                <w:tab w:val="left" w:pos="360"/>
              </w:tabs>
              <w:snapToGrid w:val="0"/>
              <w:rPr>
                <w:b/>
                <w:color w:val="000000"/>
                <w:sz w:val="20"/>
                <w:szCs w:val="20"/>
              </w:rPr>
            </w:pPr>
            <w:r w:rsidRPr="004E5774">
              <w:rPr>
                <w:b/>
                <w:color w:val="000000"/>
                <w:sz w:val="20"/>
                <w:szCs w:val="20"/>
              </w:rPr>
              <w:t>3. Сведения о кредитной истории, в том числе о займах, предоставленных физическими лицами</w:t>
            </w:r>
          </w:p>
        </w:tc>
      </w:tr>
      <w:tr w:rsidR="002A2E4C" w:rsidRPr="004E5774" w14:paraId="14F321A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16BCBF2F" w14:textId="77777777" w:rsidR="002A2E4C" w:rsidRPr="004E5774" w:rsidRDefault="002A2E4C" w:rsidP="00622368">
            <w:pPr>
              <w:snapToGrid w:val="0"/>
              <w:rPr>
                <w:b/>
                <w:color w:val="000000"/>
                <w:sz w:val="20"/>
                <w:szCs w:val="20"/>
              </w:rPr>
            </w:pPr>
            <w:r w:rsidRPr="004E5774">
              <w:rPr>
                <w:b/>
                <w:color w:val="000000"/>
                <w:sz w:val="20"/>
                <w:szCs w:val="20"/>
              </w:rPr>
              <w:t xml:space="preserve">Имеет ли юридическое лицо </w:t>
            </w:r>
            <w:r>
              <w:rPr>
                <w:b/>
                <w:color w:val="000000"/>
                <w:sz w:val="20"/>
                <w:szCs w:val="20"/>
              </w:rPr>
              <w:t>опыт работы с заемными/кредитными средствами</w:t>
            </w:r>
            <w:r w:rsidRPr="004E5774">
              <w:rPr>
                <w:b/>
                <w:color w:val="000000"/>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61FF29CA"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06081A9"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E5F7D8E" w14:textId="77777777" w:rsidR="002A2E4C" w:rsidRPr="004E5774" w:rsidRDefault="002A2E4C"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2A2E4C" w:rsidRPr="004E5774" w14:paraId="072844B8" w14:textId="77777777" w:rsidTr="00622368">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515AF866" w14:textId="77777777" w:rsidR="002A2E4C" w:rsidRPr="004E5774" w:rsidRDefault="002A2E4C"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9F85040" w14:textId="77777777" w:rsidR="002A2E4C" w:rsidRPr="00000C6D" w:rsidRDefault="002A2E4C"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62B7002" w14:textId="77777777" w:rsidR="002A2E4C" w:rsidRPr="004E5774" w:rsidRDefault="002A2E4C" w:rsidP="00622368">
            <w:pPr>
              <w:snapToGrid w:val="0"/>
              <w:jc w:val="center"/>
              <w:rPr>
                <w:color w:val="000000"/>
                <w:sz w:val="20"/>
                <w:szCs w:val="20"/>
              </w:rPr>
            </w:pPr>
            <w:r w:rsidRPr="00000C6D">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4BE84" w14:textId="77777777" w:rsidR="002A2E4C" w:rsidRPr="004E5774" w:rsidRDefault="002A2E4C"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8BD93DD" w14:textId="77777777" w:rsidR="002A2E4C" w:rsidRPr="004E5774" w:rsidRDefault="002A2E4C"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DE4AD1" w14:textId="77777777" w:rsidR="002A2E4C" w:rsidRPr="004E5774" w:rsidRDefault="002A2E4C"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49E92358" w14:textId="77777777" w:rsidR="002A2E4C" w:rsidRPr="004E5774" w:rsidRDefault="002A2E4C"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FDC4B5" w14:textId="77777777" w:rsidR="002A2E4C" w:rsidRPr="004E5774" w:rsidRDefault="002A2E4C" w:rsidP="00622368">
            <w:pPr>
              <w:snapToGrid w:val="0"/>
              <w:jc w:val="center"/>
              <w:rPr>
                <w:color w:val="000000"/>
                <w:sz w:val="20"/>
                <w:szCs w:val="20"/>
              </w:rPr>
            </w:pPr>
            <w:r w:rsidRPr="004E5774">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5701026" w14:textId="77777777" w:rsidR="002A2E4C" w:rsidRPr="004E5774" w:rsidRDefault="002A2E4C"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2A2E4C" w:rsidRPr="004E5774" w14:paraId="55570FC6"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EE10230" w14:textId="77777777" w:rsidR="002A2E4C" w:rsidRPr="004E5774" w:rsidRDefault="002A2E4C"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91DBFE3"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3C1EE1B8"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805147F" w14:textId="77777777" w:rsidR="002A2E4C" w:rsidRPr="004E5774" w:rsidRDefault="002A2E4C" w:rsidP="00622368">
            <w:pPr>
              <w:snapToGrid w:val="0"/>
              <w:rPr>
                <w:color w:val="000000"/>
                <w:sz w:val="20"/>
                <w:szCs w:val="20"/>
              </w:rPr>
            </w:pPr>
            <w:r w:rsidRPr="004E5774">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45EFFF63"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255C19"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B4AEA78"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411F10F"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F59A2D8"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CC8FC82"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58BB801" w14:textId="77777777" w:rsidR="002A2E4C" w:rsidRPr="004E5774" w:rsidRDefault="002A2E4C" w:rsidP="00622368">
            <w:pPr>
              <w:snapToGrid w:val="0"/>
              <w:rPr>
                <w:color w:val="000000"/>
                <w:sz w:val="20"/>
                <w:szCs w:val="20"/>
              </w:rPr>
            </w:pPr>
          </w:p>
        </w:tc>
      </w:tr>
      <w:tr w:rsidR="002A2E4C" w:rsidRPr="004E5774" w14:paraId="28D61664"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7C62424" w14:textId="77777777" w:rsidR="002A2E4C" w:rsidRPr="004E5774" w:rsidRDefault="002A2E4C" w:rsidP="00622368">
            <w:pPr>
              <w:snapToGrid w:val="0"/>
              <w:rPr>
                <w:color w:val="000000"/>
                <w:sz w:val="20"/>
                <w:szCs w:val="20"/>
              </w:rPr>
            </w:pPr>
            <w:r w:rsidRPr="004E5774">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76539D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7DE5E"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8CA9503"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EC37E43"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CCFB8F0"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77F6BEE7"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0069D87" w14:textId="77777777" w:rsidR="002A2E4C" w:rsidRPr="004E5774" w:rsidRDefault="002A2E4C" w:rsidP="00622368">
            <w:pPr>
              <w:snapToGrid w:val="0"/>
              <w:rPr>
                <w:color w:val="000000"/>
                <w:sz w:val="20"/>
                <w:szCs w:val="20"/>
              </w:rPr>
            </w:pPr>
          </w:p>
        </w:tc>
      </w:tr>
      <w:tr w:rsidR="002A2E4C" w:rsidRPr="004E5774" w14:paraId="42C33C7D"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3825C5B5" w14:textId="77777777" w:rsidR="002A2E4C" w:rsidRPr="004E5774" w:rsidRDefault="002A2E4C" w:rsidP="00622368">
            <w:pPr>
              <w:snapToGrid w:val="0"/>
              <w:rPr>
                <w:color w:val="000000"/>
                <w:sz w:val="20"/>
                <w:szCs w:val="20"/>
              </w:rPr>
            </w:pPr>
            <w:r w:rsidRPr="004E5774">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1C1E804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2B0CBD"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394814E"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3317496"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5283DF"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799D2A3"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03327BC7" w14:textId="77777777" w:rsidR="002A2E4C" w:rsidRPr="004E5774" w:rsidRDefault="002A2E4C" w:rsidP="00622368">
            <w:pPr>
              <w:snapToGrid w:val="0"/>
              <w:rPr>
                <w:color w:val="000000"/>
                <w:sz w:val="20"/>
                <w:szCs w:val="20"/>
              </w:rPr>
            </w:pPr>
          </w:p>
        </w:tc>
      </w:tr>
      <w:tr w:rsidR="002A2E4C" w:rsidRPr="004E5774" w14:paraId="5449A4EE"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56F44DEB" w14:textId="77777777" w:rsidR="002A2E4C" w:rsidRPr="004E5774" w:rsidRDefault="002A2E4C" w:rsidP="00622368">
            <w:pPr>
              <w:snapToGrid w:val="0"/>
              <w:rPr>
                <w:color w:val="000000"/>
                <w:sz w:val="20"/>
                <w:szCs w:val="20"/>
              </w:rPr>
            </w:pPr>
            <w:r w:rsidRPr="004E5774">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755E1E4A"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CE8A1"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8354A20"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F6954BC"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6E4A976"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D45BC68"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47599F86" w14:textId="77777777" w:rsidR="002A2E4C" w:rsidRPr="004E5774" w:rsidRDefault="002A2E4C" w:rsidP="00622368">
            <w:pPr>
              <w:snapToGrid w:val="0"/>
              <w:rPr>
                <w:color w:val="000000"/>
                <w:sz w:val="20"/>
                <w:szCs w:val="20"/>
              </w:rPr>
            </w:pPr>
          </w:p>
        </w:tc>
      </w:tr>
      <w:tr w:rsidR="002A2E4C" w14:paraId="70D7F921"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84922B7" w14:textId="77777777" w:rsidR="002A2E4C" w:rsidRDefault="002A2E4C"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8C5A1AC"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3D40B747"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287D694A"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E3D10ED" w14:textId="77777777" w:rsidR="002A2E4C" w:rsidRDefault="002A2E4C"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37BF3428" w14:textId="77777777" w:rsidR="002A2E4C" w:rsidRPr="00837AD1" w:rsidRDefault="002A2E4C" w:rsidP="00622368">
            <w:pPr>
              <w:snapToGrid w:val="0"/>
              <w:spacing w:line="256" w:lineRule="auto"/>
              <w:rPr>
                <w:b/>
                <w:bCs/>
                <w:color w:val="000000"/>
                <w:sz w:val="20"/>
                <w:szCs w:val="20"/>
              </w:rPr>
            </w:pPr>
            <w:r w:rsidRPr="00837AD1">
              <w:rPr>
                <w:b/>
                <w:bCs/>
                <w:color w:val="000000"/>
                <w:sz w:val="20"/>
                <w:szCs w:val="20"/>
              </w:rPr>
              <w:t xml:space="preserve">Имелись ли проблемы с погашением задолженности </w:t>
            </w:r>
          </w:p>
        </w:tc>
      </w:tr>
      <w:tr w:rsidR="002A2E4C" w14:paraId="0EA1FC0A"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6C3E2FA" w14:textId="77777777" w:rsidR="002A2E4C" w:rsidRDefault="002A2E4C" w:rsidP="00622368">
            <w:pPr>
              <w:snapToGrid w:val="0"/>
              <w:spacing w:line="256" w:lineRule="auto"/>
              <w:rPr>
                <w:color w:val="000000"/>
                <w:sz w:val="20"/>
                <w:szCs w:val="20"/>
              </w:rPr>
            </w:pPr>
            <w:r>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53E775E6"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71A2D3BD" w14:textId="77777777" w:rsidR="002A2E4C" w:rsidRPr="00B85783" w:rsidRDefault="002A2E4C"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60775C90"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74EC134" w14:textId="77777777" w:rsidR="002A2E4C" w:rsidRDefault="002A2E4C" w:rsidP="00622368">
            <w:pPr>
              <w:snapToGrid w:val="0"/>
              <w:spacing w:line="256" w:lineRule="auto"/>
              <w:rPr>
                <w:color w:val="000000"/>
                <w:sz w:val="20"/>
                <w:szCs w:val="20"/>
              </w:rPr>
            </w:pPr>
            <w:r>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356E33A"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757DAF2"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40E2EE5D"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5E26FAAB"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86B63B7"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ADD250A"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rsidRPr="004E5774" w14:paraId="2A1DE4B7"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5CDF37D5" w14:textId="77777777" w:rsidR="002A2E4C" w:rsidRPr="004E5774" w:rsidRDefault="002A2E4C" w:rsidP="00622368">
            <w:pPr>
              <w:tabs>
                <w:tab w:val="left" w:pos="360"/>
              </w:tabs>
              <w:snapToGrid w:val="0"/>
              <w:rPr>
                <w:color w:val="000000"/>
                <w:sz w:val="20"/>
                <w:szCs w:val="20"/>
              </w:rPr>
            </w:pPr>
            <w:r w:rsidRPr="004E5774">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7A6DBC3E"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w:t>
            </w:r>
          </w:p>
          <w:p w14:paraId="5EDB9CDE"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2A2E4C" w:rsidRPr="004E5774" w14:paraId="55255CE5" w14:textId="77777777" w:rsidTr="00622368">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57DC01D1"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E3E97C0" w14:textId="77777777" w:rsidR="002A2E4C" w:rsidRPr="004E5774" w:rsidRDefault="002A2E4C" w:rsidP="00622368">
            <w:pPr>
              <w:snapToGrid w:val="0"/>
              <w:jc w:val="center"/>
              <w:rPr>
                <w:color w:val="000000"/>
                <w:sz w:val="20"/>
                <w:szCs w:val="20"/>
              </w:rPr>
            </w:pPr>
            <w:r w:rsidRPr="004E5774">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32507F03" w14:textId="77777777" w:rsidR="002A2E4C" w:rsidRPr="004E5774" w:rsidRDefault="002A2E4C" w:rsidP="00622368">
            <w:pPr>
              <w:snapToGrid w:val="0"/>
              <w:jc w:val="center"/>
              <w:rPr>
                <w:color w:val="000000"/>
                <w:sz w:val="20"/>
                <w:szCs w:val="20"/>
              </w:rPr>
            </w:pPr>
            <w:r w:rsidRPr="004E5774">
              <w:rPr>
                <w:color w:val="000000"/>
                <w:sz w:val="20"/>
                <w:szCs w:val="20"/>
              </w:rPr>
              <w:t>Цель привлечения денежных средств</w:t>
            </w:r>
          </w:p>
        </w:tc>
      </w:tr>
      <w:tr w:rsidR="002A2E4C" w:rsidRPr="004E5774" w14:paraId="6517C247" w14:textId="77777777" w:rsidTr="00622368">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1569AFFC"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2911484"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2CCC7BE" w14:textId="77777777" w:rsidR="002A2E4C" w:rsidRPr="004E5774" w:rsidRDefault="002A2E4C" w:rsidP="00622368">
            <w:pPr>
              <w:snapToGrid w:val="0"/>
              <w:rPr>
                <w:sz w:val="20"/>
                <w:szCs w:val="20"/>
              </w:rPr>
            </w:pPr>
          </w:p>
        </w:tc>
      </w:tr>
      <w:tr w:rsidR="002A2E4C" w:rsidRPr="004E5774" w14:paraId="2098F875" w14:textId="77777777" w:rsidTr="00622368">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5B84FA1A"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77BAF42"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7EFF3B75" w14:textId="77777777" w:rsidR="002A2E4C" w:rsidRPr="004E5774" w:rsidRDefault="002A2E4C" w:rsidP="00622368">
            <w:pPr>
              <w:snapToGrid w:val="0"/>
              <w:rPr>
                <w:sz w:val="20"/>
                <w:szCs w:val="20"/>
              </w:rPr>
            </w:pPr>
          </w:p>
        </w:tc>
      </w:tr>
      <w:tr w:rsidR="002A2E4C" w:rsidRPr="004E5774" w14:paraId="5795165C" w14:textId="77777777" w:rsidTr="00622368">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27806B36"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049DADC5"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3020060E" w14:textId="77777777" w:rsidR="002A2E4C" w:rsidRPr="004E5774" w:rsidRDefault="002A2E4C" w:rsidP="00622368">
            <w:pPr>
              <w:snapToGrid w:val="0"/>
              <w:rPr>
                <w:sz w:val="20"/>
                <w:szCs w:val="20"/>
              </w:rPr>
            </w:pPr>
          </w:p>
        </w:tc>
      </w:tr>
      <w:tr w:rsidR="002A2E4C" w:rsidRPr="004E5774" w14:paraId="46DCEC2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0D87A802" w14:textId="77777777" w:rsidR="002A2E4C" w:rsidRPr="004E5774" w:rsidRDefault="002A2E4C" w:rsidP="00622368">
            <w:pPr>
              <w:snapToGrid w:val="0"/>
              <w:rPr>
                <w:b/>
                <w:sz w:val="20"/>
                <w:szCs w:val="20"/>
              </w:rPr>
            </w:pPr>
            <w:r w:rsidRPr="004E5774">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8450D60"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C1EDBA3"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НЕТ</w:t>
            </w:r>
          </w:p>
        </w:tc>
      </w:tr>
      <w:tr w:rsidR="002A2E4C" w:rsidRPr="004E5774" w14:paraId="7EBF997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245CA2C2" w14:textId="77777777" w:rsidR="002A2E4C" w:rsidRPr="004E5774" w:rsidRDefault="002A2E4C" w:rsidP="00622368">
            <w:pPr>
              <w:snapToGrid w:val="0"/>
              <w:rPr>
                <w:b/>
                <w:sz w:val="20"/>
                <w:szCs w:val="20"/>
              </w:rPr>
            </w:pPr>
            <w:r w:rsidRPr="004E5774">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10DCB95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84B42FE"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76F8064" w14:textId="77777777" w:rsidR="002A2E4C" w:rsidRPr="004E5774" w:rsidRDefault="002A2E4C" w:rsidP="00622368">
            <w:pPr>
              <w:snapToGrid w:val="0"/>
              <w:rPr>
                <w:b/>
                <w:sz w:val="20"/>
                <w:szCs w:val="20"/>
              </w:rPr>
            </w:pPr>
            <w:r w:rsidRPr="004E5774">
              <w:rPr>
                <w:b/>
                <w:sz w:val="20"/>
                <w:szCs w:val="20"/>
              </w:rPr>
              <w:t xml:space="preserve">Имеются ли в отношении юр. лица </w:t>
            </w:r>
            <w:r w:rsidRPr="004E5774">
              <w:rPr>
                <w:b/>
                <w:color w:val="000000"/>
                <w:sz w:val="20"/>
                <w:szCs w:val="20"/>
              </w:rPr>
              <w:t>текущие судебные решения или разбирательства</w:t>
            </w:r>
            <w:r w:rsidRPr="004E5774">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2B9D301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19935B7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5D32F" w14:textId="77777777" w:rsidR="002A2E4C" w:rsidRPr="004E5774" w:rsidRDefault="002A2E4C" w:rsidP="00622368">
            <w:pPr>
              <w:snapToGrid w:val="0"/>
              <w:rPr>
                <w:b/>
                <w:color w:val="000000"/>
                <w:sz w:val="20"/>
                <w:szCs w:val="20"/>
              </w:rPr>
            </w:pPr>
            <w:r w:rsidRPr="004E5774">
              <w:rPr>
                <w:b/>
                <w:color w:val="000000"/>
                <w:sz w:val="20"/>
                <w:szCs w:val="20"/>
              </w:rPr>
              <w:t>4. Сведения о выданных юридическим лицом поручительствах, гарантиях, предоставленном в залог имуществе</w:t>
            </w:r>
          </w:p>
        </w:tc>
      </w:tr>
      <w:tr w:rsidR="002A2E4C" w:rsidRPr="004E5774" w14:paraId="3599DFE5"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4527955A" w14:textId="77777777" w:rsidR="002A2E4C" w:rsidRPr="004E5774" w:rsidRDefault="002A2E4C"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1A998A58" w14:textId="77777777" w:rsidR="002A2E4C" w:rsidRPr="004E5774" w:rsidRDefault="002A2E4C"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5D13FC" w14:textId="77777777" w:rsidR="002A2E4C" w:rsidRPr="004E5774" w:rsidRDefault="002A2E4C"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0D45F00" w14:textId="77777777" w:rsidR="002A2E4C" w:rsidRPr="004E5774" w:rsidRDefault="002A2E4C"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E4D3C2B" w14:textId="77777777" w:rsidR="002A2E4C" w:rsidRPr="004E5774" w:rsidRDefault="002A2E4C"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40A2E2B" w14:textId="77777777" w:rsidR="002A2E4C" w:rsidRPr="004E5774" w:rsidRDefault="002A2E4C" w:rsidP="00622368">
            <w:pPr>
              <w:snapToGrid w:val="0"/>
              <w:jc w:val="center"/>
              <w:rPr>
                <w:color w:val="000000"/>
                <w:sz w:val="20"/>
                <w:szCs w:val="20"/>
              </w:rPr>
            </w:pPr>
            <w:r w:rsidRPr="004E5774">
              <w:rPr>
                <w:color w:val="000000"/>
                <w:sz w:val="20"/>
                <w:szCs w:val="20"/>
              </w:rPr>
              <w:t>Дата прекращения обязательства</w:t>
            </w:r>
          </w:p>
        </w:tc>
      </w:tr>
      <w:tr w:rsidR="002A2E4C" w:rsidRPr="004E5774" w14:paraId="1237EFE8"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6B2F177A" w14:textId="77777777" w:rsidR="002A2E4C" w:rsidRPr="004E5774" w:rsidRDefault="002A2E4C" w:rsidP="00622368">
            <w:pPr>
              <w:snapToGrid w:val="0"/>
              <w:rPr>
                <w:color w:val="000000"/>
                <w:sz w:val="20"/>
                <w:szCs w:val="20"/>
              </w:rPr>
            </w:pPr>
            <w:r w:rsidRPr="004E5774">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08A48182"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091824"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EFF49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45874B0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25717C6" w14:textId="77777777" w:rsidR="002A2E4C" w:rsidRPr="004E5774" w:rsidRDefault="002A2E4C" w:rsidP="00622368">
            <w:pPr>
              <w:snapToGrid w:val="0"/>
              <w:rPr>
                <w:color w:val="000000"/>
                <w:sz w:val="20"/>
                <w:szCs w:val="20"/>
              </w:rPr>
            </w:pPr>
          </w:p>
        </w:tc>
      </w:tr>
      <w:tr w:rsidR="002A2E4C" w:rsidRPr="004E5774" w14:paraId="3F21EB64"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FB5D31" w14:textId="77777777" w:rsidR="002A2E4C" w:rsidRPr="004E5774" w:rsidRDefault="002A2E4C" w:rsidP="00622368">
            <w:pPr>
              <w:snapToGrid w:val="0"/>
              <w:rPr>
                <w:color w:val="000000"/>
                <w:sz w:val="20"/>
                <w:szCs w:val="20"/>
              </w:rPr>
            </w:pPr>
            <w:r w:rsidRPr="004E5774">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432E655"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5FBB3A4C"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CB85359"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6239B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14D577B" w14:textId="77777777" w:rsidR="002A2E4C" w:rsidRPr="004E5774" w:rsidRDefault="002A2E4C" w:rsidP="00622368">
            <w:pPr>
              <w:snapToGrid w:val="0"/>
              <w:rPr>
                <w:color w:val="000000"/>
                <w:sz w:val="20"/>
                <w:szCs w:val="20"/>
              </w:rPr>
            </w:pPr>
          </w:p>
        </w:tc>
      </w:tr>
      <w:tr w:rsidR="002A2E4C" w:rsidRPr="004E5774" w14:paraId="7F5C1E5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13502FC6" w14:textId="77777777" w:rsidR="002A2E4C" w:rsidRPr="004E5774" w:rsidRDefault="002A2E4C" w:rsidP="00622368">
            <w:pPr>
              <w:snapToGrid w:val="0"/>
              <w:rPr>
                <w:color w:val="000000"/>
                <w:sz w:val="20"/>
                <w:szCs w:val="20"/>
              </w:rPr>
            </w:pPr>
            <w:r w:rsidRPr="004E5774">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6458D9C"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5564282"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9424ED7"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0FD7713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71FF08C" w14:textId="77777777" w:rsidR="002A2E4C" w:rsidRPr="004E5774" w:rsidRDefault="002A2E4C" w:rsidP="00622368">
            <w:pPr>
              <w:snapToGrid w:val="0"/>
              <w:rPr>
                <w:color w:val="000000"/>
                <w:sz w:val="20"/>
                <w:szCs w:val="20"/>
              </w:rPr>
            </w:pPr>
          </w:p>
        </w:tc>
      </w:tr>
      <w:tr w:rsidR="002A2E4C" w:rsidRPr="004E5774" w14:paraId="7D60D0CA"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C042C79" w14:textId="77777777" w:rsidR="002A2E4C" w:rsidRPr="004E5774" w:rsidRDefault="002A2E4C" w:rsidP="00622368">
            <w:pPr>
              <w:snapToGrid w:val="0"/>
              <w:rPr>
                <w:color w:val="000000"/>
                <w:sz w:val="20"/>
                <w:szCs w:val="20"/>
              </w:rPr>
            </w:pPr>
            <w:r w:rsidRPr="004E5774">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172ADB07"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62215071"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317E20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4724B9"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258A28C" w14:textId="77777777" w:rsidR="002A2E4C" w:rsidRPr="004E5774" w:rsidRDefault="002A2E4C" w:rsidP="00622368">
            <w:pPr>
              <w:snapToGrid w:val="0"/>
              <w:rPr>
                <w:color w:val="000000"/>
                <w:sz w:val="20"/>
                <w:szCs w:val="20"/>
              </w:rPr>
            </w:pPr>
          </w:p>
        </w:tc>
      </w:tr>
      <w:tr w:rsidR="002A2E4C" w:rsidRPr="004E5774" w14:paraId="2E8A5A0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36BFDC" w14:textId="77777777" w:rsidR="002A2E4C" w:rsidRPr="004E5774" w:rsidRDefault="002A2E4C" w:rsidP="00622368">
            <w:pPr>
              <w:snapToGrid w:val="0"/>
              <w:rPr>
                <w:color w:val="000000"/>
                <w:sz w:val="20"/>
                <w:szCs w:val="20"/>
              </w:rPr>
            </w:pPr>
            <w:r w:rsidRPr="004E5774">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7D6B12BD"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FBAE93B"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092269F"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1E05F5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B6E560" w14:textId="77777777" w:rsidR="002A2E4C" w:rsidRPr="004E5774" w:rsidRDefault="002A2E4C" w:rsidP="00622368">
            <w:pPr>
              <w:snapToGrid w:val="0"/>
              <w:rPr>
                <w:color w:val="000000"/>
                <w:sz w:val="20"/>
                <w:szCs w:val="20"/>
              </w:rPr>
            </w:pPr>
          </w:p>
        </w:tc>
      </w:tr>
      <w:tr w:rsidR="002A2E4C" w:rsidRPr="004E5774" w14:paraId="37B7035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BD92B" w14:textId="77777777" w:rsidR="002A2E4C" w:rsidRPr="004E5774" w:rsidRDefault="002A2E4C" w:rsidP="00622368">
            <w:pPr>
              <w:snapToGrid w:val="0"/>
              <w:rPr>
                <w:b/>
                <w:color w:val="000000"/>
                <w:sz w:val="20"/>
                <w:szCs w:val="20"/>
              </w:rPr>
            </w:pPr>
            <w:r w:rsidRPr="004E5774">
              <w:rPr>
                <w:b/>
                <w:color w:val="000000"/>
                <w:sz w:val="20"/>
                <w:szCs w:val="20"/>
              </w:rPr>
              <w:t>5. Связанные компании и предприниматели</w:t>
            </w:r>
          </w:p>
        </w:tc>
      </w:tr>
      <w:tr w:rsidR="002A2E4C" w:rsidRPr="004E5774" w14:paraId="3C9F400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0306F2DA" w14:textId="77777777" w:rsidR="002A2E4C" w:rsidRPr="004E5774" w:rsidRDefault="002A2E4C" w:rsidP="00622368">
            <w:pPr>
              <w:snapToGrid w:val="0"/>
              <w:rPr>
                <w:color w:val="000000"/>
                <w:sz w:val="20"/>
                <w:szCs w:val="20"/>
              </w:rPr>
            </w:pPr>
            <w:r w:rsidRPr="004E5774">
              <w:rPr>
                <w:b/>
                <w:sz w:val="20"/>
                <w:szCs w:val="20"/>
              </w:rPr>
              <w:t>Учредителем (совладельцем) каких организаций является юридическое лицо?</w:t>
            </w:r>
          </w:p>
        </w:tc>
      </w:tr>
      <w:tr w:rsidR="002A2E4C" w:rsidRPr="004E5774" w14:paraId="75ACAC52"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44692F08" w14:textId="77777777" w:rsidR="002A2E4C" w:rsidRPr="004E5774" w:rsidRDefault="002A2E4C" w:rsidP="00622368">
            <w:pPr>
              <w:jc w:val="center"/>
              <w:rPr>
                <w:sz w:val="20"/>
                <w:szCs w:val="20"/>
              </w:rPr>
            </w:pPr>
            <w:r w:rsidRPr="004E5774">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3E1D80" w14:textId="77777777" w:rsidR="002A2E4C" w:rsidRPr="004E5774" w:rsidRDefault="002A2E4C" w:rsidP="00622368">
            <w:pPr>
              <w:jc w:val="center"/>
              <w:rPr>
                <w:sz w:val="20"/>
                <w:szCs w:val="20"/>
              </w:rPr>
            </w:pPr>
            <w:r w:rsidRPr="004E5774">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3FE77EF" w14:textId="77777777" w:rsidR="002A2E4C" w:rsidRPr="004E5774" w:rsidRDefault="002A2E4C" w:rsidP="00622368">
            <w:pPr>
              <w:tabs>
                <w:tab w:val="center" w:pos="2301"/>
                <w:tab w:val="left" w:pos="3383"/>
              </w:tabs>
              <w:snapToGrid w:val="0"/>
              <w:jc w:val="center"/>
              <w:rPr>
                <w:color w:val="000000"/>
                <w:sz w:val="20"/>
                <w:szCs w:val="20"/>
              </w:rPr>
            </w:pPr>
            <w:r w:rsidRPr="004E5774">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44C141F" w14:textId="77777777" w:rsidR="002A2E4C" w:rsidRPr="004E5774" w:rsidRDefault="002A2E4C" w:rsidP="00622368">
            <w:pPr>
              <w:tabs>
                <w:tab w:val="center" w:pos="2301"/>
                <w:tab w:val="left" w:pos="3383"/>
              </w:tabs>
              <w:snapToGrid w:val="0"/>
              <w:jc w:val="center"/>
              <w:rPr>
                <w:color w:val="000000"/>
                <w:sz w:val="20"/>
                <w:szCs w:val="20"/>
              </w:rPr>
            </w:pPr>
            <w:r w:rsidRPr="004E5774">
              <w:rPr>
                <w:color w:val="000000"/>
                <w:sz w:val="20"/>
                <w:szCs w:val="20"/>
              </w:rPr>
              <w:t>Обслуживающий банк</w:t>
            </w:r>
          </w:p>
        </w:tc>
      </w:tr>
      <w:tr w:rsidR="002A2E4C" w:rsidRPr="004E5774" w14:paraId="5EAF42D0"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7C5BB56E"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4C2FAD"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6CDDD49"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12AF0068"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79F684F7"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4A305C6"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13918"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7E984873"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332051F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DE3B62F"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157F610"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8780E2"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7681301"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2EADD57C"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36E32D7C"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03D11580" w14:textId="77777777" w:rsidR="002A2E4C" w:rsidRPr="004E5774" w:rsidRDefault="002A2E4C" w:rsidP="00622368">
            <w:pPr>
              <w:tabs>
                <w:tab w:val="center" w:pos="2301"/>
                <w:tab w:val="left" w:pos="3383"/>
              </w:tabs>
              <w:snapToGrid w:val="0"/>
              <w:rPr>
                <w:b/>
                <w:sz w:val="20"/>
                <w:szCs w:val="20"/>
              </w:rPr>
            </w:pPr>
            <w:r w:rsidRPr="004E5774">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07327C9C" w14:textId="77777777" w:rsidR="002A2E4C" w:rsidRPr="004E5774" w:rsidRDefault="002A2E4C" w:rsidP="00622368">
            <w:pPr>
              <w:tabs>
                <w:tab w:val="center" w:pos="2301"/>
                <w:tab w:val="left" w:pos="3383"/>
              </w:tabs>
              <w:snapToGrid w:val="0"/>
              <w:rPr>
                <w:color w:val="000000"/>
                <w:sz w:val="20"/>
                <w:szCs w:val="20"/>
              </w:rPr>
            </w:pPr>
            <w:r w:rsidRPr="004E5774">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2A2E4C" w:rsidRPr="004E5774" w14:paraId="04347940"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4454CC75"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15469768"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6C1C506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224E8753"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502B259B"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11C248A"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30BA" w14:textId="77777777" w:rsidR="002A2E4C" w:rsidRPr="004E5774" w:rsidRDefault="002A2E4C" w:rsidP="00622368">
            <w:pPr>
              <w:tabs>
                <w:tab w:val="center" w:pos="2301"/>
                <w:tab w:val="left" w:pos="3383"/>
              </w:tabs>
              <w:snapToGrid w:val="0"/>
              <w:rPr>
                <w:color w:val="000000"/>
                <w:sz w:val="20"/>
                <w:szCs w:val="20"/>
              </w:rPr>
            </w:pPr>
            <w:r w:rsidRPr="004E5774">
              <w:rPr>
                <w:b/>
                <w:color w:val="000000"/>
                <w:sz w:val="20"/>
                <w:szCs w:val="20"/>
              </w:rPr>
              <w:t>6. Прочие сведения</w:t>
            </w:r>
          </w:p>
        </w:tc>
      </w:tr>
      <w:tr w:rsidR="002A2E4C" w:rsidRPr="004E5774" w14:paraId="0F3E6A4C" w14:textId="77777777" w:rsidTr="00622368">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3FB29B39" w14:textId="77777777" w:rsidR="002A2E4C" w:rsidRPr="004E5774" w:rsidRDefault="002A2E4C" w:rsidP="00622368">
            <w:pPr>
              <w:snapToGrid w:val="0"/>
              <w:rPr>
                <w:b/>
                <w:bCs/>
                <w:color w:val="000000"/>
                <w:sz w:val="20"/>
                <w:szCs w:val="20"/>
              </w:rPr>
            </w:pPr>
            <w:r w:rsidRPr="004E5774">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4E5774">
              <w:rPr>
                <w:i/>
                <w:sz w:val="20"/>
                <w:szCs w:val="20"/>
              </w:rPr>
              <w:t>(при наличии приложить копию)</w:t>
            </w:r>
            <w:r w:rsidRPr="004E5774">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41F9B26C" w14:textId="77777777" w:rsidR="002A2E4C" w:rsidRPr="004E5774" w:rsidRDefault="002A2E4C" w:rsidP="00622368">
            <w:pPr>
              <w:snapToGrid w:val="0"/>
              <w:rPr>
                <w:color w:val="000000"/>
                <w:sz w:val="20"/>
                <w:szCs w:val="20"/>
              </w:rPr>
            </w:pPr>
          </w:p>
          <w:p w14:paraId="233EB579" w14:textId="77777777" w:rsidR="002A2E4C" w:rsidRPr="004E5774" w:rsidRDefault="002A2E4C"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w:t>
            </w:r>
          </w:p>
          <w:p w14:paraId="37C4AD70" w14:textId="77777777" w:rsidR="002A2E4C" w:rsidRPr="004E5774" w:rsidRDefault="002A2E4C" w:rsidP="00622368">
            <w:pPr>
              <w:snapToGrid w:val="0"/>
              <w:rPr>
                <w:color w:val="000000"/>
                <w:sz w:val="20"/>
                <w:szCs w:val="20"/>
              </w:rPr>
            </w:pPr>
            <w:proofErr w:type="gramStart"/>
            <w:r w:rsidRPr="004E5774">
              <w:rPr>
                <w:color w:val="000000"/>
                <w:sz w:val="20"/>
                <w:szCs w:val="20"/>
              </w:rPr>
              <w:t>□  НЕТ</w:t>
            </w:r>
            <w:proofErr w:type="gramEnd"/>
          </w:p>
        </w:tc>
      </w:tr>
      <w:tr w:rsidR="002A2E4C" w:rsidRPr="004E5774" w14:paraId="1DE8FA0C" w14:textId="77777777" w:rsidTr="00622368">
        <w:trPr>
          <w:cantSplit/>
        </w:trPr>
        <w:tc>
          <w:tcPr>
            <w:tcW w:w="5637" w:type="dxa"/>
            <w:gridSpan w:val="10"/>
            <w:tcBorders>
              <w:top w:val="single" w:sz="4" w:space="0" w:color="auto"/>
              <w:left w:val="single" w:sz="4" w:space="0" w:color="auto"/>
              <w:bottom w:val="single" w:sz="4" w:space="0" w:color="auto"/>
              <w:right w:val="single" w:sz="4" w:space="0" w:color="auto"/>
            </w:tcBorders>
          </w:tcPr>
          <w:p w14:paraId="68809975" w14:textId="77777777" w:rsidR="002A2E4C" w:rsidRPr="004E5774" w:rsidRDefault="002A2E4C"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288C1205" w14:textId="77777777" w:rsidR="002A2E4C" w:rsidRPr="004E5774" w:rsidRDefault="002A2E4C" w:rsidP="00622368">
            <w:pPr>
              <w:snapToGrid w:val="0"/>
              <w:rPr>
                <w:bCs/>
                <w:color w:val="000000"/>
                <w:sz w:val="20"/>
                <w:szCs w:val="20"/>
              </w:rPr>
            </w:pPr>
            <w:proofErr w:type="gramStart"/>
            <w:r w:rsidRPr="004E5774">
              <w:rPr>
                <w:bCs/>
                <w:color w:val="000000"/>
                <w:sz w:val="20"/>
                <w:szCs w:val="20"/>
              </w:rPr>
              <w:t>□  ДА</w:t>
            </w:r>
            <w:proofErr w:type="gramEnd"/>
          </w:p>
          <w:p w14:paraId="209C0E9A" w14:textId="77777777" w:rsidR="002A2E4C" w:rsidRPr="004E5774" w:rsidRDefault="002A2E4C" w:rsidP="00622368">
            <w:pPr>
              <w:snapToGrid w:val="0"/>
              <w:rPr>
                <w:color w:val="000000"/>
                <w:sz w:val="20"/>
                <w:szCs w:val="20"/>
              </w:rPr>
            </w:pPr>
            <w:proofErr w:type="gramStart"/>
            <w:r w:rsidRPr="004E5774">
              <w:rPr>
                <w:bCs/>
                <w:color w:val="000000"/>
                <w:sz w:val="20"/>
                <w:szCs w:val="20"/>
              </w:rPr>
              <w:t>□  НЕТ</w:t>
            </w:r>
            <w:proofErr w:type="gramEnd"/>
          </w:p>
        </w:tc>
      </w:tr>
      <w:tr w:rsidR="002A2E4C" w:rsidRPr="004E5774" w14:paraId="19C924E8" w14:textId="77777777" w:rsidTr="00622368">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5882" w14:textId="77777777" w:rsidR="002A2E4C" w:rsidRPr="004E5774" w:rsidRDefault="002A2E4C" w:rsidP="00622368">
            <w:pPr>
              <w:rPr>
                <w:b/>
                <w:sz w:val="20"/>
                <w:szCs w:val="20"/>
              </w:rPr>
            </w:pPr>
            <w:r w:rsidRPr="004E5774">
              <w:rPr>
                <w:b/>
                <w:color w:val="000000"/>
                <w:sz w:val="20"/>
                <w:szCs w:val="20"/>
              </w:rPr>
              <w:t>7. Гарантии и заверения</w:t>
            </w:r>
          </w:p>
        </w:tc>
      </w:tr>
      <w:tr w:rsidR="002A2E4C" w:rsidRPr="004E5774" w14:paraId="1C71EF29" w14:textId="77777777" w:rsidTr="00622368">
        <w:tc>
          <w:tcPr>
            <w:tcW w:w="10348" w:type="dxa"/>
            <w:gridSpan w:val="21"/>
            <w:tcBorders>
              <w:top w:val="single" w:sz="4" w:space="0" w:color="000000"/>
              <w:left w:val="single" w:sz="4" w:space="0" w:color="000000"/>
              <w:bottom w:val="single" w:sz="4" w:space="0" w:color="000000"/>
              <w:right w:val="single" w:sz="4" w:space="0" w:color="000000"/>
            </w:tcBorders>
          </w:tcPr>
          <w:p w14:paraId="54999C2A" w14:textId="77777777" w:rsidR="002A2E4C" w:rsidRPr="004E5774" w:rsidRDefault="002A2E4C" w:rsidP="00622368">
            <w:pPr>
              <w:spacing w:before="120"/>
              <w:jc w:val="both"/>
              <w:rPr>
                <w:color w:val="000000"/>
                <w:sz w:val="20"/>
                <w:szCs w:val="20"/>
              </w:rPr>
            </w:pPr>
            <w:r w:rsidRPr="004E5774">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4E5774">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4E5774">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408E6D4" w14:textId="77777777" w:rsidR="002A2E4C" w:rsidRPr="004E5774" w:rsidRDefault="002A2E4C" w:rsidP="00622368">
            <w:pPr>
              <w:spacing w:before="120"/>
              <w:jc w:val="both"/>
              <w:rPr>
                <w:color w:val="000000"/>
                <w:sz w:val="20"/>
                <w:szCs w:val="20"/>
              </w:rPr>
            </w:pPr>
            <w:r w:rsidRPr="004E5774">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4E5774">
              <w:rPr>
                <w:bCs/>
                <w:color w:val="000000"/>
                <w:sz w:val="20"/>
                <w:szCs w:val="20"/>
              </w:rPr>
              <w:t>Организация</w:t>
            </w:r>
            <w:r w:rsidRPr="004E5774">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4E5774">
              <w:rPr>
                <w:iCs/>
                <w:color w:val="000000"/>
                <w:sz w:val="20"/>
                <w:szCs w:val="20"/>
              </w:rPr>
              <w:t>в данной анкете</w:t>
            </w:r>
            <w:r w:rsidRPr="004E5774">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048C1841" w14:textId="77777777" w:rsidR="002A2E4C" w:rsidRPr="004E5774" w:rsidRDefault="002A2E4C" w:rsidP="00622368">
            <w:pPr>
              <w:spacing w:before="120"/>
              <w:jc w:val="both"/>
              <w:rPr>
                <w:sz w:val="20"/>
                <w:szCs w:val="20"/>
              </w:rPr>
            </w:pPr>
            <w:r w:rsidRPr="004E5774">
              <w:rPr>
                <w:sz w:val="20"/>
                <w:szCs w:val="20"/>
              </w:rPr>
              <w:lastRenderedPageBreak/>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0D8B22CC" w14:textId="77777777" w:rsidR="002A2E4C" w:rsidRPr="004E5774" w:rsidRDefault="002A2E4C" w:rsidP="00622368">
            <w:pPr>
              <w:spacing w:before="120"/>
              <w:jc w:val="both"/>
              <w:rPr>
                <w:sz w:val="20"/>
                <w:szCs w:val="20"/>
              </w:rPr>
            </w:pPr>
            <w:r w:rsidRPr="004E5774">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2DC2B3E4" w14:textId="77777777" w:rsidR="002A2E4C" w:rsidRPr="004E5774" w:rsidRDefault="002A2E4C" w:rsidP="00622368">
            <w:pPr>
              <w:spacing w:before="120"/>
              <w:jc w:val="both"/>
              <w:rPr>
                <w:sz w:val="20"/>
                <w:szCs w:val="20"/>
                <w:lang w:eastAsia="ru-RU"/>
              </w:rPr>
            </w:pPr>
            <w:r w:rsidRPr="004E5774">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17C0C1E" w14:textId="77777777" w:rsidR="002A2E4C" w:rsidRPr="004E5774" w:rsidRDefault="002A2E4C" w:rsidP="00622368">
            <w:pPr>
              <w:spacing w:before="120"/>
              <w:jc w:val="both"/>
              <w:rPr>
                <w:sz w:val="20"/>
                <w:szCs w:val="20"/>
                <w:lang w:eastAsia="ru-RU"/>
              </w:rPr>
            </w:pPr>
            <w:r w:rsidRPr="004E5774">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2EE9B005" w14:textId="77777777" w:rsidR="002A2E4C" w:rsidRPr="004E5774" w:rsidRDefault="002A2E4C" w:rsidP="00622368">
            <w:pPr>
              <w:spacing w:before="120"/>
              <w:jc w:val="both"/>
              <w:rPr>
                <w:sz w:val="20"/>
                <w:szCs w:val="20"/>
              </w:rPr>
            </w:pPr>
            <w:r w:rsidRPr="004E5774">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5612707A" w14:textId="77777777" w:rsidR="002A2E4C" w:rsidRPr="004E5774" w:rsidRDefault="002A2E4C" w:rsidP="00622368">
            <w:pPr>
              <w:spacing w:before="120"/>
              <w:ind w:left="142" w:right="-1"/>
              <w:jc w:val="both"/>
              <w:rPr>
                <w:sz w:val="20"/>
                <w:szCs w:val="20"/>
              </w:rPr>
            </w:pPr>
            <w:r w:rsidRPr="004E5774">
              <w:rPr>
                <w:color w:val="000000"/>
                <w:sz w:val="20"/>
                <w:szCs w:val="20"/>
                <w:shd w:val="clear" w:color="auto" w:fill="FFFFFF"/>
                <w:lang w:eastAsia="ru-RU"/>
              </w:rPr>
              <w:t xml:space="preserve">        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9F0AE84" w14:textId="77777777" w:rsidR="002A2E4C" w:rsidRPr="004E5774" w:rsidRDefault="002A2E4C" w:rsidP="002A2E4C">
      <w:pPr>
        <w:rPr>
          <w:color w:val="000000"/>
          <w:sz w:val="20"/>
          <w:szCs w:val="20"/>
        </w:rPr>
      </w:pPr>
    </w:p>
    <w:p w14:paraId="0163E7C2" w14:textId="77777777" w:rsidR="002A2E4C" w:rsidRPr="004E5774" w:rsidRDefault="002A2E4C" w:rsidP="002A2E4C">
      <w:pPr>
        <w:rPr>
          <w:color w:val="000000"/>
          <w:sz w:val="20"/>
          <w:szCs w:val="20"/>
        </w:rPr>
      </w:pPr>
      <w:r w:rsidRPr="004E5774">
        <w:rPr>
          <w:color w:val="000000"/>
          <w:sz w:val="20"/>
          <w:szCs w:val="20"/>
        </w:rPr>
        <w:t>Подпись: _____________________ /___________________________/</w:t>
      </w:r>
    </w:p>
    <w:p w14:paraId="70BE9CDE" w14:textId="5696C3F7" w:rsidR="002A2E4C" w:rsidRPr="004E5774" w:rsidRDefault="007468BE" w:rsidP="002A2E4C">
      <w:pPr>
        <w:rPr>
          <w:color w:val="000000"/>
          <w:sz w:val="20"/>
          <w:szCs w:val="20"/>
        </w:rPr>
      </w:pPr>
      <w:r>
        <w:rPr>
          <w:color w:val="000000"/>
          <w:sz w:val="20"/>
          <w:szCs w:val="20"/>
        </w:rPr>
        <w:t>М</w:t>
      </w:r>
      <w:r w:rsidR="002A2E4C" w:rsidRPr="004E5774">
        <w:rPr>
          <w:color w:val="000000"/>
          <w:sz w:val="20"/>
          <w:szCs w:val="20"/>
        </w:rPr>
        <w:t>.</w:t>
      </w:r>
      <w:r>
        <w:rPr>
          <w:color w:val="000000"/>
          <w:sz w:val="20"/>
          <w:szCs w:val="20"/>
        </w:rPr>
        <w:t>П</w:t>
      </w:r>
      <w:r w:rsidR="002A2E4C" w:rsidRPr="004E5774">
        <w:rPr>
          <w:color w:val="000000"/>
          <w:sz w:val="20"/>
          <w:szCs w:val="20"/>
        </w:rPr>
        <w:t>.</w:t>
      </w:r>
    </w:p>
    <w:p w14:paraId="5B94F4F9" w14:textId="2AC162CA" w:rsidR="002A2E4C" w:rsidRDefault="002A2E4C" w:rsidP="002A2E4C">
      <w:pPr>
        <w:rPr>
          <w:color w:val="000000"/>
          <w:sz w:val="20"/>
          <w:szCs w:val="20"/>
        </w:rPr>
      </w:pPr>
      <w:r w:rsidRPr="004E5774">
        <w:rPr>
          <w:color w:val="000000"/>
          <w:sz w:val="20"/>
          <w:szCs w:val="20"/>
        </w:rPr>
        <w:t>Дата: ______________________________________________</w:t>
      </w:r>
    </w:p>
    <w:p w14:paraId="57F79B40" w14:textId="510BC51C" w:rsidR="002A2E4C" w:rsidRDefault="002A2E4C" w:rsidP="002A2E4C">
      <w:pPr>
        <w:rPr>
          <w:color w:val="000000"/>
          <w:sz w:val="20"/>
          <w:szCs w:val="20"/>
        </w:rPr>
      </w:pPr>
    </w:p>
    <w:p w14:paraId="4B959B5D" w14:textId="77777777" w:rsidR="002A2E4C" w:rsidRPr="004E5774" w:rsidRDefault="002A2E4C" w:rsidP="002A2E4C">
      <w:pPr>
        <w:rPr>
          <w:color w:val="000000"/>
          <w:sz w:val="20"/>
          <w:szCs w:val="20"/>
        </w:rPr>
      </w:pPr>
    </w:p>
    <w:p w14:paraId="7C86D14A" w14:textId="77777777" w:rsidR="002A2E4C" w:rsidRPr="004E5774" w:rsidRDefault="002A2E4C" w:rsidP="002A2E4C">
      <w:pPr>
        <w:pBdr>
          <w:top w:val="single" w:sz="4" w:space="1" w:color="auto"/>
          <w:left w:val="single" w:sz="4" w:space="4" w:color="auto"/>
          <w:bottom w:val="single" w:sz="4" w:space="1" w:color="auto"/>
          <w:right w:val="single" w:sz="4" w:space="1" w:color="auto"/>
        </w:pBdr>
        <w:jc w:val="center"/>
        <w:rPr>
          <w:b/>
          <w:sz w:val="20"/>
          <w:szCs w:val="20"/>
        </w:rPr>
      </w:pPr>
      <w:r w:rsidRPr="004E5774">
        <w:rPr>
          <w:b/>
          <w:sz w:val="20"/>
          <w:szCs w:val="20"/>
        </w:rPr>
        <w:t>ВНИМАНИЕ!</w:t>
      </w:r>
    </w:p>
    <w:p w14:paraId="5B18061B" w14:textId="77777777" w:rsidR="002A2E4C" w:rsidRPr="004E5774" w:rsidRDefault="002A2E4C" w:rsidP="002A2E4C">
      <w:pPr>
        <w:pBdr>
          <w:top w:val="single" w:sz="4" w:space="1" w:color="auto"/>
          <w:left w:val="single" w:sz="4" w:space="4"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3AF2E52" w14:textId="77777777" w:rsidR="002A2E4C" w:rsidRPr="004E5774" w:rsidRDefault="002A2E4C" w:rsidP="002A2E4C">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3290EAF0" w14:textId="77777777" w:rsidR="002A2E4C" w:rsidRPr="004E5774" w:rsidRDefault="002A2E4C" w:rsidP="002A2E4C">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C91C948" w14:textId="77777777" w:rsidR="002A2E4C" w:rsidRPr="00D82A11" w:rsidRDefault="002A2E4C" w:rsidP="002A2E4C"/>
    <w:p w14:paraId="5D67F1A2" w14:textId="77777777" w:rsidR="002A2E4C" w:rsidRDefault="002A2E4C" w:rsidP="0040768C">
      <w:pPr>
        <w:tabs>
          <w:tab w:val="left" w:pos="2805"/>
          <w:tab w:val="left" w:pos="2992"/>
        </w:tabs>
        <w:snapToGrid w:val="0"/>
        <w:jc w:val="right"/>
        <w:rPr>
          <w:b/>
          <w:color w:val="000000"/>
          <w:szCs w:val="28"/>
        </w:rPr>
      </w:pPr>
    </w:p>
    <w:p w14:paraId="6D4857FE" w14:textId="4576109B" w:rsidR="0040768C" w:rsidRPr="0078248B" w:rsidRDefault="0040768C" w:rsidP="0040768C">
      <w:pPr>
        <w:tabs>
          <w:tab w:val="left" w:pos="2805"/>
          <w:tab w:val="left" w:pos="2992"/>
        </w:tabs>
        <w:snapToGrid w:val="0"/>
        <w:jc w:val="right"/>
        <w:rPr>
          <w:b/>
          <w:bCs/>
        </w:rPr>
      </w:pPr>
      <w:r>
        <w:rPr>
          <w:b/>
          <w:color w:val="000000"/>
          <w:szCs w:val="28"/>
        </w:rPr>
        <w:t xml:space="preserve"> </w:t>
      </w:r>
      <w:r w:rsidRPr="0078248B">
        <w:rPr>
          <w:b/>
          <w:bCs/>
        </w:rPr>
        <w:t>Приложение № 6а</w:t>
      </w:r>
    </w:p>
    <w:p w14:paraId="4484DE33"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483342B" w14:textId="78753BD2"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1DDD3BDE" w14:textId="03FFEA3C" w:rsidR="0040768C" w:rsidRPr="00F5464C" w:rsidRDefault="0040768C" w:rsidP="0040768C">
      <w:pPr>
        <w:tabs>
          <w:tab w:val="left" w:pos="2805"/>
          <w:tab w:val="left" w:pos="2992"/>
        </w:tabs>
        <w:snapToGrid w:val="0"/>
        <w:jc w:val="right"/>
      </w:pPr>
    </w:p>
    <w:p w14:paraId="4D5A9D43" w14:textId="77777777" w:rsidR="00FD0FB6" w:rsidRPr="004E5774" w:rsidRDefault="00FD0FB6" w:rsidP="00FD0FB6">
      <w:pPr>
        <w:pStyle w:val="4"/>
        <w:rPr>
          <w:b/>
          <w:color w:val="000000"/>
          <w:szCs w:val="28"/>
        </w:rPr>
      </w:pPr>
      <w:bookmarkStart w:id="33" w:name="_Hlk54961767"/>
      <w:r w:rsidRPr="004E5774">
        <w:rPr>
          <w:b/>
          <w:color w:val="000000"/>
          <w:szCs w:val="28"/>
        </w:rPr>
        <w:t>Анкета физического лица</w:t>
      </w:r>
    </w:p>
    <w:p w14:paraId="284FEB9B" w14:textId="073D365F" w:rsidR="00FD0FB6" w:rsidRDefault="00FD0FB6" w:rsidP="00FD0FB6">
      <w:pPr>
        <w:jc w:val="center"/>
        <w:rPr>
          <w:b/>
          <w:sz w:val="28"/>
          <w:szCs w:val="28"/>
          <w:u w:val="single"/>
        </w:rPr>
      </w:pPr>
      <w:bookmarkStart w:id="34" w:name="_Hlk68269596"/>
      <w:r w:rsidRPr="004E5774">
        <w:rPr>
          <w:b/>
          <w:sz w:val="28"/>
          <w:szCs w:val="28"/>
          <w:u w:val="single"/>
        </w:rPr>
        <w:sym w:font="Times New Roman" w:char="F00C"/>
      </w:r>
      <w:r w:rsidRPr="004E5774">
        <w:rPr>
          <w:b/>
          <w:sz w:val="28"/>
          <w:szCs w:val="28"/>
          <w:u w:val="single"/>
        </w:rPr>
        <w:t xml:space="preserve">Руководителя ЮЛ </w:t>
      </w:r>
      <w:bookmarkEnd w:id="34"/>
      <w:r w:rsidRPr="004E5774">
        <w:rPr>
          <w:b/>
          <w:sz w:val="28"/>
          <w:szCs w:val="28"/>
          <w:u w:val="single"/>
        </w:rPr>
        <w:t xml:space="preserve">/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 / </w:t>
      </w:r>
      <w:r w:rsidRPr="004E5774">
        <w:rPr>
          <w:b/>
          <w:sz w:val="28"/>
          <w:szCs w:val="28"/>
          <w:u w:val="single"/>
        </w:rPr>
        <w:sym w:font="Times New Roman" w:char="F00C"/>
      </w:r>
      <w:r w:rsidRPr="004E5774">
        <w:rPr>
          <w:b/>
          <w:sz w:val="28"/>
          <w:szCs w:val="28"/>
          <w:u w:val="single"/>
        </w:rPr>
        <w:t xml:space="preserve"> Учредителя</w:t>
      </w:r>
    </w:p>
    <w:p w14:paraId="525B7C27" w14:textId="70DC3103" w:rsidR="00D54BB6" w:rsidRDefault="00D54BB6" w:rsidP="00FD0FB6">
      <w:pPr>
        <w:jc w:val="center"/>
        <w:rPr>
          <w:b/>
          <w:sz w:val="28"/>
          <w:szCs w:val="28"/>
          <w:u w:val="single"/>
        </w:rPr>
      </w:pPr>
      <w:r w:rsidRPr="004E5774">
        <w:rPr>
          <w:b/>
          <w:sz w:val="28"/>
          <w:szCs w:val="28"/>
          <w:u w:val="single"/>
        </w:rPr>
        <w:sym w:font="Times New Roman" w:char="F00C"/>
      </w:r>
      <w:r>
        <w:rPr>
          <w:b/>
          <w:sz w:val="28"/>
          <w:szCs w:val="28"/>
          <w:u w:val="single"/>
        </w:rPr>
        <w:t>Самозанятого</w:t>
      </w:r>
    </w:p>
    <w:p w14:paraId="72D75F8A" w14:textId="77777777" w:rsidR="00D54BB6" w:rsidRPr="004E5774" w:rsidRDefault="00D54BB6" w:rsidP="00FD0FB6">
      <w:pPr>
        <w:jc w:val="center"/>
        <w:rPr>
          <w:b/>
          <w:sz w:val="28"/>
          <w:szCs w:val="28"/>
          <w:u w:val="single"/>
        </w:rPr>
      </w:pPr>
    </w:p>
    <w:p w14:paraId="1D0E721A" w14:textId="77777777" w:rsidR="00FD0FB6" w:rsidRPr="004E5774" w:rsidRDefault="00FD0FB6" w:rsidP="00FD0FB6">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176"/>
        <w:gridCol w:w="229"/>
        <w:gridCol w:w="472"/>
        <w:gridCol w:w="44"/>
        <w:gridCol w:w="355"/>
        <w:gridCol w:w="425"/>
        <w:gridCol w:w="425"/>
        <w:gridCol w:w="34"/>
        <w:gridCol w:w="250"/>
        <w:gridCol w:w="703"/>
        <w:gridCol w:w="323"/>
        <w:gridCol w:w="72"/>
        <w:gridCol w:w="35"/>
        <w:gridCol w:w="35"/>
        <w:gridCol w:w="107"/>
        <w:gridCol w:w="885"/>
        <w:gridCol w:w="92"/>
        <w:gridCol w:w="900"/>
      </w:tblGrid>
      <w:tr w:rsidR="00FD0FB6" w:rsidRPr="004E5774" w14:paraId="70B0393D" w14:textId="77777777" w:rsidTr="00FD0FB6">
        <w:trPr>
          <w:trHeight w:val="108"/>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0C49" w14:textId="77777777" w:rsidR="00FD0FB6" w:rsidRPr="004E5774" w:rsidRDefault="00FD0FB6" w:rsidP="00622368">
            <w:pPr>
              <w:snapToGrid w:val="0"/>
              <w:rPr>
                <w:b/>
                <w:color w:val="000000"/>
                <w:sz w:val="20"/>
                <w:szCs w:val="20"/>
              </w:rPr>
            </w:pPr>
            <w:r w:rsidRPr="004E5774">
              <w:rPr>
                <w:b/>
                <w:color w:val="000000"/>
                <w:sz w:val="20"/>
                <w:szCs w:val="20"/>
              </w:rPr>
              <w:t>1. Личные данные</w:t>
            </w:r>
          </w:p>
        </w:tc>
      </w:tr>
      <w:tr w:rsidR="00FD0FB6" w:rsidRPr="004E5774" w14:paraId="548E8E3C" w14:textId="77777777" w:rsidTr="00FD0FB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390C881" w14:textId="77777777" w:rsidR="00FD0FB6" w:rsidRPr="004E5774" w:rsidRDefault="00FD0FB6" w:rsidP="00622368">
            <w:pPr>
              <w:snapToGrid w:val="0"/>
              <w:rPr>
                <w:b/>
                <w:color w:val="000000"/>
                <w:sz w:val="20"/>
                <w:szCs w:val="20"/>
              </w:rPr>
            </w:pPr>
            <w:r w:rsidRPr="004E5774">
              <w:rPr>
                <w:b/>
                <w:color w:val="000000"/>
                <w:sz w:val="20"/>
                <w:szCs w:val="20"/>
              </w:rPr>
              <w:t>Фамилия, имя, отчество</w:t>
            </w:r>
          </w:p>
        </w:tc>
        <w:tc>
          <w:tcPr>
            <w:tcW w:w="7121" w:type="dxa"/>
            <w:gridSpan w:val="24"/>
            <w:tcBorders>
              <w:top w:val="single" w:sz="4" w:space="0" w:color="auto"/>
              <w:left w:val="single" w:sz="4" w:space="0" w:color="auto"/>
              <w:bottom w:val="single" w:sz="4" w:space="0" w:color="auto"/>
              <w:right w:val="single" w:sz="4" w:space="0" w:color="auto"/>
            </w:tcBorders>
          </w:tcPr>
          <w:p w14:paraId="5468D3B4" w14:textId="77777777" w:rsidR="00FD0FB6" w:rsidRPr="004E5774" w:rsidRDefault="00FD0FB6" w:rsidP="00622368">
            <w:pPr>
              <w:snapToGrid w:val="0"/>
              <w:rPr>
                <w:b/>
                <w:color w:val="000000"/>
                <w:sz w:val="20"/>
                <w:szCs w:val="20"/>
              </w:rPr>
            </w:pPr>
          </w:p>
        </w:tc>
      </w:tr>
      <w:tr w:rsidR="00FD0FB6" w:rsidRPr="004E5774" w14:paraId="3FAC5CE4" w14:textId="77777777" w:rsidTr="00FD0FB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7BF37892" w14:textId="77777777" w:rsidR="00FD0FB6" w:rsidRPr="004E5774" w:rsidRDefault="00FD0FB6" w:rsidP="00622368">
            <w:pPr>
              <w:snapToGrid w:val="0"/>
              <w:rPr>
                <w:b/>
                <w:color w:val="000000"/>
                <w:sz w:val="20"/>
                <w:szCs w:val="20"/>
              </w:rPr>
            </w:pPr>
            <w:r w:rsidRPr="004E5774">
              <w:rPr>
                <w:b/>
                <w:color w:val="000000"/>
                <w:sz w:val="20"/>
                <w:szCs w:val="20"/>
              </w:rPr>
              <w:t>Дата и место рождения</w:t>
            </w:r>
          </w:p>
        </w:tc>
        <w:tc>
          <w:tcPr>
            <w:tcW w:w="7121" w:type="dxa"/>
            <w:gridSpan w:val="24"/>
            <w:tcBorders>
              <w:top w:val="single" w:sz="4" w:space="0" w:color="auto"/>
              <w:left w:val="single" w:sz="4" w:space="0" w:color="auto"/>
              <w:bottom w:val="single" w:sz="4" w:space="0" w:color="auto"/>
              <w:right w:val="single" w:sz="4" w:space="0" w:color="auto"/>
            </w:tcBorders>
          </w:tcPr>
          <w:p w14:paraId="46658501" w14:textId="77777777" w:rsidR="00FD0FB6" w:rsidRPr="004E5774" w:rsidRDefault="00FD0FB6" w:rsidP="00622368">
            <w:pPr>
              <w:snapToGrid w:val="0"/>
              <w:rPr>
                <w:b/>
                <w:color w:val="000000"/>
                <w:sz w:val="20"/>
                <w:szCs w:val="20"/>
              </w:rPr>
            </w:pPr>
          </w:p>
        </w:tc>
      </w:tr>
      <w:tr w:rsidR="00FD0FB6" w:rsidRPr="004E5774" w14:paraId="14585140" w14:textId="77777777" w:rsidTr="00FD0FB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52747563" w14:textId="77777777" w:rsidR="00FD0FB6" w:rsidRPr="004E5774" w:rsidRDefault="00FD0FB6" w:rsidP="00622368">
            <w:pPr>
              <w:rPr>
                <w:b/>
                <w:color w:val="000000"/>
                <w:sz w:val="20"/>
                <w:szCs w:val="20"/>
              </w:rPr>
            </w:pPr>
            <w:r w:rsidRPr="004E5774">
              <w:rPr>
                <w:b/>
                <w:color w:val="000000"/>
                <w:sz w:val="20"/>
                <w:szCs w:val="20"/>
              </w:rPr>
              <w:t>Гражданство</w:t>
            </w:r>
          </w:p>
        </w:tc>
        <w:tc>
          <w:tcPr>
            <w:tcW w:w="7121" w:type="dxa"/>
            <w:gridSpan w:val="24"/>
            <w:tcBorders>
              <w:top w:val="single" w:sz="4" w:space="0" w:color="auto"/>
              <w:left w:val="single" w:sz="4" w:space="0" w:color="auto"/>
              <w:bottom w:val="single" w:sz="4" w:space="0" w:color="auto"/>
              <w:right w:val="single" w:sz="4" w:space="0" w:color="auto"/>
            </w:tcBorders>
          </w:tcPr>
          <w:p w14:paraId="58C839A5" w14:textId="77777777" w:rsidR="00FD0FB6" w:rsidRPr="004E5774" w:rsidRDefault="00FD0FB6" w:rsidP="00622368">
            <w:pPr>
              <w:rPr>
                <w:color w:val="000000"/>
                <w:sz w:val="20"/>
                <w:szCs w:val="20"/>
              </w:rPr>
            </w:pPr>
          </w:p>
        </w:tc>
      </w:tr>
      <w:tr w:rsidR="00FD0FB6" w:rsidRPr="004E5774" w14:paraId="6BAF42AC" w14:textId="77777777" w:rsidTr="00FD0FB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B31C3B8" w14:textId="77777777" w:rsidR="00FD0FB6" w:rsidRPr="004E5774" w:rsidRDefault="00FD0FB6" w:rsidP="00622368">
            <w:pPr>
              <w:rPr>
                <w:b/>
                <w:color w:val="000000"/>
                <w:sz w:val="20"/>
                <w:szCs w:val="20"/>
              </w:rPr>
            </w:pPr>
            <w:r w:rsidRPr="004E5774">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F2E178C" w14:textId="77777777" w:rsidR="00FD0FB6" w:rsidRPr="004E5774" w:rsidRDefault="00FD0FB6" w:rsidP="00622368">
            <w:pPr>
              <w:rPr>
                <w:color w:val="000000"/>
                <w:sz w:val="20"/>
                <w:szCs w:val="20"/>
              </w:rPr>
            </w:pPr>
            <w:r w:rsidRPr="004E5774">
              <w:rPr>
                <w:color w:val="000000"/>
                <w:sz w:val="20"/>
                <w:szCs w:val="20"/>
              </w:rPr>
              <w:t>Наименование</w:t>
            </w:r>
          </w:p>
        </w:tc>
        <w:tc>
          <w:tcPr>
            <w:tcW w:w="4685" w:type="dxa"/>
            <w:gridSpan w:val="15"/>
            <w:tcBorders>
              <w:top w:val="single" w:sz="4" w:space="0" w:color="auto"/>
              <w:left w:val="single" w:sz="4" w:space="0" w:color="auto"/>
              <w:bottom w:val="single" w:sz="4" w:space="0" w:color="auto"/>
              <w:right w:val="single" w:sz="4" w:space="0" w:color="auto"/>
            </w:tcBorders>
          </w:tcPr>
          <w:p w14:paraId="064A4E6C" w14:textId="77777777" w:rsidR="00FD0FB6" w:rsidRPr="004E5774" w:rsidRDefault="00FD0FB6" w:rsidP="00622368">
            <w:pPr>
              <w:rPr>
                <w:color w:val="000000"/>
                <w:sz w:val="20"/>
                <w:szCs w:val="20"/>
              </w:rPr>
            </w:pPr>
          </w:p>
        </w:tc>
      </w:tr>
      <w:tr w:rsidR="00FD0FB6" w:rsidRPr="004E5774" w14:paraId="6BC92340" w14:textId="77777777" w:rsidTr="00FD0FB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9DBE97"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7A5754E" w14:textId="77777777" w:rsidR="00FD0FB6" w:rsidRPr="004E5774" w:rsidRDefault="00FD0FB6" w:rsidP="00622368">
            <w:pPr>
              <w:rPr>
                <w:color w:val="000000"/>
                <w:sz w:val="20"/>
                <w:szCs w:val="20"/>
              </w:rPr>
            </w:pPr>
            <w:r w:rsidRPr="004E5774">
              <w:rPr>
                <w:color w:val="000000"/>
                <w:sz w:val="20"/>
                <w:szCs w:val="20"/>
              </w:rPr>
              <w:t>Серия, номер</w:t>
            </w:r>
          </w:p>
        </w:tc>
        <w:tc>
          <w:tcPr>
            <w:tcW w:w="4685" w:type="dxa"/>
            <w:gridSpan w:val="15"/>
            <w:tcBorders>
              <w:top w:val="single" w:sz="4" w:space="0" w:color="auto"/>
              <w:left w:val="single" w:sz="4" w:space="0" w:color="auto"/>
              <w:bottom w:val="single" w:sz="4" w:space="0" w:color="auto"/>
              <w:right w:val="single" w:sz="4" w:space="0" w:color="auto"/>
            </w:tcBorders>
          </w:tcPr>
          <w:p w14:paraId="519211FE" w14:textId="77777777" w:rsidR="00FD0FB6" w:rsidRPr="004E5774" w:rsidRDefault="00FD0FB6" w:rsidP="00622368">
            <w:pPr>
              <w:rPr>
                <w:color w:val="000000"/>
                <w:sz w:val="20"/>
                <w:szCs w:val="20"/>
              </w:rPr>
            </w:pPr>
          </w:p>
        </w:tc>
      </w:tr>
      <w:tr w:rsidR="00FD0FB6" w:rsidRPr="004E5774" w14:paraId="63B52226" w14:textId="77777777" w:rsidTr="00FD0FB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E5A304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FA1DEF" w14:textId="77777777" w:rsidR="00FD0FB6" w:rsidRPr="004E5774" w:rsidRDefault="00FD0FB6" w:rsidP="00622368">
            <w:pPr>
              <w:rPr>
                <w:color w:val="000000"/>
                <w:sz w:val="20"/>
                <w:szCs w:val="20"/>
              </w:rPr>
            </w:pPr>
            <w:r w:rsidRPr="004E5774">
              <w:rPr>
                <w:color w:val="000000"/>
                <w:sz w:val="20"/>
                <w:szCs w:val="20"/>
              </w:rPr>
              <w:t>Кем выдан</w:t>
            </w:r>
          </w:p>
        </w:tc>
        <w:tc>
          <w:tcPr>
            <w:tcW w:w="4685" w:type="dxa"/>
            <w:gridSpan w:val="15"/>
            <w:tcBorders>
              <w:top w:val="single" w:sz="4" w:space="0" w:color="auto"/>
              <w:left w:val="single" w:sz="4" w:space="0" w:color="auto"/>
              <w:bottom w:val="single" w:sz="4" w:space="0" w:color="auto"/>
              <w:right w:val="single" w:sz="4" w:space="0" w:color="auto"/>
            </w:tcBorders>
          </w:tcPr>
          <w:p w14:paraId="0A5B1805" w14:textId="77777777" w:rsidR="00FD0FB6" w:rsidRPr="004E5774" w:rsidRDefault="00FD0FB6" w:rsidP="00622368">
            <w:pPr>
              <w:rPr>
                <w:color w:val="000000"/>
                <w:sz w:val="20"/>
                <w:szCs w:val="20"/>
              </w:rPr>
            </w:pPr>
          </w:p>
        </w:tc>
      </w:tr>
      <w:tr w:rsidR="00FD0FB6" w:rsidRPr="004E5774" w14:paraId="59E130E9" w14:textId="77777777" w:rsidTr="00FD0FB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6EBFDB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70731A" w14:textId="77777777" w:rsidR="00FD0FB6" w:rsidRPr="004E5774" w:rsidRDefault="00FD0FB6" w:rsidP="00622368">
            <w:pPr>
              <w:rPr>
                <w:color w:val="000000"/>
                <w:sz w:val="20"/>
                <w:szCs w:val="20"/>
              </w:rPr>
            </w:pPr>
            <w:r w:rsidRPr="004E5774">
              <w:rPr>
                <w:color w:val="000000"/>
                <w:sz w:val="20"/>
                <w:szCs w:val="20"/>
              </w:rPr>
              <w:t>Дата выдачи</w:t>
            </w:r>
          </w:p>
        </w:tc>
        <w:tc>
          <w:tcPr>
            <w:tcW w:w="4685" w:type="dxa"/>
            <w:gridSpan w:val="15"/>
            <w:tcBorders>
              <w:top w:val="single" w:sz="4" w:space="0" w:color="auto"/>
              <w:left w:val="single" w:sz="4" w:space="0" w:color="auto"/>
              <w:bottom w:val="single" w:sz="4" w:space="0" w:color="auto"/>
              <w:right w:val="single" w:sz="4" w:space="0" w:color="auto"/>
            </w:tcBorders>
          </w:tcPr>
          <w:p w14:paraId="72FC7353" w14:textId="77777777" w:rsidR="00FD0FB6" w:rsidRPr="004E5774" w:rsidRDefault="00FD0FB6" w:rsidP="00622368">
            <w:pPr>
              <w:rPr>
                <w:color w:val="000000"/>
                <w:sz w:val="20"/>
                <w:szCs w:val="20"/>
              </w:rPr>
            </w:pPr>
          </w:p>
        </w:tc>
      </w:tr>
      <w:tr w:rsidR="00FD0FB6" w:rsidRPr="004E5774" w14:paraId="089C1377" w14:textId="77777777" w:rsidTr="00FD0FB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F1E3AEE"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5C77F99" w14:textId="77777777" w:rsidR="00FD0FB6" w:rsidRPr="004E5774" w:rsidRDefault="00FD0FB6" w:rsidP="00622368">
            <w:pPr>
              <w:rPr>
                <w:color w:val="000000"/>
                <w:sz w:val="20"/>
                <w:szCs w:val="20"/>
              </w:rPr>
            </w:pPr>
            <w:r w:rsidRPr="004E5774">
              <w:rPr>
                <w:color w:val="000000"/>
                <w:sz w:val="20"/>
                <w:szCs w:val="20"/>
              </w:rPr>
              <w:t>Код подразделения</w:t>
            </w:r>
          </w:p>
        </w:tc>
        <w:tc>
          <w:tcPr>
            <w:tcW w:w="4685" w:type="dxa"/>
            <w:gridSpan w:val="15"/>
            <w:tcBorders>
              <w:top w:val="single" w:sz="4" w:space="0" w:color="auto"/>
              <w:left w:val="single" w:sz="4" w:space="0" w:color="auto"/>
              <w:bottom w:val="single" w:sz="4" w:space="0" w:color="auto"/>
              <w:right w:val="single" w:sz="4" w:space="0" w:color="auto"/>
            </w:tcBorders>
          </w:tcPr>
          <w:p w14:paraId="4176E0D5" w14:textId="77777777" w:rsidR="00FD0FB6" w:rsidRPr="004E5774" w:rsidRDefault="00FD0FB6" w:rsidP="00622368">
            <w:pPr>
              <w:rPr>
                <w:color w:val="000000"/>
                <w:sz w:val="20"/>
                <w:szCs w:val="20"/>
              </w:rPr>
            </w:pPr>
          </w:p>
        </w:tc>
      </w:tr>
      <w:tr w:rsidR="00FD0FB6" w:rsidRPr="004E5774" w14:paraId="7EA39905" w14:textId="77777777" w:rsidTr="00FD0FB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66A365AA" w14:textId="77777777" w:rsidR="00FD0FB6" w:rsidRPr="004E5774" w:rsidRDefault="00FD0FB6" w:rsidP="00622368">
            <w:pPr>
              <w:rPr>
                <w:b/>
                <w:color w:val="000000"/>
                <w:sz w:val="20"/>
                <w:szCs w:val="20"/>
              </w:rPr>
            </w:pPr>
            <w:r w:rsidRPr="004E5774">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58015C2" w14:textId="77777777" w:rsidR="00FD0FB6" w:rsidRPr="004E5774" w:rsidRDefault="00FD0FB6" w:rsidP="00622368">
            <w:pPr>
              <w:rPr>
                <w:color w:val="000000"/>
                <w:sz w:val="20"/>
                <w:szCs w:val="20"/>
              </w:rPr>
            </w:pPr>
          </w:p>
        </w:tc>
        <w:tc>
          <w:tcPr>
            <w:tcW w:w="2666" w:type="dxa"/>
            <w:gridSpan w:val="10"/>
            <w:tcBorders>
              <w:top w:val="single" w:sz="4" w:space="0" w:color="auto"/>
              <w:left w:val="single" w:sz="4" w:space="0" w:color="auto"/>
              <w:bottom w:val="single" w:sz="4" w:space="0" w:color="auto"/>
              <w:right w:val="single" w:sz="4" w:space="0" w:color="auto"/>
            </w:tcBorders>
          </w:tcPr>
          <w:p w14:paraId="3DCF75A4" w14:textId="77777777" w:rsidR="00FD0FB6" w:rsidRPr="00AB0435" w:rsidRDefault="00FD0FB6" w:rsidP="00622368">
            <w:pPr>
              <w:rPr>
                <w:b/>
                <w:bCs/>
                <w:color w:val="000000"/>
                <w:sz w:val="20"/>
                <w:szCs w:val="20"/>
              </w:rPr>
            </w:pPr>
            <w:r w:rsidRPr="00AB043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5AE0D6F7" w14:textId="77777777" w:rsidR="00FD0FB6" w:rsidRPr="004E5774" w:rsidRDefault="00FD0FB6" w:rsidP="00622368">
            <w:pPr>
              <w:rPr>
                <w:color w:val="000000"/>
                <w:sz w:val="20"/>
                <w:szCs w:val="20"/>
              </w:rPr>
            </w:pPr>
          </w:p>
        </w:tc>
      </w:tr>
      <w:tr w:rsidR="00FD0FB6" w:rsidRPr="004E5774" w14:paraId="54B86C39" w14:textId="77777777" w:rsidTr="00FD0FB6">
        <w:trPr>
          <w:trHeight w:val="208"/>
        </w:trPr>
        <w:tc>
          <w:tcPr>
            <w:tcW w:w="9781" w:type="dxa"/>
            <w:gridSpan w:val="31"/>
            <w:tcBorders>
              <w:top w:val="single" w:sz="4" w:space="0" w:color="auto"/>
              <w:left w:val="single" w:sz="4" w:space="0" w:color="auto"/>
              <w:bottom w:val="single" w:sz="4" w:space="0" w:color="auto"/>
              <w:right w:val="single" w:sz="4" w:space="0" w:color="auto"/>
            </w:tcBorders>
            <w:hideMark/>
          </w:tcPr>
          <w:p w14:paraId="6532461B" w14:textId="77777777" w:rsidR="00FD0FB6" w:rsidRPr="004E5774" w:rsidRDefault="00FD0FB6" w:rsidP="00622368">
            <w:pPr>
              <w:rPr>
                <w:b/>
                <w:color w:val="000000"/>
                <w:sz w:val="20"/>
                <w:szCs w:val="20"/>
              </w:rPr>
            </w:pPr>
            <w:r w:rsidRPr="004E5774">
              <w:rPr>
                <w:b/>
                <w:color w:val="000000"/>
                <w:sz w:val="20"/>
                <w:szCs w:val="20"/>
              </w:rPr>
              <w:t>Если ранее имели другие фамилию, имя, отчество, укажите их, дату замены и коротко причину замены</w:t>
            </w:r>
          </w:p>
        </w:tc>
      </w:tr>
      <w:tr w:rsidR="00FD0FB6" w:rsidRPr="004E5774" w14:paraId="4A4C5440" w14:textId="77777777" w:rsidTr="00FD0FB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421CAE8F" w14:textId="77777777" w:rsidR="00FD0FB6" w:rsidRPr="004E5774" w:rsidRDefault="00FD0FB6" w:rsidP="00622368">
            <w:pPr>
              <w:snapToGrid w:val="0"/>
              <w:jc w:val="center"/>
              <w:rPr>
                <w:sz w:val="20"/>
                <w:szCs w:val="20"/>
              </w:rPr>
            </w:pPr>
            <w:r w:rsidRPr="004E5774">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61617458" w14:textId="77777777" w:rsidR="00FD0FB6" w:rsidRPr="004E5774" w:rsidRDefault="00FD0FB6" w:rsidP="00622368">
            <w:pPr>
              <w:jc w:val="center"/>
              <w:rPr>
                <w:sz w:val="20"/>
                <w:szCs w:val="20"/>
              </w:rPr>
            </w:pPr>
            <w:r w:rsidRPr="004E5774">
              <w:rPr>
                <w:sz w:val="20"/>
                <w:szCs w:val="20"/>
              </w:rPr>
              <w:t>Фамилия, имя, отчество</w:t>
            </w:r>
          </w:p>
        </w:tc>
        <w:tc>
          <w:tcPr>
            <w:tcW w:w="2126" w:type="dxa"/>
            <w:gridSpan w:val="7"/>
            <w:tcBorders>
              <w:top w:val="single" w:sz="4" w:space="0" w:color="auto"/>
              <w:left w:val="single" w:sz="4" w:space="0" w:color="auto"/>
              <w:bottom w:val="single" w:sz="4" w:space="0" w:color="auto"/>
              <w:right w:val="single" w:sz="4" w:space="0" w:color="auto"/>
            </w:tcBorders>
            <w:hideMark/>
          </w:tcPr>
          <w:p w14:paraId="72B95059" w14:textId="77777777" w:rsidR="00FD0FB6" w:rsidRPr="004E5774" w:rsidRDefault="00FD0FB6" w:rsidP="00622368">
            <w:pPr>
              <w:jc w:val="center"/>
              <w:rPr>
                <w:sz w:val="20"/>
                <w:szCs w:val="20"/>
              </w:rPr>
            </w:pPr>
            <w:r w:rsidRPr="004E5774">
              <w:rPr>
                <w:sz w:val="20"/>
                <w:szCs w:val="20"/>
              </w:rPr>
              <w:t>Причина замены</w:t>
            </w:r>
          </w:p>
        </w:tc>
      </w:tr>
      <w:tr w:rsidR="00FD0FB6" w:rsidRPr="004E5774" w14:paraId="2599ED75"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D490712"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25A125FE"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23B3CD8" w14:textId="77777777" w:rsidR="00FD0FB6" w:rsidRPr="004E5774" w:rsidRDefault="00FD0FB6" w:rsidP="00622368">
            <w:pPr>
              <w:rPr>
                <w:b/>
                <w:sz w:val="20"/>
                <w:szCs w:val="20"/>
              </w:rPr>
            </w:pPr>
          </w:p>
        </w:tc>
      </w:tr>
      <w:tr w:rsidR="00FD0FB6" w:rsidRPr="004E5774" w14:paraId="7E8D04B9"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1D3763D1"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0FD193F"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8BE7B4D" w14:textId="77777777" w:rsidR="00FD0FB6" w:rsidRPr="004E5774" w:rsidRDefault="00FD0FB6" w:rsidP="00622368">
            <w:pPr>
              <w:rPr>
                <w:b/>
                <w:sz w:val="20"/>
                <w:szCs w:val="20"/>
              </w:rPr>
            </w:pPr>
          </w:p>
        </w:tc>
      </w:tr>
      <w:tr w:rsidR="00FD0FB6" w:rsidRPr="004E5774" w14:paraId="74811BFF"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02FB1F8D"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6F61EE3"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B0BF349" w14:textId="77777777" w:rsidR="00FD0FB6" w:rsidRPr="004E5774" w:rsidRDefault="00FD0FB6" w:rsidP="00622368">
            <w:pPr>
              <w:rPr>
                <w:b/>
                <w:sz w:val="20"/>
                <w:szCs w:val="20"/>
              </w:rPr>
            </w:pPr>
          </w:p>
        </w:tc>
      </w:tr>
      <w:tr w:rsidR="00FD0FB6" w:rsidRPr="004E5774" w14:paraId="656AEF30" w14:textId="77777777" w:rsidTr="00FD0FB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181BF5BB" w14:textId="77777777" w:rsidR="00FD0FB6" w:rsidRPr="004E5774" w:rsidRDefault="00FD0FB6" w:rsidP="00622368">
            <w:pPr>
              <w:snapToGrid w:val="0"/>
              <w:rPr>
                <w:b/>
                <w:sz w:val="20"/>
                <w:szCs w:val="20"/>
              </w:rPr>
            </w:pPr>
            <w:r w:rsidRPr="004E5774">
              <w:rPr>
                <w:b/>
                <w:sz w:val="20"/>
                <w:szCs w:val="20"/>
              </w:rPr>
              <w:t>Семейное положение</w:t>
            </w:r>
          </w:p>
        </w:tc>
        <w:tc>
          <w:tcPr>
            <w:tcW w:w="7121" w:type="dxa"/>
            <w:gridSpan w:val="24"/>
            <w:tcBorders>
              <w:top w:val="single" w:sz="4" w:space="0" w:color="auto"/>
              <w:left w:val="single" w:sz="4" w:space="0" w:color="auto"/>
              <w:bottom w:val="single" w:sz="4" w:space="0" w:color="auto"/>
              <w:right w:val="single" w:sz="4" w:space="0" w:color="auto"/>
            </w:tcBorders>
            <w:hideMark/>
          </w:tcPr>
          <w:p w14:paraId="03AED696" w14:textId="77777777" w:rsidR="00FD0FB6" w:rsidRPr="004E5774" w:rsidRDefault="00FD0FB6" w:rsidP="00622368">
            <w:pPr>
              <w:rPr>
                <w:b/>
                <w:sz w:val="20"/>
                <w:szCs w:val="20"/>
              </w:rPr>
            </w:pPr>
            <w:proofErr w:type="gramStart"/>
            <w:r w:rsidRPr="004E5774">
              <w:rPr>
                <w:color w:val="000000"/>
                <w:sz w:val="20"/>
                <w:szCs w:val="20"/>
              </w:rPr>
              <w:t xml:space="preserve">□  </w:t>
            </w:r>
            <w:r w:rsidRPr="004E5774">
              <w:rPr>
                <w:sz w:val="20"/>
                <w:szCs w:val="20"/>
              </w:rPr>
              <w:t>женат</w:t>
            </w:r>
            <w:proofErr w:type="gramEnd"/>
            <w:r w:rsidRPr="004E5774">
              <w:rPr>
                <w:sz w:val="20"/>
                <w:szCs w:val="20"/>
              </w:rPr>
              <w:t xml:space="preserve">/замужем   </w:t>
            </w:r>
            <w:r w:rsidRPr="004E5774">
              <w:rPr>
                <w:color w:val="000000"/>
                <w:sz w:val="20"/>
                <w:szCs w:val="20"/>
              </w:rPr>
              <w:t xml:space="preserve">□  </w:t>
            </w:r>
            <w:r w:rsidRPr="004E5774">
              <w:rPr>
                <w:sz w:val="20"/>
                <w:szCs w:val="20"/>
              </w:rPr>
              <w:t xml:space="preserve">холост/не замужем   </w:t>
            </w:r>
            <w:r w:rsidRPr="004E5774">
              <w:rPr>
                <w:color w:val="000000"/>
                <w:sz w:val="20"/>
                <w:szCs w:val="20"/>
              </w:rPr>
              <w:t xml:space="preserve">□  </w:t>
            </w:r>
            <w:r w:rsidRPr="004E5774">
              <w:rPr>
                <w:sz w:val="20"/>
                <w:szCs w:val="20"/>
              </w:rPr>
              <w:t xml:space="preserve">гражданский брак   </w:t>
            </w:r>
            <w:r w:rsidRPr="004E5774">
              <w:rPr>
                <w:color w:val="000000"/>
                <w:sz w:val="20"/>
                <w:szCs w:val="20"/>
              </w:rPr>
              <w:t xml:space="preserve">□  </w:t>
            </w:r>
            <w:r w:rsidRPr="004E5774">
              <w:rPr>
                <w:sz w:val="20"/>
                <w:szCs w:val="20"/>
              </w:rPr>
              <w:t xml:space="preserve">разведен/разведена   </w:t>
            </w:r>
            <w:r w:rsidRPr="004E5774">
              <w:rPr>
                <w:color w:val="000000"/>
                <w:sz w:val="20"/>
                <w:szCs w:val="20"/>
              </w:rPr>
              <w:t xml:space="preserve">□  </w:t>
            </w:r>
            <w:r w:rsidRPr="004E5774">
              <w:rPr>
                <w:sz w:val="20"/>
                <w:szCs w:val="20"/>
              </w:rPr>
              <w:t xml:space="preserve">вдовец/вдова  </w:t>
            </w:r>
          </w:p>
        </w:tc>
      </w:tr>
      <w:tr w:rsidR="00FD0FB6" w:rsidRPr="004E5774" w14:paraId="5751DA1B" w14:textId="77777777" w:rsidTr="00FD0FB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5266F534" w14:textId="77777777" w:rsidR="00FD0FB6" w:rsidRPr="004E5774" w:rsidRDefault="00FD0FB6" w:rsidP="00622368">
            <w:pPr>
              <w:snapToGrid w:val="0"/>
              <w:rPr>
                <w:b/>
                <w:sz w:val="20"/>
                <w:szCs w:val="20"/>
              </w:rPr>
            </w:pPr>
            <w:r w:rsidRPr="004E5774">
              <w:rPr>
                <w:b/>
                <w:sz w:val="20"/>
                <w:szCs w:val="20"/>
              </w:rPr>
              <w:t>Количество членов семьи</w:t>
            </w:r>
          </w:p>
          <w:p w14:paraId="52D9B3E4" w14:textId="77777777" w:rsidR="00FD0FB6" w:rsidRPr="004E5774" w:rsidRDefault="00FD0FB6" w:rsidP="00622368">
            <w:pPr>
              <w:snapToGrid w:val="0"/>
              <w:rPr>
                <w:b/>
                <w:sz w:val="20"/>
                <w:szCs w:val="20"/>
              </w:rPr>
            </w:pPr>
            <w:r w:rsidRPr="004E5774">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04D7102B" w14:textId="77777777" w:rsidR="00FD0FB6" w:rsidRPr="004E5774" w:rsidRDefault="00FD0FB6" w:rsidP="00622368">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993E908" w14:textId="77777777" w:rsidR="00FD0FB6" w:rsidRPr="004E5774" w:rsidRDefault="00FD0FB6" w:rsidP="00622368">
            <w:pPr>
              <w:rPr>
                <w:sz w:val="20"/>
                <w:szCs w:val="20"/>
              </w:rPr>
            </w:pPr>
            <w:r w:rsidRPr="004E5774">
              <w:rPr>
                <w:sz w:val="20"/>
                <w:szCs w:val="20"/>
              </w:rPr>
              <w:t>в том числе иждивенцев</w:t>
            </w:r>
          </w:p>
        </w:tc>
        <w:tc>
          <w:tcPr>
            <w:tcW w:w="2126" w:type="dxa"/>
            <w:gridSpan w:val="7"/>
            <w:tcBorders>
              <w:top w:val="single" w:sz="4" w:space="0" w:color="auto"/>
              <w:left w:val="single" w:sz="4" w:space="0" w:color="auto"/>
              <w:bottom w:val="single" w:sz="4" w:space="0" w:color="auto"/>
              <w:right w:val="single" w:sz="4" w:space="0" w:color="auto"/>
            </w:tcBorders>
          </w:tcPr>
          <w:p w14:paraId="4A5FC693" w14:textId="77777777" w:rsidR="00FD0FB6" w:rsidRPr="004E5774" w:rsidRDefault="00FD0FB6" w:rsidP="00622368">
            <w:pPr>
              <w:rPr>
                <w:b/>
                <w:sz w:val="20"/>
                <w:szCs w:val="20"/>
              </w:rPr>
            </w:pPr>
          </w:p>
        </w:tc>
      </w:tr>
      <w:tr w:rsidR="00FD0FB6" w:rsidRPr="004E5774" w14:paraId="6C602E8F" w14:textId="77777777" w:rsidTr="00FD0FB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7A291C71" w14:textId="77777777" w:rsidR="00FD0FB6" w:rsidRPr="004E5774" w:rsidRDefault="00FD0FB6" w:rsidP="00622368">
            <w:pPr>
              <w:snapToGrid w:val="0"/>
              <w:rPr>
                <w:b/>
                <w:sz w:val="20"/>
                <w:szCs w:val="20"/>
              </w:rPr>
            </w:pPr>
            <w:r w:rsidRPr="004E5774">
              <w:rPr>
                <w:b/>
                <w:sz w:val="20"/>
                <w:szCs w:val="20"/>
              </w:rPr>
              <w:t xml:space="preserve">Информация о супруге/ сожителе </w:t>
            </w:r>
            <w:r w:rsidRPr="004E5774">
              <w:rPr>
                <w:i/>
                <w:sz w:val="20"/>
                <w:szCs w:val="20"/>
              </w:rPr>
              <w:t xml:space="preserve">(при наличии </w:t>
            </w:r>
            <w:r w:rsidRPr="004E5774">
              <w:rPr>
                <w:i/>
                <w:sz w:val="20"/>
                <w:szCs w:val="20"/>
              </w:rPr>
              <w:lastRenderedPageBreak/>
              <w:t>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163504B4" w14:textId="77777777" w:rsidR="00FD0FB6" w:rsidRPr="004E5774" w:rsidRDefault="00FD0FB6" w:rsidP="00622368">
            <w:pPr>
              <w:rPr>
                <w:sz w:val="20"/>
                <w:szCs w:val="20"/>
              </w:rPr>
            </w:pPr>
            <w:r w:rsidRPr="004E5774">
              <w:rPr>
                <w:sz w:val="20"/>
                <w:szCs w:val="20"/>
              </w:rPr>
              <w:lastRenderedPageBreak/>
              <w:t>Фамилия, имя, отчество</w:t>
            </w:r>
          </w:p>
        </w:tc>
        <w:tc>
          <w:tcPr>
            <w:tcW w:w="4685" w:type="dxa"/>
            <w:gridSpan w:val="15"/>
            <w:tcBorders>
              <w:top w:val="single" w:sz="4" w:space="0" w:color="auto"/>
              <w:left w:val="single" w:sz="4" w:space="0" w:color="auto"/>
              <w:bottom w:val="single" w:sz="4" w:space="0" w:color="auto"/>
              <w:right w:val="single" w:sz="4" w:space="0" w:color="auto"/>
            </w:tcBorders>
          </w:tcPr>
          <w:p w14:paraId="0B02255E" w14:textId="77777777" w:rsidR="00FD0FB6" w:rsidRPr="004E5774" w:rsidRDefault="00FD0FB6" w:rsidP="00622368">
            <w:pPr>
              <w:rPr>
                <w:b/>
                <w:sz w:val="20"/>
                <w:szCs w:val="20"/>
              </w:rPr>
            </w:pPr>
          </w:p>
        </w:tc>
      </w:tr>
      <w:tr w:rsidR="00FD0FB6" w:rsidRPr="004E5774" w14:paraId="399982CE" w14:textId="77777777" w:rsidTr="00FD0FB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0E7129E"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BC21C2C" w14:textId="77777777" w:rsidR="00FD0FB6" w:rsidRPr="004E5774" w:rsidRDefault="00FD0FB6" w:rsidP="00622368">
            <w:pPr>
              <w:rPr>
                <w:sz w:val="20"/>
                <w:szCs w:val="20"/>
              </w:rPr>
            </w:pPr>
            <w:r w:rsidRPr="004E5774">
              <w:rPr>
                <w:sz w:val="20"/>
                <w:szCs w:val="20"/>
              </w:rPr>
              <w:t>Дата рождения</w:t>
            </w:r>
          </w:p>
        </w:tc>
        <w:tc>
          <w:tcPr>
            <w:tcW w:w="4685" w:type="dxa"/>
            <w:gridSpan w:val="15"/>
            <w:tcBorders>
              <w:top w:val="single" w:sz="4" w:space="0" w:color="auto"/>
              <w:left w:val="single" w:sz="4" w:space="0" w:color="auto"/>
              <w:bottom w:val="single" w:sz="4" w:space="0" w:color="auto"/>
              <w:right w:val="single" w:sz="4" w:space="0" w:color="auto"/>
            </w:tcBorders>
          </w:tcPr>
          <w:p w14:paraId="60BFCFF3" w14:textId="77777777" w:rsidR="00FD0FB6" w:rsidRPr="004E5774" w:rsidRDefault="00FD0FB6" w:rsidP="00622368">
            <w:pPr>
              <w:rPr>
                <w:b/>
                <w:sz w:val="20"/>
                <w:szCs w:val="20"/>
              </w:rPr>
            </w:pPr>
          </w:p>
        </w:tc>
      </w:tr>
      <w:tr w:rsidR="00FD0FB6" w:rsidRPr="004E5774" w14:paraId="324EDDC1" w14:textId="77777777" w:rsidTr="00FD0FB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513BF765"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8EC060" w14:textId="77777777" w:rsidR="00FD0FB6" w:rsidRPr="004E5774" w:rsidRDefault="00FD0FB6" w:rsidP="00622368">
            <w:pPr>
              <w:rPr>
                <w:sz w:val="20"/>
                <w:szCs w:val="20"/>
              </w:rPr>
            </w:pPr>
            <w:r w:rsidRPr="004E5774">
              <w:rPr>
                <w:sz w:val="20"/>
                <w:szCs w:val="20"/>
              </w:rPr>
              <w:t>Место работы, должность</w:t>
            </w:r>
          </w:p>
        </w:tc>
        <w:tc>
          <w:tcPr>
            <w:tcW w:w="4685" w:type="dxa"/>
            <w:gridSpan w:val="15"/>
            <w:tcBorders>
              <w:top w:val="single" w:sz="4" w:space="0" w:color="auto"/>
              <w:left w:val="single" w:sz="4" w:space="0" w:color="auto"/>
              <w:bottom w:val="single" w:sz="4" w:space="0" w:color="auto"/>
              <w:right w:val="single" w:sz="4" w:space="0" w:color="auto"/>
            </w:tcBorders>
          </w:tcPr>
          <w:p w14:paraId="7376DED1" w14:textId="77777777" w:rsidR="00FD0FB6" w:rsidRPr="004E5774" w:rsidRDefault="00FD0FB6" w:rsidP="00622368">
            <w:pPr>
              <w:rPr>
                <w:b/>
                <w:sz w:val="20"/>
                <w:szCs w:val="20"/>
              </w:rPr>
            </w:pPr>
          </w:p>
        </w:tc>
      </w:tr>
      <w:tr w:rsidR="00FD0FB6" w:rsidRPr="004E5774" w14:paraId="7022BFDB" w14:textId="77777777" w:rsidTr="00FD0FB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69E0943" w14:textId="77777777" w:rsidR="00FD0FB6" w:rsidRPr="004E5774" w:rsidRDefault="00FD0FB6" w:rsidP="00622368">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7D60224" w14:textId="77777777" w:rsidR="00FD0FB6" w:rsidRPr="004E5774" w:rsidRDefault="00FD0FB6" w:rsidP="00622368">
            <w:pPr>
              <w:rPr>
                <w:sz w:val="20"/>
                <w:szCs w:val="20"/>
              </w:rPr>
            </w:pPr>
            <w:r w:rsidRPr="004E5774">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81CFEC2" w14:textId="77777777" w:rsidR="00FD0FB6" w:rsidRPr="004E5774" w:rsidRDefault="00FD0FB6" w:rsidP="00622368">
            <w:pPr>
              <w:rPr>
                <w:sz w:val="20"/>
                <w:szCs w:val="20"/>
              </w:rPr>
            </w:pPr>
            <w:r w:rsidRPr="004E5774">
              <w:rPr>
                <w:sz w:val="20"/>
                <w:szCs w:val="20"/>
              </w:rPr>
              <w:t>Моб.</w:t>
            </w:r>
          </w:p>
        </w:tc>
        <w:tc>
          <w:tcPr>
            <w:tcW w:w="4685" w:type="dxa"/>
            <w:gridSpan w:val="15"/>
            <w:tcBorders>
              <w:top w:val="single" w:sz="4" w:space="0" w:color="auto"/>
              <w:left w:val="single" w:sz="4" w:space="0" w:color="auto"/>
              <w:bottom w:val="single" w:sz="4" w:space="0" w:color="auto"/>
              <w:right w:val="single" w:sz="4" w:space="0" w:color="auto"/>
            </w:tcBorders>
          </w:tcPr>
          <w:p w14:paraId="0B6656F6" w14:textId="77777777" w:rsidR="00FD0FB6" w:rsidRPr="004E5774" w:rsidRDefault="00FD0FB6" w:rsidP="00622368">
            <w:pPr>
              <w:rPr>
                <w:b/>
                <w:sz w:val="20"/>
                <w:szCs w:val="20"/>
              </w:rPr>
            </w:pPr>
          </w:p>
        </w:tc>
      </w:tr>
      <w:tr w:rsidR="00FD0FB6" w:rsidRPr="004E5774" w14:paraId="25285543" w14:textId="77777777" w:rsidTr="00FD0FB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0272003" w14:textId="77777777" w:rsidR="00FD0FB6" w:rsidRPr="004E5774" w:rsidRDefault="00FD0FB6" w:rsidP="00622368">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7803B27B" w14:textId="77777777" w:rsidR="00FD0FB6" w:rsidRPr="004E5774" w:rsidRDefault="00FD0FB6" w:rsidP="00622368">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40E31D02" w14:textId="77777777" w:rsidR="00FD0FB6" w:rsidRPr="004E5774" w:rsidRDefault="00FD0FB6" w:rsidP="00622368">
            <w:pPr>
              <w:rPr>
                <w:sz w:val="20"/>
                <w:szCs w:val="20"/>
              </w:rPr>
            </w:pPr>
            <w:r w:rsidRPr="004E5774">
              <w:rPr>
                <w:sz w:val="20"/>
                <w:szCs w:val="20"/>
              </w:rPr>
              <w:t>Раб.</w:t>
            </w:r>
          </w:p>
        </w:tc>
        <w:tc>
          <w:tcPr>
            <w:tcW w:w="4685" w:type="dxa"/>
            <w:gridSpan w:val="15"/>
            <w:tcBorders>
              <w:top w:val="single" w:sz="4" w:space="0" w:color="auto"/>
              <w:left w:val="single" w:sz="4" w:space="0" w:color="auto"/>
              <w:bottom w:val="single" w:sz="4" w:space="0" w:color="auto"/>
              <w:right w:val="single" w:sz="4" w:space="0" w:color="auto"/>
            </w:tcBorders>
          </w:tcPr>
          <w:p w14:paraId="63DCB568" w14:textId="77777777" w:rsidR="00FD0FB6" w:rsidRPr="004E5774" w:rsidRDefault="00FD0FB6" w:rsidP="00622368">
            <w:pPr>
              <w:rPr>
                <w:b/>
                <w:sz w:val="20"/>
                <w:szCs w:val="20"/>
              </w:rPr>
            </w:pPr>
          </w:p>
        </w:tc>
      </w:tr>
      <w:tr w:rsidR="00FD0FB6" w:rsidRPr="004E5774" w14:paraId="34696140"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hideMark/>
          </w:tcPr>
          <w:p w14:paraId="175BB632" w14:textId="77777777" w:rsidR="00FD0FB6" w:rsidRPr="004E5774" w:rsidRDefault="00FD0FB6" w:rsidP="00622368">
            <w:pPr>
              <w:rPr>
                <w:b/>
                <w:sz w:val="20"/>
                <w:szCs w:val="20"/>
              </w:rPr>
            </w:pPr>
            <w:r w:rsidRPr="004E5774">
              <w:rPr>
                <w:b/>
                <w:sz w:val="20"/>
                <w:szCs w:val="20"/>
              </w:rPr>
              <w:t>Родственники (иные лица) старше 18 лет, совместно проживающие с Вами</w:t>
            </w:r>
            <w:r w:rsidRPr="004E5774">
              <w:rPr>
                <w:b/>
                <w:sz w:val="20"/>
                <w:szCs w:val="20"/>
                <w:vertAlign w:val="superscript"/>
              </w:rPr>
              <w:t xml:space="preserve">* </w:t>
            </w:r>
            <w:r w:rsidRPr="004E5774">
              <w:rPr>
                <w:i/>
                <w:sz w:val="20"/>
                <w:szCs w:val="20"/>
              </w:rPr>
              <w:t>(при наличии заполняется Согласие на обработку персональных данных)</w:t>
            </w:r>
          </w:p>
        </w:tc>
      </w:tr>
      <w:tr w:rsidR="00FD0FB6" w:rsidRPr="004E5774" w14:paraId="74AE8AFE"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49C499DC" w14:textId="77777777" w:rsidR="00FD0FB6" w:rsidRPr="004E5774" w:rsidRDefault="00FD0FB6" w:rsidP="00622368">
            <w:pPr>
              <w:jc w:val="center"/>
              <w:rPr>
                <w:sz w:val="20"/>
                <w:szCs w:val="20"/>
              </w:rPr>
            </w:pPr>
            <w:r w:rsidRPr="004E5774">
              <w:rPr>
                <w:sz w:val="20"/>
                <w:szCs w:val="20"/>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164F5CF3" w14:textId="77777777" w:rsidR="00FD0FB6" w:rsidRPr="004E5774" w:rsidRDefault="00FD0FB6" w:rsidP="00622368">
            <w:pPr>
              <w:jc w:val="center"/>
              <w:rPr>
                <w:sz w:val="20"/>
                <w:szCs w:val="20"/>
              </w:rPr>
            </w:pPr>
            <w:r w:rsidRPr="004E5774">
              <w:rPr>
                <w:sz w:val="20"/>
                <w:szCs w:val="20"/>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7DAD8973" w14:textId="77777777" w:rsidR="00FD0FB6" w:rsidRPr="004E5774" w:rsidRDefault="00FD0FB6" w:rsidP="00622368">
            <w:pPr>
              <w:jc w:val="center"/>
              <w:rPr>
                <w:sz w:val="20"/>
                <w:szCs w:val="20"/>
              </w:rPr>
            </w:pPr>
            <w:r w:rsidRPr="004E5774">
              <w:rPr>
                <w:sz w:val="20"/>
                <w:szCs w:val="20"/>
              </w:rPr>
              <w:t xml:space="preserve">Место </w:t>
            </w:r>
            <w:proofErr w:type="gramStart"/>
            <w:r w:rsidRPr="004E5774">
              <w:rPr>
                <w:sz w:val="20"/>
                <w:szCs w:val="20"/>
              </w:rPr>
              <w:t>работы,  должность</w:t>
            </w:r>
            <w:proofErr w:type="gramEnd"/>
          </w:p>
        </w:tc>
        <w:tc>
          <w:tcPr>
            <w:tcW w:w="2054" w:type="dxa"/>
            <w:gridSpan w:val="6"/>
            <w:tcBorders>
              <w:top w:val="single" w:sz="4" w:space="0" w:color="auto"/>
              <w:left w:val="single" w:sz="4" w:space="0" w:color="auto"/>
              <w:bottom w:val="single" w:sz="4" w:space="0" w:color="auto"/>
              <w:right w:val="single" w:sz="4" w:space="0" w:color="auto"/>
            </w:tcBorders>
            <w:hideMark/>
          </w:tcPr>
          <w:p w14:paraId="057F034E" w14:textId="77777777" w:rsidR="00FD0FB6" w:rsidRPr="004E5774" w:rsidRDefault="00FD0FB6" w:rsidP="00622368">
            <w:pPr>
              <w:jc w:val="center"/>
              <w:rPr>
                <w:sz w:val="20"/>
                <w:szCs w:val="20"/>
              </w:rPr>
            </w:pPr>
            <w:r w:rsidRPr="004E5774">
              <w:rPr>
                <w:sz w:val="20"/>
                <w:szCs w:val="20"/>
              </w:rPr>
              <w:t>Телефоны (моб., дом.)</w:t>
            </w:r>
          </w:p>
        </w:tc>
      </w:tr>
      <w:tr w:rsidR="00FD0FB6" w:rsidRPr="004E5774" w14:paraId="6B558966"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717334C"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0017E2B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2F618D34"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4C72CDFF" w14:textId="77777777" w:rsidR="00FD0FB6" w:rsidRPr="004E5774" w:rsidRDefault="00FD0FB6" w:rsidP="00622368">
            <w:pPr>
              <w:jc w:val="center"/>
              <w:rPr>
                <w:sz w:val="20"/>
                <w:szCs w:val="20"/>
              </w:rPr>
            </w:pPr>
          </w:p>
        </w:tc>
      </w:tr>
      <w:tr w:rsidR="00FD0FB6" w:rsidRPr="004E5774" w14:paraId="3253E03F"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4B84FF1F"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483C25D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4684CAA7"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6F5F33D2" w14:textId="77777777" w:rsidR="00FD0FB6" w:rsidRPr="004E5774" w:rsidRDefault="00FD0FB6" w:rsidP="00622368">
            <w:pPr>
              <w:jc w:val="center"/>
              <w:rPr>
                <w:sz w:val="20"/>
                <w:szCs w:val="20"/>
              </w:rPr>
            </w:pPr>
          </w:p>
        </w:tc>
      </w:tr>
      <w:tr w:rsidR="00FD0FB6" w:rsidRPr="004E5774" w14:paraId="51BD7023"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AC86" w14:textId="77777777" w:rsidR="00FD0FB6" w:rsidRPr="004E5774" w:rsidRDefault="00FD0FB6" w:rsidP="00622368">
            <w:pPr>
              <w:rPr>
                <w:b/>
                <w:sz w:val="20"/>
                <w:szCs w:val="20"/>
              </w:rPr>
            </w:pPr>
            <w:r w:rsidRPr="004E5774">
              <w:rPr>
                <w:b/>
                <w:sz w:val="20"/>
                <w:szCs w:val="20"/>
              </w:rPr>
              <w:t>2. Контактная информация физического лица</w:t>
            </w:r>
          </w:p>
        </w:tc>
      </w:tr>
      <w:tr w:rsidR="00FD0FB6" w:rsidRPr="004E5774" w14:paraId="6912B767" w14:textId="77777777" w:rsidTr="00FD0FB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6B83D849" w14:textId="77777777" w:rsidR="00FD0FB6" w:rsidRPr="004E5774" w:rsidRDefault="00FD0FB6" w:rsidP="00622368">
            <w:pPr>
              <w:snapToGrid w:val="0"/>
              <w:rPr>
                <w:b/>
                <w:sz w:val="20"/>
                <w:szCs w:val="20"/>
              </w:rPr>
            </w:pPr>
            <w:r w:rsidRPr="004E5774">
              <w:rPr>
                <w:b/>
                <w:sz w:val="20"/>
                <w:szCs w:val="20"/>
              </w:rPr>
              <w:t>Адрес места жительства (регистрации)</w:t>
            </w:r>
          </w:p>
        </w:tc>
        <w:tc>
          <w:tcPr>
            <w:tcW w:w="7121" w:type="dxa"/>
            <w:gridSpan w:val="24"/>
            <w:tcBorders>
              <w:top w:val="single" w:sz="4" w:space="0" w:color="auto"/>
              <w:left w:val="single" w:sz="4" w:space="0" w:color="auto"/>
              <w:bottom w:val="single" w:sz="4" w:space="0" w:color="auto"/>
              <w:right w:val="single" w:sz="4" w:space="0" w:color="auto"/>
            </w:tcBorders>
          </w:tcPr>
          <w:p w14:paraId="3C0D661A" w14:textId="77777777" w:rsidR="00FD0FB6" w:rsidRPr="004E5774" w:rsidRDefault="00FD0FB6" w:rsidP="00622368">
            <w:pPr>
              <w:snapToGrid w:val="0"/>
              <w:rPr>
                <w:b/>
                <w:sz w:val="20"/>
                <w:szCs w:val="20"/>
              </w:rPr>
            </w:pPr>
          </w:p>
        </w:tc>
      </w:tr>
      <w:tr w:rsidR="00FD0FB6" w:rsidRPr="004E5774" w14:paraId="6E7F4CFA"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E12E0F5" w14:textId="77777777" w:rsidR="00FD0FB6" w:rsidRPr="004E5774" w:rsidRDefault="00FD0FB6" w:rsidP="00622368">
            <w:pPr>
              <w:snapToGrid w:val="0"/>
              <w:rPr>
                <w:b/>
                <w:sz w:val="20"/>
                <w:szCs w:val="20"/>
              </w:rPr>
            </w:pPr>
            <w:r w:rsidRPr="004E5774">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054CD81F" w14:textId="77777777" w:rsidR="00FD0FB6" w:rsidRPr="004E5774" w:rsidRDefault="00FD0FB6" w:rsidP="00622368">
            <w:pPr>
              <w:snapToGrid w:val="0"/>
              <w:rPr>
                <w:color w:val="000000"/>
                <w:sz w:val="20"/>
                <w:szCs w:val="20"/>
              </w:rPr>
            </w:pPr>
            <w:r w:rsidRPr="004E5774">
              <w:rPr>
                <w:color w:val="000000"/>
                <w:sz w:val="20"/>
                <w:szCs w:val="20"/>
              </w:rPr>
              <w:t xml:space="preserve">□ Собственность </w:t>
            </w:r>
            <w:r w:rsidRPr="004E5774">
              <w:rPr>
                <w:i/>
                <w:color w:val="000000"/>
                <w:sz w:val="20"/>
                <w:szCs w:val="20"/>
              </w:rPr>
              <w:t xml:space="preserve">(в т.ч. </w:t>
            </w:r>
            <w:proofErr w:type="spellStart"/>
            <w:r w:rsidRPr="004E5774">
              <w:rPr>
                <w:i/>
                <w:color w:val="000000"/>
                <w:sz w:val="20"/>
                <w:szCs w:val="20"/>
              </w:rPr>
              <w:t>соб-ть</w:t>
            </w:r>
            <w:proofErr w:type="spellEnd"/>
            <w:r w:rsidRPr="004E5774">
              <w:rPr>
                <w:i/>
                <w:color w:val="000000"/>
                <w:sz w:val="20"/>
                <w:szCs w:val="20"/>
              </w:rPr>
              <w:t xml:space="preserve"> родственников)</w:t>
            </w:r>
          </w:p>
          <w:p w14:paraId="700BCAD1" w14:textId="77777777" w:rsidR="00FD0FB6" w:rsidRPr="004E5774" w:rsidRDefault="00FD0FB6" w:rsidP="00622368">
            <w:pPr>
              <w:snapToGrid w:val="0"/>
              <w:rPr>
                <w:color w:val="000000"/>
                <w:sz w:val="20"/>
                <w:szCs w:val="20"/>
              </w:rPr>
            </w:pPr>
            <w:r w:rsidRPr="004E5774">
              <w:rPr>
                <w:color w:val="000000"/>
                <w:sz w:val="20"/>
                <w:szCs w:val="20"/>
              </w:rPr>
              <w:t>□ Аренда</w:t>
            </w:r>
          </w:p>
        </w:tc>
        <w:tc>
          <w:tcPr>
            <w:tcW w:w="5562" w:type="dxa"/>
            <w:gridSpan w:val="18"/>
            <w:tcBorders>
              <w:top w:val="single" w:sz="4" w:space="0" w:color="auto"/>
              <w:left w:val="single" w:sz="4" w:space="0" w:color="auto"/>
              <w:bottom w:val="single" w:sz="4" w:space="0" w:color="auto"/>
              <w:right w:val="single" w:sz="4" w:space="0" w:color="auto"/>
            </w:tcBorders>
          </w:tcPr>
          <w:p w14:paraId="0F709E8D" w14:textId="77777777" w:rsidR="00FD0FB6" w:rsidRPr="004E5774" w:rsidRDefault="00FD0FB6" w:rsidP="00622368">
            <w:pPr>
              <w:snapToGrid w:val="0"/>
              <w:rPr>
                <w:b/>
                <w:sz w:val="20"/>
                <w:szCs w:val="20"/>
              </w:rPr>
            </w:pPr>
          </w:p>
        </w:tc>
      </w:tr>
      <w:tr w:rsidR="00FD0FB6" w:rsidRPr="004E5774" w14:paraId="7900E609"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4B91725" w14:textId="77777777" w:rsidR="00FD0FB6" w:rsidRPr="004E5774" w:rsidRDefault="00FD0FB6" w:rsidP="00622368">
            <w:pPr>
              <w:snapToGrid w:val="0"/>
              <w:rPr>
                <w:b/>
                <w:sz w:val="20"/>
                <w:szCs w:val="20"/>
              </w:rPr>
            </w:pPr>
            <w:r w:rsidRPr="004E5774">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6BB9B7E3" w14:textId="77777777" w:rsidR="00FD0FB6" w:rsidRPr="004E5774" w:rsidRDefault="00FD0FB6" w:rsidP="00622368">
            <w:pPr>
              <w:snapToGrid w:val="0"/>
              <w:rPr>
                <w:color w:val="000000"/>
                <w:sz w:val="20"/>
                <w:szCs w:val="20"/>
              </w:rPr>
            </w:pPr>
            <w:r w:rsidRPr="004E5774">
              <w:rPr>
                <w:color w:val="000000"/>
                <w:sz w:val="20"/>
                <w:szCs w:val="20"/>
              </w:rPr>
              <w:t>□ ДА</w:t>
            </w:r>
          </w:p>
          <w:p w14:paraId="4ED06A50" w14:textId="77777777" w:rsidR="00FD0FB6" w:rsidRPr="004E5774" w:rsidRDefault="00FD0FB6" w:rsidP="00622368">
            <w:pPr>
              <w:snapToGrid w:val="0"/>
              <w:rPr>
                <w:color w:val="000000"/>
                <w:sz w:val="20"/>
                <w:szCs w:val="20"/>
              </w:rPr>
            </w:pPr>
            <w:r w:rsidRPr="004E5774">
              <w:rPr>
                <w:color w:val="000000"/>
                <w:sz w:val="20"/>
                <w:szCs w:val="20"/>
              </w:rPr>
              <w:t>□ НЕТ</w:t>
            </w:r>
          </w:p>
        </w:tc>
        <w:tc>
          <w:tcPr>
            <w:tcW w:w="5562" w:type="dxa"/>
            <w:gridSpan w:val="18"/>
            <w:tcBorders>
              <w:top w:val="single" w:sz="4" w:space="0" w:color="auto"/>
              <w:left w:val="single" w:sz="4" w:space="0" w:color="auto"/>
              <w:bottom w:val="single" w:sz="4" w:space="0" w:color="auto"/>
              <w:right w:val="single" w:sz="4" w:space="0" w:color="auto"/>
            </w:tcBorders>
          </w:tcPr>
          <w:p w14:paraId="2C8B59CD" w14:textId="77777777" w:rsidR="00FD0FB6" w:rsidRPr="004E5774" w:rsidRDefault="00FD0FB6" w:rsidP="00622368">
            <w:pPr>
              <w:snapToGrid w:val="0"/>
              <w:rPr>
                <w:color w:val="000000"/>
                <w:sz w:val="20"/>
                <w:szCs w:val="20"/>
              </w:rPr>
            </w:pPr>
          </w:p>
        </w:tc>
      </w:tr>
      <w:tr w:rsidR="00FD0FB6" w:rsidRPr="004E5774" w14:paraId="56BA73A1" w14:textId="77777777" w:rsidTr="00FD0FB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3285DBEF" w14:textId="77777777" w:rsidR="00FD0FB6" w:rsidRPr="004E5774" w:rsidRDefault="00FD0FB6" w:rsidP="00622368">
            <w:pPr>
              <w:snapToGrid w:val="0"/>
              <w:rPr>
                <w:b/>
                <w:color w:val="000000"/>
                <w:sz w:val="20"/>
                <w:szCs w:val="20"/>
              </w:rPr>
            </w:pPr>
            <w:r w:rsidRPr="004E5774">
              <w:rPr>
                <w:b/>
                <w:color w:val="000000"/>
                <w:sz w:val="20"/>
                <w:szCs w:val="20"/>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5453329E" w14:textId="77777777" w:rsidR="00FD0FB6" w:rsidRPr="004E5774" w:rsidRDefault="00FD0FB6" w:rsidP="00622368">
            <w:pPr>
              <w:snapToGrid w:val="0"/>
              <w:rPr>
                <w:b/>
                <w:color w:val="000000"/>
                <w:sz w:val="20"/>
                <w:szCs w:val="20"/>
              </w:rPr>
            </w:pPr>
            <w:r w:rsidRPr="004E5774">
              <w:rPr>
                <w:b/>
                <w:color w:val="000000"/>
                <w:sz w:val="20"/>
                <w:szCs w:val="20"/>
              </w:rPr>
              <w:t>Дом.</w:t>
            </w:r>
          </w:p>
        </w:tc>
        <w:tc>
          <w:tcPr>
            <w:tcW w:w="7121" w:type="dxa"/>
            <w:gridSpan w:val="24"/>
            <w:tcBorders>
              <w:top w:val="single" w:sz="4" w:space="0" w:color="auto"/>
              <w:left w:val="single" w:sz="4" w:space="0" w:color="auto"/>
              <w:bottom w:val="single" w:sz="4" w:space="0" w:color="auto"/>
              <w:right w:val="single" w:sz="4" w:space="0" w:color="auto"/>
            </w:tcBorders>
          </w:tcPr>
          <w:p w14:paraId="16C9CC97" w14:textId="77777777" w:rsidR="00FD0FB6" w:rsidRPr="004E5774" w:rsidRDefault="00FD0FB6" w:rsidP="00622368">
            <w:pPr>
              <w:snapToGrid w:val="0"/>
              <w:rPr>
                <w:b/>
                <w:color w:val="000000"/>
                <w:sz w:val="20"/>
                <w:szCs w:val="20"/>
              </w:rPr>
            </w:pPr>
          </w:p>
        </w:tc>
      </w:tr>
      <w:tr w:rsidR="00FD0FB6" w:rsidRPr="004E5774" w14:paraId="42813B54"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9F2B8DC"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7FAAB3CC" w14:textId="77777777" w:rsidR="00FD0FB6" w:rsidRPr="004E5774" w:rsidRDefault="00FD0FB6" w:rsidP="00622368">
            <w:pPr>
              <w:snapToGrid w:val="0"/>
              <w:rPr>
                <w:b/>
                <w:color w:val="000000"/>
                <w:sz w:val="20"/>
                <w:szCs w:val="20"/>
              </w:rPr>
            </w:pPr>
            <w:r w:rsidRPr="004E5774">
              <w:rPr>
                <w:b/>
                <w:color w:val="000000"/>
                <w:sz w:val="20"/>
                <w:szCs w:val="20"/>
              </w:rPr>
              <w:t>Раб.</w:t>
            </w:r>
          </w:p>
        </w:tc>
        <w:tc>
          <w:tcPr>
            <w:tcW w:w="7121" w:type="dxa"/>
            <w:gridSpan w:val="24"/>
            <w:tcBorders>
              <w:top w:val="single" w:sz="4" w:space="0" w:color="auto"/>
              <w:left w:val="single" w:sz="4" w:space="0" w:color="auto"/>
              <w:bottom w:val="single" w:sz="4" w:space="0" w:color="auto"/>
              <w:right w:val="single" w:sz="4" w:space="0" w:color="auto"/>
            </w:tcBorders>
          </w:tcPr>
          <w:p w14:paraId="52C09E2E" w14:textId="77777777" w:rsidR="00FD0FB6" w:rsidRPr="004E5774" w:rsidRDefault="00FD0FB6" w:rsidP="00622368">
            <w:pPr>
              <w:snapToGrid w:val="0"/>
              <w:rPr>
                <w:b/>
                <w:color w:val="000000"/>
                <w:sz w:val="20"/>
                <w:szCs w:val="20"/>
              </w:rPr>
            </w:pPr>
          </w:p>
        </w:tc>
      </w:tr>
      <w:tr w:rsidR="00FD0FB6" w:rsidRPr="004E5774" w14:paraId="509A80DB"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2CDDF94"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F071757" w14:textId="77777777" w:rsidR="00FD0FB6" w:rsidRPr="004E5774" w:rsidRDefault="00FD0FB6" w:rsidP="00622368">
            <w:pPr>
              <w:snapToGrid w:val="0"/>
              <w:rPr>
                <w:b/>
                <w:color w:val="000000"/>
                <w:sz w:val="20"/>
                <w:szCs w:val="20"/>
              </w:rPr>
            </w:pPr>
            <w:r w:rsidRPr="004E5774">
              <w:rPr>
                <w:b/>
                <w:color w:val="000000"/>
                <w:sz w:val="20"/>
                <w:szCs w:val="20"/>
              </w:rPr>
              <w:t>Факс</w:t>
            </w:r>
          </w:p>
        </w:tc>
        <w:tc>
          <w:tcPr>
            <w:tcW w:w="7121" w:type="dxa"/>
            <w:gridSpan w:val="24"/>
            <w:tcBorders>
              <w:top w:val="single" w:sz="4" w:space="0" w:color="auto"/>
              <w:left w:val="single" w:sz="4" w:space="0" w:color="auto"/>
              <w:bottom w:val="single" w:sz="4" w:space="0" w:color="auto"/>
              <w:right w:val="single" w:sz="4" w:space="0" w:color="auto"/>
            </w:tcBorders>
          </w:tcPr>
          <w:p w14:paraId="2E175812" w14:textId="77777777" w:rsidR="00FD0FB6" w:rsidRPr="004E5774" w:rsidRDefault="00FD0FB6" w:rsidP="00622368">
            <w:pPr>
              <w:snapToGrid w:val="0"/>
              <w:rPr>
                <w:b/>
                <w:color w:val="000000"/>
                <w:sz w:val="20"/>
                <w:szCs w:val="20"/>
              </w:rPr>
            </w:pPr>
          </w:p>
        </w:tc>
      </w:tr>
      <w:tr w:rsidR="00FD0FB6" w:rsidRPr="004E5774" w14:paraId="36D5DE8C"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24E34FD"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1D53A92D" w14:textId="77777777" w:rsidR="00FD0FB6" w:rsidRPr="004E5774" w:rsidRDefault="00FD0FB6" w:rsidP="00622368">
            <w:pPr>
              <w:snapToGrid w:val="0"/>
              <w:rPr>
                <w:b/>
                <w:color w:val="000000"/>
                <w:sz w:val="20"/>
                <w:szCs w:val="20"/>
              </w:rPr>
            </w:pPr>
            <w:r w:rsidRPr="004E5774">
              <w:rPr>
                <w:b/>
                <w:color w:val="000000"/>
                <w:sz w:val="20"/>
                <w:szCs w:val="20"/>
              </w:rPr>
              <w:t>Моб.</w:t>
            </w:r>
          </w:p>
        </w:tc>
        <w:tc>
          <w:tcPr>
            <w:tcW w:w="7121" w:type="dxa"/>
            <w:gridSpan w:val="24"/>
            <w:tcBorders>
              <w:top w:val="single" w:sz="4" w:space="0" w:color="auto"/>
              <w:left w:val="single" w:sz="4" w:space="0" w:color="auto"/>
              <w:bottom w:val="single" w:sz="4" w:space="0" w:color="auto"/>
              <w:right w:val="single" w:sz="4" w:space="0" w:color="auto"/>
            </w:tcBorders>
          </w:tcPr>
          <w:p w14:paraId="2D8DDFF7" w14:textId="77777777" w:rsidR="00FD0FB6" w:rsidRPr="004E5774" w:rsidRDefault="00FD0FB6" w:rsidP="00622368">
            <w:pPr>
              <w:snapToGrid w:val="0"/>
              <w:rPr>
                <w:b/>
                <w:color w:val="000000"/>
                <w:sz w:val="20"/>
                <w:szCs w:val="20"/>
              </w:rPr>
            </w:pPr>
          </w:p>
        </w:tc>
      </w:tr>
      <w:tr w:rsidR="00FD0FB6" w:rsidRPr="004E5774" w14:paraId="171638FB" w14:textId="77777777" w:rsidTr="00FD0FB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45C77634" w14:textId="77777777" w:rsidR="00FD0FB6" w:rsidRPr="004E5774" w:rsidRDefault="00FD0FB6" w:rsidP="00622368">
            <w:pPr>
              <w:snapToGrid w:val="0"/>
              <w:rPr>
                <w:b/>
                <w:color w:val="000000"/>
                <w:sz w:val="20"/>
                <w:szCs w:val="20"/>
              </w:rPr>
            </w:pPr>
            <w:r w:rsidRPr="004E5774">
              <w:rPr>
                <w:b/>
                <w:color w:val="000000"/>
                <w:sz w:val="20"/>
                <w:szCs w:val="20"/>
              </w:rPr>
              <w:t>Адрес электронной почты</w:t>
            </w:r>
          </w:p>
        </w:tc>
        <w:tc>
          <w:tcPr>
            <w:tcW w:w="7121" w:type="dxa"/>
            <w:gridSpan w:val="24"/>
            <w:tcBorders>
              <w:top w:val="single" w:sz="4" w:space="0" w:color="auto"/>
              <w:left w:val="single" w:sz="4" w:space="0" w:color="auto"/>
              <w:bottom w:val="single" w:sz="4" w:space="0" w:color="auto"/>
              <w:right w:val="single" w:sz="4" w:space="0" w:color="auto"/>
            </w:tcBorders>
          </w:tcPr>
          <w:p w14:paraId="100E7E76" w14:textId="77777777" w:rsidR="00FD0FB6" w:rsidRPr="004E5774" w:rsidRDefault="00FD0FB6" w:rsidP="00622368">
            <w:pPr>
              <w:snapToGrid w:val="0"/>
              <w:rPr>
                <w:color w:val="000000"/>
                <w:sz w:val="20"/>
                <w:szCs w:val="20"/>
              </w:rPr>
            </w:pPr>
          </w:p>
        </w:tc>
      </w:tr>
      <w:tr w:rsidR="00FD0FB6" w:rsidRPr="004E5774" w14:paraId="44BB05B2" w14:textId="77777777" w:rsidTr="00FD0FB6">
        <w:trPr>
          <w:trHeight w:val="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CEE" w14:textId="77777777" w:rsidR="00FD0FB6" w:rsidRPr="004E5774" w:rsidRDefault="00FD0FB6" w:rsidP="00622368">
            <w:pPr>
              <w:snapToGrid w:val="0"/>
              <w:rPr>
                <w:b/>
                <w:color w:val="000000"/>
                <w:sz w:val="20"/>
                <w:szCs w:val="20"/>
              </w:rPr>
            </w:pPr>
            <w:r w:rsidRPr="004E5774">
              <w:rPr>
                <w:b/>
                <w:color w:val="000000"/>
                <w:sz w:val="20"/>
                <w:szCs w:val="20"/>
              </w:rPr>
              <w:t>3. Сведения о занятости</w:t>
            </w:r>
          </w:p>
        </w:tc>
      </w:tr>
      <w:tr w:rsidR="00FD0FB6" w:rsidRPr="004E5774" w14:paraId="1A216A76"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5D65255" w14:textId="77777777" w:rsidR="00FD0FB6" w:rsidRPr="004E5774" w:rsidRDefault="00FD0FB6" w:rsidP="00622368">
            <w:pPr>
              <w:snapToGrid w:val="0"/>
              <w:rPr>
                <w:b/>
                <w:color w:val="000000"/>
                <w:sz w:val="20"/>
                <w:szCs w:val="20"/>
              </w:rPr>
            </w:pPr>
            <w:r w:rsidRPr="004E5774">
              <w:rPr>
                <w:b/>
                <w:color w:val="000000"/>
                <w:sz w:val="20"/>
                <w:szCs w:val="20"/>
              </w:rPr>
              <w:t>Основное место работы</w:t>
            </w:r>
          </w:p>
        </w:tc>
      </w:tr>
      <w:tr w:rsidR="00FD0FB6" w:rsidRPr="004E5774" w14:paraId="70CC998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EFDF3B5" w14:textId="77777777" w:rsidR="00FD0FB6" w:rsidRPr="004E5774" w:rsidRDefault="00FD0FB6" w:rsidP="00622368">
            <w:pPr>
              <w:snapToGrid w:val="0"/>
              <w:rPr>
                <w:color w:val="000000"/>
                <w:sz w:val="20"/>
                <w:szCs w:val="20"/>
              </w:rPr>
            </w:pPr>
            <w:r w:rsidRPr="004E5774">
              <w:rPr>
                <w:color w:val="000000"/>
                <w:sz w:val="20"/>
                <w:szCs w:val="20"/>
              </w:rPr>
              <w:t>□ НЕ РАБОТАЮ – для не работающих, укажите источник дохода</w:t>
            </w:r>
          </w:p>
        </w:tc>
        <w:tc>
          <w:tcPr>
            <w:tcW w:w="5845" w:type="dxa"/>
            <w:gridSpan w:val="20"/>
            <w:tcBorders>
              <w:top w:val="single" w:sz="4" w:space="0" w:color="auto"/>
              <w:left w:val="single" w:sz="4" w:space="0" w:color="auto"/>
              <w:bottom w:val="single" w:sz="4" w:space="0" w:color="auto"/>
              <w:right w:val="single" w:sz="4" w:space="0" w:color="auto"/>
            </w:tcBorders>
          </w:tcPr>
          <w:p w14:paraId="3F7B1B21" w14:textId="77777777" w:rsidR="00FD0FB6" w:rsidRPr="004E5774" w:rsidRDefault="00FD0FB6" w:rsidP="00622368">
            <w:pPr>
              <w:snapToGrid w:val="0"/>
              <w:rPr>
                <w:b/>
                <w:color w:val="000000"/>
                <w:sz w:val="20"/>
                <w:szCs w:val="20"/>
              </w:rPr>
            </w:pPr>
          </w:p>
        </w:tc>
      </w:tr>
      <w:tr w:rsidR="00FD0FB6" w:rsidRPr="004E5774" w14:paraId="265EC441"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742BAAE2"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4A479943" w14:textId="77777777" w:rsidR="00FD0FB6" w:rsidRPr="004E5774" w:rsidRDefault="00FD0FB6" w:rsidP="00622368">
            <w:pPr>
              <w:snapToGrid w:val="0"/>
              <w:rPr>
                <w:color w:val="000000"/>
                <w:sz w:val="20"/>
                <w:szCs w:val="20"/>
              </w:rPr>
            </w:pPr>
            <w:r w:rsidRPr="004E5774">
              <w:rPr>
                <w:color w:val="000000"/>
                <w:sz w:val="20"/>
                <w:szCs w:val="20"/>
              </w:rPr>
              <w:t>□ по найму</w:t>
            </w:r>
          </w:p>
          <w:p w14:paraId="37CF6E3D"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BC4FE44"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3F5B43F4"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2B4ACBE5" w14:textId="77777777" w:rsidR="00FD0FB6" w:rsidRPr="004E5774" w:rsidRDefault="00FD0FB6" w:rsidP="00622368">
            <w:pPr>
              <w:snapToGrid w:val="0"/>
              <w:rPr>
                <w:color w:val="000000"/>
                <w:sz w:val="20"/>
                <w:szCs w:val="20"/>
              </w:rPr>
            </w:pPr>
            <w:r w:rsidRPr="004E5774">
              <w:rPr>
                <w:color w:val="000000"/>
                <w:sz w:val="20"/>
                <w:szCs w:val="20"/>
              </w:rPr>
              <w:t>□ срочный</w:t>
            </w:r>
          </w:p>
          <w:p w14:paraId="6F7CEB60"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63C7BBD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1C9BA731"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A69B169" w14:textId="77777777" w:rsidR="00FD0FB6" w:rsidRPr="004E5774" w:rsidRDefault="00FD0FB6" w:rsidP="00622368">
            <w:pPr>
              <w:snapToGrid w:val="0"/>
              <w:rPr>
                <w:color w:val="000000"/>
                <w:sz w:val="20"/>
                <w:szCs w:val="20"/>
              </w:rPr>
            </w:pPr>
          </w:p>
        </w:tc>
      </w:tr>
      <w:tr w:rsidR="00FD0FB6" w:rsidRPr="004E5774" w14:paraId="1E8200A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07F32BB"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2AC9E5CF" w14:textId="77777777" w:rsidR="00FD0FB6" w:rsidRPr="004E5774" w:rsidRDefault="00FD0FB6" w:rsidP="00622368">
            <w:pPr>
              <w:snapToGrid w:val="0"/>
              <w:rPr>
                <w:color w:val="000000"/>
                <w:sz w:val="20"/>
                <w:szCs w:val="20"/>
              </w:rPr>
            </w:pPr>
          </w:p>
        </w:tc>
      </w:tr>
      <w:tr w:rsidR="00FD0FB6" w:rsidRPr="004E5774" w14:paraId="3699A07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C60E751"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2C96F74A" w14:textId="77777777" w:rsidR="00FD0FB6" w:rsidRPr="004E5774" w:rsidRDefault="00FD0FB6" w:rsidP="00622368">
            <w:pPr>
              <w:snapToGrid w:val="0"/>
              <w:rPr>
                <w:color w:val="000000"/>
                <w:sz w:val="20"/>
                <w:szCs w:val="20"/>
              </w:rPr>
            </w:pPr>
          </w:p>
        </w:tc>
      </w:tr>
      <w:tr w:rsidR="00FD0FB6" w:rsidRPr="004E5774" w14:paraId="3C1A1FC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3EAE7D47"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4708EA87" w14:textId="77777777" w:rsidR="00FD0FB6" w:rsidRPr="004E5774" w:rsidRDefault="00FD0FB6" w:rsidP="00622368">
            <w:pPr>
              <w:snapToGrid w:val="0"/>
              <w:rPr>
                <w:color w:val="000000"/>
                <w:sz w:val="20"/>
                <w:szCs w:val="20"/>
              </w:rPr>
            </w:pPr>
          </w:p>
        </w:tc>
      </w:tr>
      <w:tr w:rsidR="00FD0FB6" w:rsidRPr="004E5774" w14:paraId="42DA081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5142BE62"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088E9750" w14:textId="77777777" w:rsidR="00FD0FB6" w:rsidRPr="004E5774" w:rsidRDefault="00FD0FB6" w:rsidP="00622368">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614F8624" w14:textId="77777777" w:rsidR="00FD0FB6" w:rsidRPr="004E5774" w:rsidRDefault="00FD0FB6" w:rsidP="00622368">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5C6D2DCB"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763619"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6F0636B2"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1263FD2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382AA92"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26D69D79" w14:textId="77777777" w:rsidR="00FD0FB6" w:rsidRPr="004E5774" w:rsidRDefault="00FD0FB6" w:rsidP="00622368">
            <w:pPr>
              <w:snapToGrid w:val="0"/>
              <w:rPr>
                <w:color w:val="000000"/>
                <w:sz w:val="20"/>
                <w:szCs w:val="20"/>
              </w:rPr>
            </w:pPr>
          </w:p>
        </w:tc>
      </w:tr>
      <w:tr w:rsidR="00FD0FB6" w:rsidRPr="004E5774" w14:paraId="099CBEE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0F3A4FA" w14:textId="77777777" w:rsidR="00FD0FB6" w:rsidRPr="004E5774" w:rsidRDefault="00FD0FB6" w:rsidP="00622368">
            <w:pPr>
              <w:snapToGrid w:val="0"/>
              <w:rPr>
                <w:color w:val="000000"/>
                <w:sz w:val="20"/>
                <w:szCs w:val="20"/>
              </w:rPr>
            </w:pPr>
            <w:r w:rsidRPr="004E5774">
              <w:rPr>
                <w:color w:val="000000"/>
                <w:sz w:val="20"/>
                <w:szCs w:val="20"/>
              </w:rPr>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3E0CBC33" w14:textId="77777777" w:rsidR="00FD0FB6" w:rsidRPr="004E5774" w:rsidRDefault="00FD0FB6" w:rsidP="00622368">
            <w:pPr>
              <w:snapToGrid w:val="0"/>
              <w:rPr>
                <w:color w:val="000000"/>
                <w:sz w:val="20"/>
                <w:szCs w:val="20"/>
              </w:rPr>
            </w:pPr>
          </w:p>
        </w:tc>
      </w:tr>
      <w:tr w:rsidR="00FD0FB6" w:rsidRPr="004E5774" w14:paraId="0D638D6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D547D9B" w14:textId="77777777" w:rsidR="00FD0FB6" w:rsidRPr="004E5774" w:rsidRDefault="00FD0FB6" w:rsidP="00622368">
            <w:pPr>
              <w:snapToGrid w:val="0"/>
              <w:rPr>
                <w:b/>
                <w:color w:val="000000"/>
                <w:sz w:val="20"/>
                <w:szCs w:val="20"/>
              </w:rPr>
            </w:pPr>
            <w:r w:rsidRPr="004E5774">
              <w:rPr>
                <w:b/>
                <w:color w:val="000000"/>
                <w:sz w:val="20"/>
                <w:szCs w:val="20"/>
              </w:rPr>
              <w:t>Дополнительное место работы (по совместительству)</w:t>
            </w:r>
          </w:p>
        </w:tc>
      </w:tr>
      <w:tr w:rsidR="00FD0FB6" w:rsidRPr="004E5774" w14:paraId="7C6FBD7D"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3F34B06A"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63609FFB" w14:textId="77777777" w:rsidR="00FD0FB6" w:rsidRPr="004E5774" w:rsidRDefault="00FD0FB6" w:rsidP="00622368">
            <w:pPr>
              <w:snapToGrid w:val="0"/>
              <w:rPr>
                <w:color w:val="000000"/>
                <w:sz w:val="20"/>
                <w:szCs w:val="20"/>
              </w:rPr>
            </w:pPr>
            <w:r w:rsidRPr="004E5774">
              <w:rPr>
                <w:color w:val="000000"/>
                <w:sz w:val="20"/>
                <w:szCs w:val="20"/>
              </w:rPr>
              <w:t>□ по найму</w:t>
            </w:r>
          </w:p>
          <w:p w14:paraId="0CE65959"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BFE53CA"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66E16FE1"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718E028C" w14:textId="77777777" w:rsidR="00FD0FB6" w:rsidRPr="004E5774" w:rsidRDefault="00FD0FB6" w:rsidP="00622368">
            <w:pPr>
              <w:snapToGrid w:val="0"/>
              <w:rPr>
                <w:color w:val="000000"/>
                <w:sz w:val="20"/>
                <w:szCs w:val="20"/>
              </w:rPr>
            </w:pPr>
            <w:r w:rsidRPr="004E5774">
              <w:rPr>
                <w:color w:val="000000"/>
                <w:sz w:val="20"/>
                <w:szCs w:val="20"/>
              </w:rPr>
              <w:t>□ срочный</w:t>
            </w:r>
          </w:p>
          <w:p w14:paraId="70049FB4"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36D7B6C4"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5C56369"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6083AED9" w14:textId="77777777" w:rsidR="00FD0FB6" w:rsidRPr="004E5774" w:rsidRDefault="00FD0FB6" w:rsidP="00622368">
            <w:pPr>
              <w:snapToGrid w:val="0"/>
              <w:rPr>
                <w:color w:val="000000"/>
                <w:sz w:val="20"/>
                <w:szCs w:val="20"/>
              </w:rPr>
            </w:pPr>
          </w:p>
        </w:tc>
      </w:tr>
      <w:tr w:rsidR="00FD0FB6" w:rsidRPr="004E5774" w14:paraId="4AF00F3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C8B4151"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5555782C" w14:textId="77777777" w:rsidR="00FD0FB6" w:rsidRPr="004E5774" w:rsidRDefault="00FD0FB6" w:rsidP="00622368">
            <w:pPr>
              <w:snapToGrid w:val="0"/>
              <w:rPr>
                <w:color w:val="000000"/>
                <w:sz w:val="20"/>
                <w:szCs w:val="20"/>
              </w:rPr>
            </w:pPr>
          </w:p>
        </w:tc>
      </w:tr>
      <w:tr w:rsidR="00FD0FB6" w:rsidRPr="004E5774" w14:paraId="3EE9D365"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684AC02"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5AC7D2AB" w14:textId="77777777" w:rsidR="00FD0FB6" w:rsidRPr="004E5774" w:rsidRDefault="00FD0FB6" w:rsidP="00622368">
            <w:pPr>
              <w:snapToGrid w:val="0"/>
              <w:rPr>
                <w:color w:val="000000"/>
                <w:sz w:val="20"/>
                <w:szCs w:val="20"/>
              </w:rPr>
            </w:pPr>
          </w:p>
        </w:tc>
      </w:tr>
      <w:tr w:rsidR="00FD0FB6" w:rsidRPr="004E5774" w14:paraId="6500C92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B5FAB66"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03F3C81" w14:textId="77777777" w:rsidR="00FD0FB6" w:rsidRPr="004E5774" w:rsidRDefault="00FD0FB6" w:rsidP="00622368">
            <w:pPr>
              <w:snapToGrid w:val="0"/>
              <w:rPr>
                <w:color w:val="000000"/>
                <w:sz w:val="20"/>
                <w:szCs w:val="20"/>
              </w:rPr>
            </w:pPr>
          </w:p>
        </w:tc>
      </w:tr>
      <w:tr w:rsidR="00FD0FB6" w:rsidRPr="004E5774" w14:paraId="6E3350B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A32928B"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312CDE7A" w14:textId="77777777" w:rsidR="00FD0FB6" w:rsidRPr="004E5774" w:rsidRDefault="00FD0FB6" w:rsidP="00622368">
            <w:pPr>
              <w:snapToGrid w:val="0"/>
              <w:rPr>
                <w:color w:val="000000"/>
                <w:sz w:val="20"/>
                <w:szCs w:val="20"/>
              </w:rPr>
            </w:pPr>
            <w:r w:rsidRPr="004E5774">
              <w:rPr>
                <w:color w:val="000000"/>
                <w:sz w:val="20"/>
                <w:szCs w:val="20"/>
              </w:rPr>
              <w:t xml:space="preserve">□ до 10 </w:t>
            </w:r>
            <w:proofErr w:type="gramStart"/>
            <w:r w:rsidRPr="004E5774">
              <w:rPr>
                <w:color w:val="000000"/>
                <w:sz w:val="20"/>
                <w:szCs w:val="20"/>
              </w:rPr>
              <w:t>чел</w:t>
            </w:r>
            <w:proofErr w:type="gramEnd"/>
            <w:r w:rsidRPr="004E5774">
              <w:rPr>
                <w:color w:val="000000"/>
                <w:sz w:val="20"/>
                <w:szCs w:val="20"/>
              </w:rPr>
              <w:t xml:space="preserve">   □ 11-30 чел   □ 31-50 чел   □ 101-500 чел   □ 501-1000 чел</w:t>
            </w:r>
          </w:p>
          <w:p w14:paraId="215FAB17" w14:textId="77777777" w:rsidR="00FD0FB6" w:rsidRPr="004E5774" w:rsidRDefault="00FD0FB6" w:rsidP="00622368">
            <w:pPr>
              <w:snapToGrid w:val="0"/>
              <w:rPr>
                <w:color w:val="000000"/>
                <w:sz w:val="20"/>
                <w:szCs w:val="20"/>
              </w:rPr>
            </w:pPr>
            <w:r w:rsidRPr="004E5774">
              <w:rPr>
                <w:color w:val="000000"/>
                <w:sz w:val="20"/>
                <w:szCs w:val="20"/>
              </w:rPr>
              <w:t xml:space="preserve">□ свыше 1000 </w:t>
            </w:r>
            <w:proofErr w:type="gramStart"/>
            <w:r w:rsidRPr="004E5774">
              <w:rPr>
                <w:color w:val="000000"/>
                <w:sz w:val="20"/>
                <w:szCs w:val="20"/>
              </w:rPr>
              <w:t>чел</w:t>
            </w:r>
            <w:proofErr w:type="gramEnd"/>
          </w:p>
        </w:tc>
      </w:tr>
      <w:tr w:rsidR="00FD0FB6" w:rsidRPr="004E5774" w14:paraId="4EEBABDF"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AD7C7D"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378D9DCE"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0DEF00FA"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22D6127"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61F4F885" w14:textId="77777777" w:rsidR="00FD0FB6" w:rsidRPr="004E5774" w:rsidRDefault="00FD0FB6" w:rsidP="00622368">
            <w:pPr>
              <w:snapToGrid w:val="0"/>
              <w:rPr>
                <w:color w:val="000000"/>
                <w:sz w:val="20"/>
                <w:szCs w:val="20"/>
              </w:rPr>
            </w:pPr>
          </w:p>
        </w:tc>
      </w:tr>
      <w:tr w:rsidR="00FD0FB6" w:rsidRPr="004E5774" w14:paraId="00801533"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505378F" w14:textId="77777777" w:rsidR="00FD0FB6" w:rsidRPr="004E5774" w:rsidRDefault="00FD0FB6" w:rsidP="00622368">
            <w:pPr>
              <w:snapToGrid w:val="0"/>
              <w:rPr>
                <w:color w:val="000000"/>
                <w:sz w:val="20"/>
                <w:szCs w:val="20"/>
              </w:rPr>
            </w:pPr>
            <w:r w:rsidRPr="004E5774">
              <w:rPr>
                <w:color w:val="000000"/>
                <w:sz w:val="20"/>
                <w:szCs w:val="20"/>
              </w:rPr>
              <w:lastRenderedPageBreak/>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54314064" w14:textId="77777777" w:rsidR="00FD0FB6" w:rsidRPr="004E5774" w:rsidRDefault="00FD0FB6" w:rsidP="00622368">
            <w:pPr>
              <w:snapToGrid w:val="0"/>
              <w:rPr>
                <w:color w:val="000000"/>
                <w:sz w:val="20"/>
                <w:szCs w:val="20"/>
              </w:rPr>
            </w:pPr>
          </w:p>
        </w:tc>
      </w:tr>
      <w:tr w:rsidR="00FD0FB6" w:rsidRPr="004E5774" w14:paraId="08903B46"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CB9E2F9" w14:textId="77777777" w:rsidR="00FD0FB6" w:rsidRPr="004E5774" w:rsidRDefault="00FD0FB6" w:rsidP="00622368">
            <w:pPr>
              <w:snapToGrid w:val="0"/>
              <w:rPr>
                <w:color w:val="000000"/>
                <w:sz w:val="20"/>
                <w:szCs w:val="20"/>
              </w:rPr>
            </w:pPr>
            <w:r w:rsidRPr="004E5774">
              <w:rPr>
                <w:b/>
                <w:color w:val="000000"/>
                <w:sz w:val="20"/>
                <w:szCs w:val="20"/>
              </w:rPr>
              <w:t xml:space="preserve">Прежнее место работы </w:t>
            </w:r>
            <w:r w:rsidRPr="004E5774">
              <w:rPr>
                <w:color w:val="000000"/>
                <w:sz w:val="20"/>
                <w:szCs w:val="20"/>
              </w:rPr>
              <w:t>(вид деятельности организации</w:t>
            </w:r>
            <w:proofErr w:type="gramStart"/>
            <w:r w:rsidRPr="004E5774">
              <w:rPr>
                <w:color w:val="000000"/>
                <w:sz w:val="20"/>
                <w:szCs w:val="20"/>
              </w:rPr>
              <w:t>)</w:t>
            </w:r>
            <w:r w:rsidRPr="004E5774">
              <w:rPr>
                <w:b/>
                <w:color w:val="000000"/>
                <w:sz w:val="20"/>
                <w:szCs w:val="20"/>
              </w:rPr>
              <w:t>,  должность</w:t>
            </w:r>
            <w:proofErr w:type="gramEnd"/>
          </w:p>
        </w:tc>
        <w:tc>
          <w:tcPr>
            <w:tcW w:w="5845" w:type="dxa"/>
            <w:gridSpan w:val="20"/>
            <w:tcBorders>
              <w:top w:val="single" w:sz="4" w:space="0" w:color="auto"/>
              <w:left w:val="single" w:sz="4" w:space="0" w:color="auto"/>
              <w:bottom w:val="single" w:sz="4" w:space="0" w:color="auto"/>
              <w:right w:val="single" w:sz="4" w:space="0" w:color="auto"/>
            </w:tcBorders>
          </w:tcPr>
          <w:p w14:paraId="12455310" w14:textId="77777777" w:rsidR="00FD0FB6" w:rsidRPr="004E5774" w:rsidRDefault="00FD0FB6" w:rsidP="00622368">
            <w:pPr>
              <w:snapToGrid w:val="0"/>
              <w:rPr>
                <w:color w:val="000000"/>
                <w:sz w:val="20"/>
                <w:szCs w:val="20"/>
              </w:rPr>
            </w:pPr>
          </w:p>
        </w:tc>
      </w:tr>
      <w:tr w:rsidR="00FD0FB6" w:rsidRPr="004E5774" w14:paraId="1B55F24E"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E9139" w14:textId="77777777" w:rsidR="00FD0FB6" w:rsidRPr="004E5774" w:rsidRDefault="00FD0FB6" w:rsidP="00622368">
            <w:pPr>
              <w:rPr>
                <w:b/>
                <w:color w:val="000000"/>
                <w:sz w:val="20"/>
                <w:szCs w:val="20"/>
              </w:rPr>
            </w:pPr>
            <w:r w:rsidRPr="004E5774">
              <w:rPr>
                <w:b/>
                <w:color w:val="000000"/>
                <w:sz w:val="20"/>
                <w:szCs w:val="20"/>
              </w:rPr>
              <w:t>4. Информация о собственности</w:t>
            </w:r>
          </w:p>
        </w:tc>
      </w:tr>
      <w:tr w:rsidR="00FD0FB6" w:rsidRPr="004E5774" w14:paraId="0A1E3365"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4B3D4F76" w14:textId="77777777" w:rsidR="00FD0FB6" w:rsidRPr="004E5774" w:rsidRDefault="00FD0FB6"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FD0FB6" w:rsidRPr="004E5774" w14:paraId="1C539BDB" w14:textId="77777777" w:rsidTr="00B13872">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43A64EC8" w14:textId="77777777" w:rsidR="00FD0FB6" w:rsidRPr="004E5774" w:rsidRDefault="00FD0FB6" w:rsidP="00622368">
            <w:pPr>
              <w:jc w:val="center"/>
              <w:rPr>
                <w:color w:val="000000"/>
                <w:sz w:val="20"/>
                <w:szCs w:val="20"/>
              </w:rPr>
            </w:pPr>
            <w:r w:rsidRPr="004E5774">
              <w:rPr>
                <w:color w:val="000000"/>
                <w:sz w:val="20"/>
                <w:szCs w:val="20"/>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5E29251F" w14:textId="77777777" w:rsidR="00FD0FB6" w:rsidRPr="004E5774" w:rsidRDefault="00FD0FB6" w:rsidP="00622368">
            <w:pPr>
              <w:jc w:val="center"/>
              <w:rPr>
                <w:color w:val="000000"/>
                <w:sz w:val="20"/>
                <w:szCs w:val="20"/>
              </w:rPr>
            </w:pPr>
            <w:r w:rsidRPr="004E5774">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6B8207A0" w14:textId="77777777" w:rsidR="00FD0FB6" w:rsidRPr="004E5774" w:rsidRDefault="00FD0FB6" w:rsidP="00622368">
            <w:pPr>
              <w:jc w:val="center"/>
              <w:rPr>
                <w:sz w:val="20"/>
                <w:szCs w:val="20"/>
              </w:rPr>
            </w:pPr>
            <w:r w:rsidRPr="004E5774">
              <w:rPr>
                <w:sz w:val="20"/>
                <w:szCs w:val="20"/>
              </w:rPr>
              <w:t>Адрес местонахождения</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14:paraId="766B7E81" w14:textId="77777777" w:rsidR="00FD0FB6" w:rsidRPr="004E5774" w:rsidRDefault="00FD0FB6" w:rsidP="00622368">
            <w:pPr>
              <w:jc w:val="center"/>
              <w:rPr>
                <w:color w:val="000000"/>
                <w:sz w:val="20"/>
                <w:szCs w:val="20"/>
              </w:rPr>
            </w:pPr>
            <w:r w:rsidRPr="004E5774">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E124F6" w14:textId="77777777" w:rsidR="00FD0FB6" w:rsidRPr="004E5774" w:rsidRDefault="00FD0FB6" w:rsidP="00622368">
            <w:pPr>
              <w:jc w:val="center"/>
              <w:rPr>
                <w:color w:val="000000"/>
                <w:sz w:val="20"/>
                <w:szCs w:val="20"/>
              </w:rPr>
            </w:pPr>
            <w:r w:rsidRPr="004E5774">
              <w:rPr>
                <w:color w:val="000000"/>
                <w:sz w:val="20"/>
                <w:szCs w:val="20"/>
              </w:rPr>
              <w:t>Наличие ограничений (залог, арест, прочее)</w:t>
            </w:r>
          </w:p>
        </w:tc>
      </w:tr>
      <w:tr w:rsidR="00FD0FB6" w:rsidRPr="004E5774" w14:paraId="786B8ECD"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4E8ED3A9"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85ACF96"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EDA9B7D"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38BD6C4"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BAD433" w14:textId="77777777" w:rsidR="00FD0FB6" w:rsidRPr="004E5774" w:rsidRDefault="00FD0FB6" w:rsidP="00622368">
            <w:pPr>
              <w:rPr>
                <w:b/>
                <w:color w:val="000000"/>
                <w:sz w:val="20"/>
                <w:szCs w:val="20"/>
              </w:rPr>
            </w:pPr>
          </w:p>
        </w:tc>
      </w:tr>
      <w:tr w:rsidR="00FD0FB6" w:rsidRPr="004E5774" w14:paraId="0990D75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51524C6D"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D4AD879"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1B5F82DC"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A2BF0CA"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2C13812" w14:textId="77777777" w:rsidR="00FD0FB6" w:rsidRPr="004E5774" w:rsidRDefault="00FD0FB6" w:rsidP="00622368">
            <w:pPr>
              <w:rPr>
                <w:b/>
                <w:color w:val="000000"/>
                <w:sz w:val="20"/>
                <w:szCs w:val="20"/>
              </w:rPr>
            </w:pPr>
          </w:p>
        </w:tc>
      </w:tr>
      <w:tr w:rsidR="00FD0FB6" w:rsidRPr="004E5774" w14:paraId="1ED28AD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14A2056A"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26B6810F"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281F637"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0ECF66B0"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5A32516" w14:textId="77777777" w:rsidR="00FD0FB6" w:rsidRPr="004E5774" w:rsidRDefault="00FD0FB6" w:rsidP="00622368">
            <w:pPr>
              <w:rPr>
                <w:b/>
                <w:color w:val="000000"/>
                <w:sz w:val="20"/>
                <w:szCs w:val="20"/>
              </w:rPr>
            </w:pPr>
          </w:p>
        </w:tc>
      </w:tr>
      <w:tr w:rsidR="00FD0FB6" w:rsidRPr="004E5774" w14:paraId="74A1BA55"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0E254FBF"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48710C9B"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33FD7552"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D8A8A8E"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F2332A" w14:textId="77777777" w:rsidR="00FD0FB6" w:rsidRPr="004E5774" w:rsidRDefault="00FD0FB6" w:rsidP="00622368">
            <w:pPr>
              <w:rPr>
                <w:b/>
                <w:color w:val="000000"/>
                <w:sz w:val="20"/>
                <w:szCs w:val="20"/>
              </w:rPr>
            </w:pPr>
          </w:p>
        </w:tc>
      </w:tr>
      <w:tr w:rsidR="00FD0FB6" w:rsidRPr="004E5774" w14:paraId="1ED8E074"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7B76342E"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00BCB8BC"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6307A6B0"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7929617"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D94C1BB" w14:textId="77777777" w:rsidR="00FD0FB6" w:rsidRPr="004E5774" w:rsidRDefault="00FD0FB6" w:rsidP="00622368">
            <w:pPr>
              <w:rPr>
                <w:b/>
                <w:color w:val="000000"/>
                <w:sz w:val="20"/>
                <w:szCs w:val="20"/>
              </w:rPr>
            </w:pPr>
          </w:p>
        </w:tc>
      </w:tr>
      <w:tr w:rsidR="00FD0FB6" w:rsidRPr="004E5774" w14:paraId="6292D7AA"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01277A7E" w14:textId="77777777" w:rsidR="00FD0FB6" w:rsidRPr="004E5774" w:rsidRDefault="00FD0FB6"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FD0FB6" w:rsidRPr="004E5774" w14:paraId="6DBB6255" w14:textId="77777777" w:rsidTr="00B13872">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6686ED3" w14:textId="77777777" w:rsidR="00FD0FB6" w:rsidRPr="004E5774" w:rsidRDefault="00FD0FB6" w:rsidP="00622368">
            <w:pPr>
              <w:jc w:val="center"/>
              <w:rPr>
                <w:color w:val="000000"/>
                <w:sz w:val="20"/>
                <w:szCs w:val="20"/>
              </w:rPr>
            </w:pPr>
            <w:r w:rsidRPr="004E5774">
              <w:rPr>
                <w:color w:val="000000"/>
                <w:sz w:val="20"/>
                <w:szCs w:val="20"/>
              </w:rPr>
              <w:t>Вид имущества, площадь</w:t>
            </w:r>
          </w:p>
        </w:tc>
        <w:tc>
          <w:tcPr>
            <w:tcW w:w="2159" w:type="dxa"/>
            <w:gridSpan w:val="9"/>
            <w:tcBorders>
              <w:top w:val="single" w:sz="4" w:space="0" w:color="auto"/>
              <w:left w:val="single" w:sz="4" w:space="0" w:color="auto"/>
              <w:bottom w:val="single" w:sz="4" w:space="0" w:color="auto"/>
              <w:right w:val="single" w:sz="4" w:space="0" w:color="auto"/>
            </w:tcBorders>
            <w:vAlign w:val="center"/>
            <w:hideMark/>
          </w:tcPr>
          <w:p w14:paraId="5F706054" w14:textId="77777777" w:rsidR="00FD0FB6" w:rsidRPr="004E5774" w:rsidRDefault="00FD0FB6" w:rsidP="00622368">
            <w:pPr>
              <w:jc w:val="center"/>
              <w:rPr>
                <w:color w:val="000000"/>
                <w:sz w:val="20"/>
                <w:szCs w:val="20"/>
              </w:rPr>
            </w:pPr>
            <w:r w:rsidRPr="004E5774">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752C61E3" w14:textId="77777777" w:rsidR="00FD0FB6" w:rsidRPr="004E5774" w:rsidRDefault="00FD0FB6"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42B42678" w14:textId="77777777" w:rsidR="00FD0FB6" w:rsidRPr="004E5774" w:rsidRDefault="00FD0FB6" w:rsidP="00622368">
            <w:pPr>
              <w:jc w:val="center"/>
              <w:rPr>
                <w:sz w:val="20"/>
                <w:szCs w:val="20"/>
              </w:rPr>
            </w:pPr>
            <w:r w:rsidRPr="004E5774">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349DBE" w14:textId="77777777" w:rsidR="00FD0FB6" w:rsidRPr="004E5774" w:rsidRDefault="00FD0FB6" w:rsidP="00622368">
            <w:pPr>
              <w:jc w:val="center"/>
              <w:rPr>
                <w:sz w:val="20"/>
                <w:szCs w:val="20"/>
              </w:rPr>
            </w:pPr>
            <w:r w:rsidRPr="004E5774">
              <w:rPr>
                <w:color w:val="000000"/>
                <w:sz w:val="20"/>
                <w:szCs w:val="20"/>
              </w:rPr>
              <w:t>Оценка текущей стоимости</w:t>
            </w:r>
            <w:r w:rsidRPr="004E5774">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19434D3" w14:textId="77777777" w:rsidR="00FD0FB6" w:rsidRPr="004E5774" w:rsidRDefault="00FD0FB6" w:rsidP="00622368">
            <w:pPr>
              <w:jc w:val="center"/>
              <w:rPr>
                <w:sz w:val="20"/>
                <w:szCs w:val="20"/>
              </w:rPr>
            </w:pPr>
            <w:r w:rsidRPr="004E5774">
              <w:rPr>
                <w:sz w:val="20"/>
                <w:szCs w:val="20"/>
              </w:rPr>
              <w:t>Наличие ограничений (залог, арест, прочее)</w:t>
            </w:r>
          </w:p>
        </w:tc>
      </w:tr>
      <w:tr w:rsidR="00FD0FB6" w:rsidRPr="004E5774" w14:paraId="79C83CFC"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48B8555C"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62AF7546"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032E9E2"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3C43225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89805B"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40E0AFD" w14:textId="77777777" w:rsidR="00FD0FB6" w:rsidRPr="004E5774" w:rsidRDefault="00FD0FB6" w:rsidP="00622368">
            <w:pPr>
              <w:rPr>
                <w:sz w:val="20"/>
                <w:szCs w:val="20"/>
              </w:rPr>
            </w:pPr>
          </w:p>
        </w:tc>
      </w:tr>
      <w:tr w:rsidR="00FD0FB6" w:rsidRPr="004E5774" w14:paraId="5E43D5CD"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11D88EC7"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BEA2C41"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21B089C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0CA2CB80"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C659B0E"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0FA52B6" w14:textId="77777777" w:rsidR="00FD0FB6" w:rsidRPr="004E5774" w:rsidRDefault="00FD0FB6" w:rsidP="00622368">
            <w:pPr>
              <w:rPr>
                <w:sz w:val="20"/>
                <w:szCs w:val="20"/>
              </w:rPr>
            </w:pPr>
          </w:p>
        </w:tc>
      </w:tr>
      <w:tr w:rsidR="00FD0FB6" w:rsidRPr="004E5774" w14:paraId="66089564"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6B6DF076"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73AEDAA5"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606EED8"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2305948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8200ADC"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04D7183" w14:textId="77777777" w:rsidR="00FD0FB6" w:rsidRPr="004E5774" w:rsidRDefault="00FD0FB6" w:rsidP="00622368">
            <w:pPr>
              <w:rPr>
                <w:sz w:val="20"/>
                <w:szCs w:val="20"/>
              </w:rPr>
            </w:pPr>
          </w:p>
        </w:tc>
      </w:tr>
      <w:tr w:rsidR="00FD0FB6" w:rsidRPr="004E5774" w14:paraId="7699BABB"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7257FF42"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4E87054"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542A08F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6BA73D14"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DF1571"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E463630" w14:textId="77777777" w:rsidR="00FD0FB6" w:rsidRPr="004E5774" w:rsidRDefault="00FD0FB6" w:rsidP="00622368">
            <w:pPr>
              <w:rPr>
                <w:sz w:val="20"/>
                <w:szCs w:val="20"/>
              </w:rPr>
            </w:pPr>
          </w:p>
        </w:tc>
      </w:tr>
      <w:tr w:rsidR="00FD0FB6" w:rsidRPr="004E5774" w14:paraId="738341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D9C56" w14:textId="77777777" w:rsidR="00FD0FB6" w:rsidRPr="004E5774" w:rsidRDefault="00FD0FB6" w:rsidP="00622368">
            <w:pPr>
              <w:rPr>
                <w:b/>
                <w:color w:val="000000"/>
                <w:sz w:val="20"/>
                <w:szCs w:val="20"/>
              </w:rPr>
            </w:pPr>
            <w:r w:rsidRPr="004E5774">
              <w:rPr>
                <w:b/>
                <w:color w:val="000000"/>
                <w:sz w:val="20"/>
                <w:szCs w:val="20"/>
              </w:rPr>
              <w:t>5. Информация о доходах/расходах</w:t>
            </w:r>
          </w:p>
        </w:tc>
      </w:tr>
      <w:tr w:rsidR="00FD0FB6" w:rsidRPr="004E5774" w14:paraId="03045D4F"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0D69E11C" w14:textId="77777777" w:rsidR="00FD0FB6" w:rsidRPr="004E5774" w:rsidRDefault="00FD0FB6" w:rsidP="00622368">
            <w:pPr>
              <w:rPr>
                <w:color w:val="000000"/>
                <w:sz w:val="20"/>
                <w:szCs w:val="20"/>
              </w:rPr>
            </w:pPr>
            <w:r w:rsidRPr="004E5774">
              <w:rPr>
                <w:color w:val="000000"/>
                <w:sz w:val="20"/>
                <w:szCs w:val="20"/>
              </w:rPr>
              <w:t>Заработная плата по основному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1ED989C" w14:textId="77777777" w:rsidR="00FD0FB6" w:rsidRPr="004E5774" w:rsidRDefault="00FD0FB6" w:rsidP="00622368">
            <w:pPr>
              <w:rPr>
                <w:color w:val="000000"/>
                <w:sz w:val="20"/>
                <w:szCs w:val="20"/>
              </w:rPr>
            </w:pPr>
          </w:p>
        </w:tc>
      </w:tr>
      <w:tr w:rsidR="00FD0FB6" w:rsidRPr="004E5774" w14:paraId="3F563DC7"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597C61DC" w14:textId="77777777" w:rsidR="00FD0FB6" w:rsidRPr="004E5774" w:rsidRDefault="00FD0FB6" w:rsidP="00622368">
            <w:pPr>
              <w:rPr>
                <w:color w:val="000000"/>
                <w:sz w:val="20"/>
                <w:szCs w:val="20"/>
              </w:rPr>
            </w:pPr>
            <w:r w:rsidRPr="004E5774">
              <w:rPr>
                <w:color w:val="000000"/>
                <w:sz w:val="20"/>
                <w:szCs w:val="20"/>
              </w:rPr>
              <w:t>Заработная плата по дополнительному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13C31DAD" w14:textId="77777777" w:rsidR="00FD0FB6" w:rsidRPr="004E5774" w:rsidRDefault="00FD0FB6" w:rsidP="00622368">
            <w:pPr>
              <w:rPr>
                <w:color w:val="000000"/>
                <w:sz w:val="20"/>
                <w:szCs w:val="20"/>
              </w:rPr>
            </w:pPr>
          </w:p>
        </w:tc>
      </w:tr>
      <w:tr w:rsidR="00FD0FB6" w:rsidRPr="004E5774" w14:paraId="5AEF6993"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6A8CE384" w14:textId="77777777" w:rsidR="00FD0FB6" w:rsidRPr="004E5774" w:rsidRDefault="00FD0FB6" w:rsidP="00622368">
            <w:pPr>
              <w:rPr>
                <w:color w:val="000000"/>
                <w:sz w:val="20"/>
                <w:szCs w:val="20"/>
              </w:rPr>
            </w:pPr>
            <w:r w:rsidRPr="004E5774">
              <w:rPr>
                <w:color w:val="000000"/>
                <w:sz w:val="20"/>
                <w:szCs w:val="20"/>
              </w:rPr>
              <w:t>Прочие доходы (расшифровать),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A013232" w14:textId="77777777" w:rsidR="00FD0FB6" w:rsidRPr="004E5774" w:rsidRDefault="00FD0FB6" w:rsidP="00622368">
            <w:pPr>
              <w:rPr>
                <w:color w:val="000000"/>
                <w:sz w:val="20"/>
                <w:szCs w:val="20"/>
              </w:rPr>
            </w:pPr>
          </w:p>
        </w:tc>
      </w:tr>
      <w:tr w:rsidR="00FD0FB6" w:rsidRPr="004E5774" w14:paraId="3A106B85"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2DB21C32" w14:textId="77777777" w:rsidR="00FD0FB6" w:rsidRPr="004E5774" w:rsidRDefault="00FD0FB6" w:rsidP="00622368">
            <w:pPr>
              <w:rPr>
                <w:color w:val="000000"/>
                <w:sz w:val="20"/>
                <w:szCs w:val="20"/>
              </w:rPr>
            </w:pPr>
            <w:r w:rsidRPr="004E5774">
              <w:rPr>
                <w:color w:val="000000"/>
                <w:sz w:val="20"/>
                <w:szCs w:val="20"/>
              </w:rPr>
              <w:t>Среднемесячные расходы (кроме расходов по кредитам/займам),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24F0844E" w14:textId="77777777" w:rsidR="00FD0FB6" w:rsidRPr="004E5774" w:rsidRDefault="00FD0FB6" w:rsidP="00622368">
            <w:pPr>
              <w:jc w:val="center"/>
              <w:rPr>
                <w:color w:val="000000"/>
                <w:sz w:val="20"/>
                <w:szCs w:val="20"/>
              </w:rPr>
            </w:pPr>
          </w:p>
        </w:tc>
      </w:tr>
      <w:tr w:rsidR="00FD0FB6" w:rsidRPr="004E5774" w14:paraId="40EFD7FE" w14:textId="77777777" w:rsidTr="00FD0FB6">
        <w:trPr>
          <w:trHeight w:val="60"/>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9639" w14:textId="77777777" w:rsidR="00FD0FB6" w:rsidRPr="004E5774" w:rsidRDefault="00FD0FB6" w:rsidP="00622368">
            <w:pPr>
              <w:tabs>
                <w:tab w:val="left" w:pos="360"/>
              </w:tabs>
              <w:snapToGrid w:val="0"/>
              <w:rPr>
                <w:b/>
                <w:color w:val="000000"/>
                <w:sz w:val="20"/>
                <w:szCs w:val="20"/>
              </w:rPr>
            </w:pPr>
            <w:r w:rsidRPr="004E5774">
              <w:rPr>
                <w:b/>
                <w:color w:val="000000"/>
                <w:sz w:val="20"/>
                <w:szCs w:val="20"/>
              </w:rPr>
              <w:t xml:space="preserve">6. Сведения о кредитной истории, в том числе </w:t>
            </w:r>
            <w:proofErr w:type="gramStart"/>
            <w:r w:rsidRPr="004E5774">
              <w:rPr>
                <w:b/>
                <w:color w:val="000000"/>
                <w:sz w:val="20"/>
                <w:szCs w:val="20"/>
              </w:rPr>
              <w:t>о займах</w:t>
            </w:r>
            <w:proofErr w:type="gramEnd"/>
            <w:r w:rsidRPr="004E5774">
              <w:rPr>
                <w:b/>
                <w:color w:val="000000"/>
                <w:sz w:val="20"/>
                <w:szCs w:val="20"/>
              </w:rPr>
              <w:t xml:space="preserve"> предоставленных физическими лицами</w:t>
            </w:r>
          </w:p>
          <w:p w14:paraId="5C04D86E" w14:textId="77777777" w:rsidR="00FD0FB6" w:rsidRPr="004E5774" w:rsidRDefault="00FD0FB6" w:rsidP="00622368">
            <w:pPr>
              <w:tabs>
                <w:tab w:val="left" w:pos="360"/>
              </w:tabs>
              <w:snapToGrid w:val="0"/>
              <w:rPr>
                <w:b/>
                <w:color w:val="000000"/>
                <w:sz w:val="20"/>
                <w:szCs w:val="20"/>
              </w:rPr>
            </w:pPr>
          </w:p>
        </w:tc>
      </w:tr>
      <w:tr w:rsidR="00FD0FB6" w:rsidRPr="004E5774" w14:paraId="7026042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C3DF18E" w14:textId="77777777" w:rsidR="00FD0FB6" w:rsidRPr="004E5774" w:rsidRDefault="00FD0FB6"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7F68BCF5"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B299323"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7D7B383E" w14:textId="77777777" w:rsidR="00FD0FB6" w:rsidRPr="004E5774" w:rsidRDefault="00FD0FB6"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FD0FB6" w:rsidRPr="004E5774" w14:paraId="1B8EF48F" w14:textId="77777777" w:rsidTr="00FD0FB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04FEA639"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383B799A" w14:textId="77777777" w:rsidR="00FD0FB6" w:rsidRPr="00000C6D" w:rsidRDefault="00FD0FB6"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5CB4D8D1" w14:textId="77777777" w:rsidR="00FD0FB6" w:rsidRPr="004E5774" w:rsidRDefault="00FD0FB6"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0EEBBE5" w14:textId="77777777" w:rsidR="00FD0FB6" w:rsidRPr="004E5774" w:rsidRDefault="00FD0FB6" w:rsidP="00622368">
            <w:pPr>
              <w:snapToGrid w:val="0"/>
              <w:jc w:val="center"/>
              <w:rPr>
                <w:color w:val="000000"/>
                <w:sz w:val="20"/>
                <w:szCs w:val="20"/>
              </w:rPr>
            </w:pPr>
            <w:r w:rsidRPr="004E5774">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01AAFE3C" w14:textId="77777777" w:rsidR="00FD0FB6" w:rsidRPr="004E5774" w:rsidRDefault="00FD0FB6"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17E80690" w14:textId="77777777" w:rsidR="00FD0FB6" w:rsidRPr="004E5774" w:rsidRDefault="00FD0FB6"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3B506FB9" w14:textId="77777777" w:rsidR="00FD0FB6" w:rsidRPr="004E5774" w:rsidRDefault="00FD0FB6"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6"/>
            <w:tcBorders>
              <w:top w:val="single" w:sz="4" w:space="0" w:color="auto"/>
              <w:left w:val="single" w:sz="4" w:space="0" w:color="auto"/>
              <w:bottom w:val="single" w:sz="4" w:space="0" w:color="auto"/>
              <w:right w:val="single" w:sz="4" w:space="0" w:color="auto"/>
            </w:tcBorders>
            <w:vAlign w:val="center"/>
            <w:hideMark/>
          </w:tcPr>
          <w:p w14:paraId="17DAD989" w14:textId="77777777" w:rsidR="00FD0FB6" w:rsidRPr="004E5774" w:rsidRDefault="00FD0FB6" w:rsidP="00622368">
            <w:pPr>
              <w:snapToGrid w:val="0"/>
              <w:jc w:val="center"/>
              <w:rPr>
                <w:color w:val="000000"/>
                <w:sz w:val="20"/>
                <w:szCs w:val="20"/>
              </w:rPr>
            </w:pPr>
            <w:r w:rsidRPr="004E5774">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D821A1" w14:textId="77777777" w:rsidR="00FD0FB6" w:rsidRPr="004E5774" w:rsidRDefault="00FD0FB6"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FD0FB6" w:rsidRPr="004E5774" w14:paraId="616618B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5648C7F9" w14:textId="77777777" w:rsidR="00FD0FB6" w:rsidRPr="004E5774" w:rsidRDefault="00FD0FB6"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126" w:type="dxa"/>
            <w:gridSpan w:val="7"/>
            <w:tcBorders>
              <w:top w:val="single" w:sz="4" w:space="0" w:color="auto"/>
              <w:left w:val="single" w:sz="4" w:space="0" w:color="auto"/>
              <w:bottom w:val="single" w:sz="4" w:space="0" w:color="auto"/>
              <w:right w:val="single" w:sz="4" w:space="0" w:color="auto"/>
            </w:tcBorders>
            <w:hideMark/>
          </w:tcPr>
          <w:p w14:paraId="412C73DF"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621F904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4CFE5A0" w14:textId="77777777" w:rsidR="00FD0FB6" w:rsidRPr="004E5774" w:rsidRDefault="00FD0FB6" w:rsidP="00622368">
            <w:pPr>
              <w:snapToGrid w:val="0"/>
              <w:rPr>
                <w:color w:val="000000"/>
                <w:sz w:val="20"/>
                <w:szCs w:val="20"/>
              </w:rPr>
            </w:pPr>
            <w:r w:rsidRPr="004E5774">
              <w:rPr>
                <w:color w:val="000000"/>
                <w:sz w:val="20"/>
                <w:szCs w:val="20"/>
              </w:rPr>
              <w:t>1.</w:t>
            </w:r>
          </w:p>
        </w:tc>
        <w:tc>
          <w:tcPr>
            <w:tcW w:w="1001" w:type="dxa"/>
            <w:gridSpan w:val="6"/>
            <w:tcBorders>
              <w:top w:val="single" w:sz="4" w:space="0" w:color="auto"/>
              <w:left w:val="single" w:sz="4" w:space="0" w:color="auto"/>
              <w:bottom w:val="single" w:sz="4" w:space="0" w:color="auto"/>
              <w:right w:val="single" w:sz="4" w:space="0" w:color="auto"/>
            </w:tcBorders>
          </w:tcPr>
          <w:p w14:paraId="56A8F23B"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A61A9BC"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FB96523"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669F9BD"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A9E6B41"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1A855AC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F9618A" w14:textId="77777777" w:rsidR="00FD0FB6" w:rsidRPr="004E5774" w:rsidRDefault="00FD0FB6" w:rsidP="00622368">
            <w:pPr>
              <w:snapToGrid w:val="0"/>
              <w:rPr>
                <w:color w:val="000000"/>
                <w:sz w:val="20"/>
                <w:szCs w:val="20"/>
              </w:rPr>
            </w:pPr>
          </w:p>
        </w:tc>
      </w:tr>
      <w:tr w:rsidR="00FD0FB6" w:rsidRPr="004E5774" w14:paraId="149B5882"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6FEF910B" w14:textId="77777777" w:rsidR="00FD0FB6" w:rsidRPr="004E5774" w:rsidRDefault="00FD0FB6" w:rsidP="00622368">
            <w:pPr>
              <w:snapToGrid w:val="0"/>
              <w:rPr>
                <w:color w:val="000000"/>
                <w:sz w:val="20"/>
                <w:szCs w:val="20"/>
              </w:rPr>
            </w:pPr>
            <w:r w:rsidRPr="004E5774">
              <w:rPr>
                <w:color w:val="000000"/>
                <w:sz w:val="20"/>
                <w:szCs w:val="20"/>
              </w:rPr>
              <w:t>2.</w:t>
            </w:r>
          </w:p>
        </w:tc>
        <w:tc>
          <w:tcPr>
            <w:tcW w:w="1001" w:type="dxa"/>
            <w:gridSpan w:val="6"/>
            <w:tcBorders>
              <w:top w:val="single" w:sz="4" w:space="0" w:color="auto"/>
              <w:left w:val="single" w:sz="4" w:space="0" w:color="auto"/>
              <w:bottom w:val="single" w:sz="4" w:space="0" w:color="auto"/>
              <w:right w:val="single" w:sz="4" w:space="0" w:color="auto"/>
            </w:tcBorders>
          </w:tcPr>
          <w:p w14:paraId="549C403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595E12"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47AA052"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F65441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5AF18862"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F09FEA0"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7A36F6" w14:textId="77777777" w:rsidR="00FD0FB6" w:rsidRPr="004E5774" w:rsidRDefault="00FD0FB6" w:rsidP="00622368">
            <w:pPr>
              <w:snapToGrid w:val="0"/>
              <w:rPr>
                <w:color w:val="000000"/>
                <w:sz w:val="20"/>
                <w:szCs w:val="20"/>
              </w:rPr>
            </w:pPr>
          </w:p>
        </w:tc>
      </w:tr>
      <w:tr w:rsidR="00FD0FB6" w:rsidRPr="004E5774" w14:paraId="005C8C8D"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69F1E3D" w14:textId="77777777" w:rsidR="00FD0FB6" w:rsidRPr="004E5774" w:rsidRDefault="00FD0FB6" w:rsidP="00622368">
            <w:pPr>
              <w:snapToGrid w:val="0"/>
              <w:rPr>
                <w:color w:val="000000"/>
                <w:sz w:val="20"/>
                <w:szCs w:val="20"/>
              </w:rPr>
            </w:pPr>
            <w:r w:rsidRPr="004E5774">
              <w:rPr>
                <w:color w:val="000000"/>
                <w:sz w:val="20"/>
                <w:szCs w:val="20"/>
              </w:rPr>
              <w:t>3.</w:t>
            </w:r>
          </w:p>
        </w:tc>
        <w:tc>
          <w:tcPr>
            <w:tcW w:w="1001" w:type="dxa"/>
            <w:gridSpan w:val="6"/>
            <w:tcBorders>
              <w:top w:val="single" w:sz="4" w:space="0" w:color="auto"/>
              <w:left w:val="single" w:sz="4" w:space="0" w:color="auto"/>
              <w:bottom w:val="single" w:sz="4" w:space="0" w:color="auto"/>
              <w:right w:val="single" w:sz="4" w:space="0" w:color="auto"/>
            </w:tcBorders>
          </w:tcPr>
          <w:p w14:paraId="4157C7AD"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F94168E"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F323634"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45642F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C53713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82B3E5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0491DD" w14:textId="77777777" w:rsidR="00FD0FB6" w:rsidRPr="004E5774" w:rsidRDefault="00FD0FB6" w:rsidP="00622368">
            <w:pPr>
              <w:snapToGrid w:val="0"/>
              <w:rPr>
                <w:color w:val="000000"/>
                <w:sz w:val="20"/>
                <w:szCs w:val="20"/>
              </w:rPr>
            </w:pPr>
          </w:p>
        </w:tc>
      </w:tr>
      <w:tr w:rsidR="00FD0FB6" w:rsidRPr="004E5774" w14:paraId="2359AB1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7988B8B6" w14:textId="77777777" w:rsidR="00FD0FB6" w:rsidRPr="004E5774" w:rsidRDefault="00FD0FB6" w:rsidP="00622368">
            <w:pPr>
              <w:snapToGrid w:val="0"/>
              <w:rPr>
                <w:color w:val="000000"/>
                <w:sz w:val="20"/>
                <w:szCs w:val="20"/>
              </w:rPr>
            </w:pPr>
            <w:r w:rsidRPr="004E5774">
              <w:rPr>
                <w:color w:val="000000"/>
                <w:sz w:val="20"/>
                <w:szCs w:val="20"/>
              </w:rPr>
              <w:t>…</w:t>
            </w:r>
          </w:p>
        </w:tc>
        <w:tc>
          <w:tcPr>
            <w:tcW w:w="1001" w:type="dxa"/>
            <w:gridSpan w:val="6"/>
            <w:tcBorders>
              <w:top w:val="single" w:sz="4" w:space="0" w:color="auto"/>
              <w:left w:val="single" w:sz="4" w:space="0" w:color="auto"/>
              <w:bottom w:val="single" w:sz="4" w:space="0" w:color="auto"/>
              <w:right w:val="single" w:sz="4" w:space="0" w:color="auto"/>
            </w:tcBorders>
          </w:tcPr>
          <w:p w14:paraId="0D2326D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96C12F"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6A7DD3D5"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8346F36"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E9B6CD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BAB689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D9608B" w14:textId="77777777" w:rsidR="00FD0FB6" w:rsidRPr="004E5774" w:rsidRDefault="00FD0FB6" w:rsidP="00622368">
            <w:pPr>
              <w:snapToGrid w:val="0"/>
              <w:rPr>
                <w:color w:val="000000"/>
                <w:sz w:val="20"/>
                <w:szCs w:val="20"/>
              </w:rPr>
            </w:pPr>
          </w:p>
        </w:tc>
      </w:tr>
      <w:tr w:rsidR="00FD0FB6" w14:paraId="37C0EB09"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2061954" w14:textId="77777777" w:rsidR="00FD0FB6" w:rsidRDefault="00FD0FB6"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7"/>
            <w:tcBorders>
              <w:top w:val="single" w:sz="4" w:space="0" w:color="auto"/>
              <w:left w:val="single" w:sz="4" w:space="0" w:color="auto"/>
              <w:bottom w:val="single" w:sz="4" w:space="0" w:color="auto"/>
              <w:right w:val="single" w:sz="4" w:space="0" w:color="auto"/>
            </w:tcBorders>
            <w:hideMark/>
          </w:tcPr>
          <w:p w14:paraId="7F068247"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54112F" w14:paraId="6A19D74A"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F057AE1"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1047F5F0" w14:textId="77777777" w:rsidR="00FD0FB6" w:rsidRDefault="00FD0FB6"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126" w:type="dxa"/>
            <w:gridSpan w:val="7"/>
            <w:tcBorders>
              <w:top w:val="single" w:sz="4" w:space="0" w:color="auto"/>
              <w:left w:val="single" w:sz="4" w:space="0" w:color="auto"/>
              <w:bottom w:val="single" w:sz="4" w:space="0" w:color="auto"/>
              <w:right w:val="single" w:sz="4" w:space="0" w:color="auto"/>
            </w:tcBorders>
          </w:tcPr>
          <w:p w14:paraId="33B2B6C1" w14:textId="77777777" w:rsidR="00FD0FB6" w:rsidRPr="0054112F" w:rsidRDefault="00FD0FB6"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FD0FB6" w:rsidRPr="00B85783" w14:paraId="2280678B"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C650F2A" w14:textId="77777777" w:rsidR="00FD0FB6" w:rsidRDefault="00FD0FB6" w:rsidP="00622368">
            <w:pPr>
              <w:snapToGrid w:val="0"/>
              <w:spacing w:line="256" w:lineRule="auto"/>
              <w:rPr>
                <w:color w:val="000000"/>
                <w:sz w:val="20"/>
                <w:szCs w:val="20"/>
              </w:rPr>
            </w:pPr>
            <w:r>
              <w:rPr>
                <w:color w:val="000000"/>
                <w:sz w:val="20"/>
                <w:szCs w:val="20"/>
              </w:rPr>
              <w:lastRenderedPageBreak/>
              <w:t>1.</w:t>
            </w:r>
          </w:p>
        </w:tc>
        <w:tc>
          <w:tcPr>
            <w:tcW w:w="7089" w:type="dxa"/>
            <w:gridSpan w:val="23"/>
            <w:tcBorders>
              <w:top w:val="single" w:sz="4" w:space="0" w:color="auto"/>
              <w:left w:val="single" w:sz="4" w:space="0" w:color="auto"/>
              <w:bottom w:val="single" w:sz="4" w:space="0" w:color="auto"/>
              <w:right w:val="single" w:sz="4" w:space="0" w:color="auto"/>
            </w:tcBorders>
          </w:tcPr>
          <w:p w14:paraId="4C03C3EE"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47805D19" w14:textId="77777777" w:rsidR="00FD0FB6" w:rsidRPr="00B85783" w:rsidRDefault="00FD0FB6"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7294D0C"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331102B5" w14:textId="77777777" w:rsidR="00FD0FB6" w:rsidRDefault="00FD0FB6" w:rsidP="00622368">
            <w:pPr>
              <w:snapToGrid w:val="0"/>
              <w:spacing w:line="256" w:lineRule="auto"/>
              <w:rPr>
                <w:color w:val="000000"/>
                <w:sz w:val="20"/>
                <w:szCs w:val="20"/>
              </w:rPr>
            </w:pPr>
            <w:r>
              <w:rPr>
                <w:color w:val="000000"/>
                <w:sz w:val="20"/>
                <w:szCs w:val="20"/>
              </w:rPr>
              <w:t>2.</w:t>
            </w:r>
          </w:p>
        </w:tc>
        <w:tc>
          <w:tcPr>
            <w:tcW w:w="7089" w:type="dxa"/>
            <w:gridSpan w:val="23"/>
            <w:tcBorders>
              <w:top w:val="single" w:sz="4" w:space="0" w:color="auto"/>
              <w:left w:val="single" w:sz="4" w:space="0" w:color="auto"/>
              <w:bottom w:val="single" w:sz="4" w:space="0" w:color="auto"/>
              <w:right w:val="single" w:sz="4" w:space="0" w:color="auto"/>
            </w:tcBorders>
          </w:tcPr>
          <w:p w14:paraId="2EA1B0F9"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0F046C"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5AACCAF"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467D8679"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tcPr>
          <w:p w14:paraId="589CA3E0"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47B300"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4E5774" w14:paraId="68AA10F7"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747B2C90" w14:textId="77777777" w:rsidR="00FD0FB6" w:rsidRPr="004E5774" w:rsidRDefault="00FD0FB6"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126" w:type="dxa"/>
            <w:gridSpan w:val="7"/>
            <w:tcBorders>
              <w:top w:val="single" w:sz="4" w:space="0" w:color="auto"/>
              <w:left w:val="single" w:sz="4" w:space="0" w:color="auto"/>
              <w:bottom w:val="single" w:sz="4" w:space="0" w:color="auto"/>
              <w:right w:val="single" w:sz="4" w:space="0" w:color="auto"/>
            </w:tcBorders>
            <w:hideMark/>
          </w:tcPr>
          <w:p w14:paraId="34698C18"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w:t>
            </w:r>
          </w:p>
          <w:p w14:paraId="50305141"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FD0FB6" w:rsidRPr="004E5774" w14:paraId="76591C05" w14:textId="77777777" w:rsidTr="00FD0FB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5F59B237"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0F16C3B2" w14:textId="77777777" w:rsidR="00FD0FB6" w:rsidRPr="004E5774" w:rsidRDefault="00FD0FB6" w:rsidP="00622368">
            <w:pPr>
              <w:snapToGrid w:val="0"/>
              <w:jc w:val="center"/>
              <w:rPr>
                <w:color w:val="000000"/>
                <w:sz w:val="20"/>
                <w:szCs w:val="20"/>
              </w:rPr>
            </w:pPr>
            <w:r w:rsidRPr="004E5774">
              <w:rPr>
                <w:color w:val="000000"/>
                <w:sz w:val="20"/>
                <w:szCs w:val="20"/>
              </w:rPr>
              <w:t>Запрашиваемая сумма</w:t>
            </w:r>
          </w:p>
        </w:tc>
        <w:tc>
          <w:tcPr>
            <w:tcW w:w="3861" w:type="dxa"/>
            <w:gridSpan w:val="12"/>
            <w:tcBorders>
              <w:top w:val="single" w:sz="4" w:space="0" w:color="auto"/>
              <w:left w:val="single" w:sz="4" w:space="0" w:color="auto"/>
              <w:bottom w:val="single" w:sz="4" w:space="0" w:color="auto"/>
              <w:right w:val="single" w:sz="4" w:space="0" w:color="auto"/>
            </w:tcBorders>
            <w:hideMark/>
          </w:tcPr>
          <w:p w14:paraId="775E43BA" w14:textId="77777777" w:rsidR="00FD0FB6" w:rsidRPr="004E5774" w:rsidRDefault="00FD0FB6" w:rsidP="00622368">
            <w:pPr>
              <w:snapToGrid w:val="0"/>
              <w:jc w:val="center"/>
              <w:rPr>
                <w:color w:val="000000"/>
                <w:sz w:val="20"/>
                <w:szCs w:val="20"/>
              </w:rPr>
            </w:pPr>
            <w:r w:rsidRPr="004E5774">
              <w:rPr>
                <w:color w:val="000000"/>
                <w:sz w:val="20"/>
                <w:szCs w:val="20"/>
              </w:rPr>
              <w:t>Цель привлечения денежных средств</w:t>
            </w:r>
          </w:p>
        </w:tc>
      </w:tr>
      <w:tr w:rsidR="00FD0FB6" w:rsidRPr="004E5774" w14:paraId="268663EA" w14:textId="77777777" w:rsidTr="00FD0FB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394E9EB"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2DED130"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090BD8BC" w14:textId="77777777" w:rsidR="00FD0FB6" w:rsidRPr="004E5774" w:rsidRDefault="00FD0FB6" w:rsidP="00622368">
            <w:pPr>
              <w:snapToGrid w:val="0"/>
              <w:rPr>
                <w:sz w:val="20"/>
                <w:szCs w:val="20"/>
              </w:rPr>
            </w:pPr>
          </w:p>
        </w:tc>
      </w:tr>
      <w:tr w:rsidR="00FD0FB6" w:rsidRPr="004E5774" w14:paraId="3EDAEB20" w14:textId="77777777" w:rsidTr="00FD0FB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0CB3C3A7"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6765A79F"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41DC6351" w14:textId="77777777" w:rsidR="00FD0FB6" w:rsidRPr="004E5774" w:rsidRDefault="00FD0FB6" w:rsidP="00622368">
            <w:pPr>
              <w:snapToGrid w:val="0"/>
              <w:rPr>
                <w:sz w:val="20"/>
                <w:szCs w:val="20"/>
              </w:rPr>
            </w:pPr>
          </w:p>
        </w:tc>
      </w:tr>
      <w:tr w:rsidR="00FD0FB6" w:rsidRPr="004E5774" w14:paraId="6B395310" w14:textId="77777777" w:rsidTr="00FD0FB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F7AF626"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B42139A"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10F6E845" w14:textId="77777777" w:rsidR="00FD0FB6" w:rsidRPr="004E5774" w:rsidRDefault="00FD0FB6" w:rsidP="00622368">
            <w:pPr>
              <w:snapToGrid w:val="0"/>
              <w:rPr>
                <w:sz w:val="20"/>
                <w:szCs w:val="20"/>
              </w:rPr>
            </w:pPr>
          </w:p>
        </w:tc>
      </w:tr>
      <w:tr w:rsidR="00FD0FB6" w:rsidRPr="004E5774" w14:paraId="75E2ECA6"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1348F44" w14:textId="77777777" w:rsidR="00FD0FB6" w:rsidRPr="004E5774" w:rsidRDefault="00FD0FB6" w:rsidP="00622368">
            <w:pPr>
              <w:snapToGrid w:val="0"/>
              <w:rPr>
                <w:b/>
                <w:sz w:val="20"/>
                <w:szCs w:val="20"/>
              </w:rPr>
            </w:pPr>
            <w:r w:rsidRPr="004E5774">
              <w:rPr>
                <w:b/>
                <w:sz w:val="20"/>
                <w:szCs w:val="20"/>
              </w:rPr>
              <w:t>Имеются ли у Вас просроченные финансовые обязательства или долги?</w:t>
            </w:r>
          </w:p>
        </w:tc>
        <w:tc>
          <w:tcPr>
            <w:tcW w:w="2126" w:type="dxa"/>
            <w:gridSpan w:val="7"/>
            <w:tcBorders>
              <w:top w:val="single" w:sz="4" w:space="0" w:color="auto"/>
              <w:left w:val="single" w:sz="4" w:space="0" w:color="auto"/>
              <w:bottom w:val="single" w:sz="4" w:space="0" w:color="auto"/>
              <w:right w:val="single" w:sz="4" w:space="0" w:color="auto"/>
            </w:tcBorders>
            <w:hideMark/>
          </w:tcPr>
          <w:p w14:paraId="2868E052"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72819B"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347694EB"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D9D983D" w14:textId="77777777" w:rsidR="00FD0FB6" w:rsidRPr="004E5774" w:rsidRDefault="00FD0FB6" w:rsidP="00622368">
            <w:pPr>
              <w:snapToGrid w:val="0"/>
              <w:rPr>
                <w:b/>
                <w:sz w:val="20"/>
                <w:szCs w:val="20"/>
              </w:rPr>
            </w:pPr>
            <w:r w:rsidRPr="004E5774">
              <w:rPr>
                <w:b/>
                <w:sz w:val="20"/>
                <w:szCs w:val="20"/>
              </w:rPr>
              <w:t>Имеются ли в отношении Вас принудительные взыскания долгов?</w:t>
            </w:r>
          </w:p>
        </w:tc>
        <w:tc>
          <w:tcPr>
            <w:tcW w:w="2126" w:type="dxa"/>
            <w:gridSpan w:val="7"/>
            <w:tcBorders>
              <w:top w:val="single" w:sz="4" w:space="0" w:color="auto"/>
              <w:left w:val="single" w:sz="4" w:space="0" w:color="auto"/>
              <w:bottom w:val="single" w:sz="4" w:space="0" w:color="auto"/>
              <w:right w:val="single" w:sz="4" w:space="0" w:color="auto"/>
            </w:tcBorders>
            <w:hideMark/>
          </w:tcPr>
          <w:p w14:paraId="41E6206C"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580E1A6D"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43BD25D" w14:textId="77777777" w:rsidR="00FD0FB6" w:rsidRPr="004E5774" w:rsidRDefault="00FD0FB6" w:rsidP="00622368">
            <w:pPr>
              <w:snapToGrid w:val="0"/>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46020F34"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AE034A5"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3018ADF3" w14:textId="77777777" w:rsidR="00FD0FB6" w:rsidRPr="004E5774" w:rsidRDefault="00FD0FB6" w:rsidP="00622368">
            <w:pPr>
              <w:snapToGrid w:val="0"/>
              <w:rPr>
                <w:b/>
                <w:sz w:val="20"/>
                <w:szCs w:val="20"/>
              </w:rPr>
            </w:pPr>
            <w:r w:rsidRPr="004E5774">
              <w:rPr>
                <w:b/>
                <w:sz w:val="20"/>
                <w:szCs w:val="20"/>
              </w:rPr>
              <w:t>Имеются ли алиментные обязательства?</w:t>
            </w:r>
          </w:p>
        </w:tc>
        <w:tc>
          <w:tcPr>
            <w:tcW w:w="2126" w:type="dxa"/>
            <w:gridSpan w:val="7"/>
            <w:tcBorders>
              <w:top w:val="single" w:sz="4" w:space="0" w:color="auto"/>
              <w:left w:val="single" w:sz="4" w:space="0" w:color="auto"/>
              <w:bottom w:val="single" w:sz="4" w:space="0" w:color="auto"/>
              <w:right w:val="single" w:sz="4" w:space="0" w:color="auto"/>
            </w:tcBorders>
            <w:hideMark/>
          </w:tcPr>
          <w:p w14:paraId="3DD621C3"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DA118D"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5F8D4F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0A9C3" w14:textId="77777777" w:rsidR="00FD0FB6" w:rsidRPr="004E5774" w:rsidRDefault="00FD0FB6" w:rsidP="00622368">
            <w:pPr>
              <w:snapToGrid w:val="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FD0FB6" w:rsidRPr="004E5774" w14:paraId="3868EE34" w14:textId="77777777" w:rsidTr="00B13872">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4B24E5B8" w14:textId="77777777" w:rsidR="00FD0FB6" w:rsidRPr="004E5774" w:rsidRDefault="00FD0FB6"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18D9D88" w14:textId="77777777" w:rsidR="00FD0FB6" w:rsidRPr="004E5774" w:rsidRDefault="00FD0FB6"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0E15482" w14:textId="77777777" w:rsidR="00FD0FB6" w:rsidRPr="004E5774" w:rsidRDefault="00FD0FB6"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F73BA7F" w14:textId="77777777" w:rsidR="00FD0FB6" w:rsidRPr="004E5774" w:rsidRDefault="00FD0FB6"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457" w:type="dxa"/>
            <w:gridSpan w:val="6"/>
            <w:tcBorders>
              <w:top w:val="single" w:sz="4" w:space="0" w:color="auto"/>
              <w:left w:val="single" w:sz="4" w:space="0" w:color="auto"/>
              <w:bottom w:val="single" w:sz="4" w:space="0" w:color="auto"/>
              <w:right w:val="single" w:sz="4" w:space="0" w:color="auto"/>
            </w:tcBorders>
            <w:vAlign w:val="center"/>
            <w:hideMark/>
          </w:tcPr>
          <w:p w14:paraId="05C6679E" w14:textId="77777777" w:rsidR="00FD0FB6" w:rsidRPr="004E5774" w:rsidRDefault="00FD0FB6"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781C4D5" w14:textId="77777777" w:rsidR="00FD0FB6" w:rsidRPr="004E5774" w:rsidRDefault="00FD0FB6" w:rsidP="00622368">
            <w:pPr>
              <w:snapToGrid w:val="0"/>
              <w:jc w:val="center"/>
              <w:rPr>
                <w:color w:val="000000"/>
                <w:sz w:val="20"/>
                <w:szCs w:val="20"/>
              </w:rPr>
            </w:pPr>
            <w:r w:rsidRPr="004E5774">
              <w:rPr>
                <w:color w:val="000000"/>
                <w:sz w:val="20"/>
                <w:szCs w:val="20"/>
              </w:rPr>
              <w:t>Дата прекращения обязательства</w:t>
            </w:r>
          </w:p>
        </w:tc>
      </w:tr>
      <w:tr w:rsidR="00FD0FB6" w:rsidRPr="004E5774" w14:paraId="59749B4D"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2C871E07" w14:textId="77777777" w:rsidR="00FD0FB6" w:rsidRPr="004E5774" w:rsidRDefault="00FD0FB6" w:rsidP="00622368">
            <w:pPr>
              <w:snapToGrid w:val="0"/>
              <w:rPr>
                <w:color w:val="000000"/>
                <w:sz w:val="20"/>
                <w:szCs w:val="20"/>
              </w:rPr>
            </w:pPr>
            <w:r w:rsidRPr="004E5774">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5697C3E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743CBE4"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EF1A22D"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36E7629A"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5BE8802" w14:textId="77777777" w:rsidR="00FD0FB6" w:rsidRPr="004E5774" w:rsidRDefault="00FD0FB6" w:rsidP="00622368">
            <w:pPr>
              <w:snapToGrid w:val="0"/>
              <w:rPr>
                <w:color w:val="000000"/>
                <w:sz w:val="20"/>
                <w:szCs w:val="20"/>
              </w:rPr>
            </w:pPr>
          </w:p>
        </w:tc>
      </w:tr>
      <w:tr w:rsidR="00FD0FB6" w:rsidRPr="004E5774" w14:paraId="0267733B"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6976CC5C" w14:textId="77777777" w:rsidR="00FD0FB6" w:rsidRPr="004E5774" w:rsidRDefault="00FD0FB6" w:rsidP="00622368">
            <w:pPr>
              <w:snapToGrid w:val="0"/>
              <w:rPr>
                <w:color w:val="000000"/>
                <w:sz w:val="20"/>
                <w:szCs w:val="20"/>
              </w:rPr>
            </w:pPr>
            <w:r w:rsidRPr="004E5774">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0D8ADB23"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23058EE8"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7480ECF"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126CDB57"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275EA9" w14:textId="77777777" w:rsidR="00FD0FB6" w:rsidRPr="004E5774" w:rsidRDefault="00FD0FB6" w:rsidP="00622368">
            <w:pPr>
              <w:snapToGrid w:val="0"/>
              <w:rPr>
                <w:color w:val="000000"/>
                <w:sz w:val="20"/>
                <w:szCs w:val="20"/>
              </w:rPr>
            </w:pPr>
          </w:p>
        </w:tc>
      </w:tr>
      <w:tr w:rsidR="00FD0FB6" w:rsidRPr="004E5774" w14:paraId="454ABA15"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5BC5F65" w14:textId="77777777" w:rsidR="00FD0FB6" w:rsidRPr="004E5774" w:rsidRDefault="00FD0FB6" w:rsidP="00622368">
            <w:pPr>
              <w:snapToGrid w:val="0"/>
              <w:rPr>
                <w:color w:val="000000"/>
                <w:sz w:val="20"/>
                <w:szCs w:val="20"/>
              </w:rPr>
            </w:pPr>
            <w:r w:rsidRPr="004E5774">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36A4920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2836D23"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6FEB9F2"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553057C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A41F1F" w14:textId="77777777" w:rsidR="00FD0FB6" w:rsidRPr="004E5774" w:rsidRDefault="00FD0FB6" w:rsidP="00622368">
            <w:pPr>
              <w:snapToGrid w:val="0"/>
              <w:rPr>
                <w:color w:val="000000"/>
                <w:sz w:val="20"/>
                <w:szCs w:val="20"/>
              </w:rPr>
            </w:pPr>
          </w:p>
        </w:tc>
      </w:tr>
      <w:tr w:rsidR="00FD0FB6" w:rsidRPr="004E5774" w14:paraId="726AD8C4"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ED19EF4" w14:textId="77777777" w:rsidR="00FD0FB6" w:rsidRPr="004E5774" w:rsidRDefault="00FD0FB6" w:rsidP="00622368">
            <w:pPr>
              <w:snapToGrid w:val="0"/>
              <w:rPr>
                <w:color w:val="000000"/>
                <w:sz w:val="20"/>
                <w:szCs w:val="20"/>
              </w:rPr>
            </w:pPr>
            <w:r w:rsidRPr="004E5774">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2ACBE2FD"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ACFD069"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17B3771"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2F0AC81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AACC42" w14:textId="77777777" w:rsidR="00FD0FB6" w:rsidRPr="004E5774" w:rsidRDefault="00FD0FB6" w:rsidP="00622368">
            <w:pPr>
              <w:snapToGrid w:val="0"/>
              <w:rPr>
                <w:color w:val="000000"/>
                <w:sz w:val="20"/>
                <w:szCs w:val="20"/>
              </w:rPr>
            </w:pPr>
          </w:p>
        </w:tc>
      </w:tr>
      <w:tr w:rsidR="00FD0FB6" w:rsidRPr="004E5774" w14:paraId="1E9E1481"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BA69" w14:textId="77777777" w:rsidR="00FD0FB6" w:rsidRPr="004E5774" w:rsidRDefault="00FD0FB6" w:rsidP="00622368">
            <w:pPr>
              <w:snapToGrid w:val="0"/>
              <w:rPr>
                <w:b/>
                <w:color w:val="000000"/>
                <w:sz w:val="20"/>
                <w:szCs w:val="20"/>
              </w:rPr>
            </w:pPr>
            <w:r w:rsidRPr="004E5774">
              <w:rPr>
                <w:b/>
                <w:color w:val="000000"/>
                <w:sz w:val="20"/>
                <w:szCs w:val="20"/>
              </w:rPr>
              <w:t>8. Прочие сведения</w:t>
            </w:r>
          </w:p>
        </w:tc>
      </w:tr>
      <w:tr w:rsidR="00FD0FB6" w:rsidRPr="004E5774" w14:paraId="6507722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318561D8" w14:textId="77777777" w:rsidR="00FD0FB6" w:rsidRPr="004E5774" w:rsidRDefault="00FD0FB6" w:rsidP="00622368">
            <w:pPr>
              <w:snapToGrid w:val="0"/>
              <w:rPr>
                <w:color w:val="000000"/>
                <w:sz w:val="20"/>
                <w:szCs w:val="20"/>
              </w:rPr>
            </w:pPr>
            <w:r w:rsidRPr="004E5774">
              <w:rPr>
                <w:b/>
                <w:sz w:val="20"/>
                <w:szCs w:val="20"/>
              </w:rPr>
              <w:t>Учредителем (совладельцем) каких организаций Вы являетесь?</w:t>
            </w:r>
          </w:p>
        </w:tc>
      </w:tr>
      <w:tr w:rsidR="00FD0FB6" w:rsidRPr="004E5774" w14:paraId="49549925"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69B36ECD" w14:textId="77777777" w:rsidR="00FD0FB6" w:rsidRPr="004E5774" w:rsidRDefault="00FD0FB6" w:rsidP="00622368">
            <w:pPr>
              <w:jc w:val="center"/>
              <w:rPr>
                <w:sz w:val="20"/>
                <w:szCs w:val="20"/>
              </w:rPr>
            </w:pPr>
            <w:r w:rsidRPr="004E5774">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23AE9B7F" w14:textId="77777777" w:rsidR="00FD0FB6" w:rsidRPr="004E5774" w:rsidRDefault="00FD0FB6" w:rsidP="00622368">
            <w:pPr>
              <w:jc w:val="center"/>
              <w:rPr>
                <w:sz w:val="20"/>
                <w:szCs w:val="20"/>
              </w:rPr>
            </w:pPr>
            <w:r w:rsidRPr="004E5774">
              <w:rPr>
                <w:sz w:val="20"/>
                <w:szCs w:val="20"/>
              </w:rPr>
              <w:t>Доля</w:t>
            </w:r>
          </w:p>
        </w:tc>
        <w:tc>
          <w:tcPr>
            <w:tcW w:w="2409" w:type="dxa"/>
            <w:gridSpan w:val="10"/>
            <w:tcBorders>
              <w:top w:val="single" w:sz="4" w:space="0" w:color="auto"/>
              <w:left w:val="single" w:sz="4" w:space="0" w:color="auto"/>
              <w:bottom w:val="single" w:sz="4" w:space="0" w:color="auto"/>
              <w:right w:val="single" w:sz="4" w:space="0" w:color="auto"/>
            </w:tcBorders>
            <w:hideMark/>
          </w:tcPr>
          <w:p w14:paraId="7C9015A0" w14:textId="77777777" w:rsidR="00FD0FB6" w:rsidRPr="004E5774" w:rsidRDefault="00FD0FB6" w:rsidP="00622368">
            <w:pPr>
              <w:snapToGrid w:val="0"/>
              <w:jc w:val="center"/>
              <w:rPr>
                <w:color w:val="000000"/>
                <w:sz w:val="20"/>
                <w:szCs w:val="20"/>
              </w:rPr>
            </w:pPr>
            <w:r w:rsidRPr="004E5774">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3E9A87B2" w14:textId="77777777" w:rsidR="00FD0FB6" w:rsidRPr="004E5774" w:rsidRDefault="00FD0FB6" w:rsidP="00622368">
            <w:pPr>
              <w:snapToGrid w:val="0"/>
              <w:jc w:val="center"/>
              <w:rPr>
                <w:color w:val="000000"/>
                <w:sz w:val="20"/>
                <w:szCs w:val="20"/>
              </w:rPr>
            </w:pPr>
            <w:r w:rsidRPr="004E5774">
              <w:rPr>
                <w:color w:val="000000"/>
                <w:sz w:val="20"/>
                <w:szCs w:val="20"/>
              </w:rPr>
              <w:t>Обслуживающий банк</w:t>
            </w:r>
          </w:p>
        </w:tc>
      </w:tr>
      <w:tr w:rsidR="00FD0FB6" w:rsidRPr="004E5774" w14:paraId="5AEE0DE3"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4D84065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5CF43901"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203BCFCE"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19FCFA7" w14:textId="77777777" w:rsidR="00FD0FB6" w:rsidRPr="004E5774" w:rsidRDefault="00FD0FB6" w:rsidP="00622368">
            <w:pPr>
              <w:snapToGrid w:val="0"/>
              <w:jc w:val="center"/>
              <w:rPr>
                <w:color w:val="000000"/>
                <w:sz w:val="20"/>
                <w:szCs w:val="20"/>
              </w:rPr>
            </w:pPr>
          </w:p>
        </w:tc>
      </w:tr>
      <w:tr w:rsidR="00FD0FB6" w:rsidRPr="004E5774" w14:paraId="4D0AB627"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79979D9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885D225"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50DBAE15"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16B230E6" w14:textId="77777777" w:rsidR="00FD0FB6" w:rsidRPr="004E5774" w:rsidRDefault="00FD0FB6" w:rsidP="00622368">
            <w:pPr>
              <w:snapToGrid w:val="0"/>
              <w:jc w:val="center"/>
              <w:rPr>
                <w:color w:val="000000"/>
                <w:sz w:val="20"/>
                <w:szCs w:val="20"/>
              </w:rPr>
            </w:pPr>
          </w:p>
        </w:tc>
      </w:tr>
      <w:tr w:rsidR="00FD0FB6" w:rsidRPr="004E5774" w14:paraId="4211F79E"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2EFAE4C3"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6A26EA93"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7201EC28"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4ECDA3CE" w14:textId="77777777" w:rsidR="00FD0FB6" w:rsidRPr="004E5774" w:rsidRDefault="00FD0FB6" w:rsidP="00622368">
            <w:pPr>
              <w:snapToGrid w:val="0"/>
              <w:jc w:val="center"/>
              <w:rPr>
                <w:color w:val="000000"/>
                <w:sz w:val="20"/>
                <w:szCs w:val="20"/>
              </w:rPr>
            </w:pPr>
          </w:p>
        </w:tc>
      </w:tr>
      <w:tr w:rsidR="00FD0FB6" w:rsidRPr="004E5774" w14:paraId="7A28B5C9" w14:textId="77777777" w:rsidTr="00FD0FB6">
        <w:tc>
          <w:tcPr>
            <w:tcW w:w="5495" w:type="dxa"/>
            <w:gridSpan w:val="18"/>
            <w:tcBorders>
              <w:top w:val="single" w:sz="4" w:space="0" w:color="auto"/>
              <w:left w:val="single" w:sz="4" w:space="0" w:color="auto"/>
              <w:bottom w:val="nil"/>
              <w:right w:val="single" w:sz="4" w:space="0" w:color="auto"/>
            </w:tcBorders>
            <w:hideMark/>
          </w:tcPr>
          <w:p w14:paraId="465543D0" w14:textId="77777777" w:rsidR="00FD0FB6" w:rsidRPr="004E5774" w:rsidRDefault="00FD0FB6" w:rsidP="00622368">
            <w:pPr>
              <w:rPr>
                <w:b/>
                <w:sz w:val="20"/>
                <w:szCs w:val="20"/>
              </w:rPr>
            </w:pPr>
            <w:r w:rsidRPr="004E5774">
              <w:rPr>
                <w:b/>
                <w:sz w:val="20"/>
                <w:szCs w:val="20"/>
              </w:rPr>
              <w:t>Уровень образования</w:t>
            </w:r>
          </w:p>
        </w:tc>
        <w:tc>
          <w:tcPr>
            <w:tcW w:w="4286" w:type="dxa"/>
            <w:gridSpan w:val="13"/>
            <w:tcBorders>
              <w:top w:val="single" w:sz="4" w:space="0" w:color="auto"/>
              <w:left w:val="single" w:sz="4" w:space="0" w:color="auto"/>
              <w:bottom w:val="single" w:sz="4" w:space="0" w:color="auto"/>
              <w:right w:val="single" w:sz="4" w:space="0" w:color="auto"/>
            </w:tcBorders>
            <w:hideMark/>
          </w:tcPr>
          <w:p w14:paraId="50174D1E" w14:textId="77777777" w:rsidR="00FD0FB6" w:rsidRPr="004E5774" w:rsidRDefault="00FD0FB6" w:rsidP="00622368">
            <w:pPr>
              <w:snapToGrid w:val="0"/>
              <w:rPr>
                <w:color w:val="000000"/>
                <w:sz w:val="20"/>
                <w:szCs w:val="20"/>
              </w:rPr>
            </w:pPr>
            <w:proofErr w:type="gramStart"/>
            <w:r w:rsidRPr="004E5774">
              <w:rPr>
                <w:color w:val="000000"/>
                <w:sz w:val="20"/>
                <w:szCs w:val="20"/>
              </w:rPr>
              <w:t>□  Ученая</w:t>
            </w:r>
            <w:proofErr w:type="gramEnd"/>
            <w:r w:rsidRPr="004E5774">
              <w:rPr>
                <w:color w:val="000000"/>
                <w:sz w:val="20"/>
                <w:szCs w:val="20"/>
              </w:rPr>
              <w:t xml:space="preserve"> степень</w:t>
            </w:r>
          </w:p>
          <w:p w14:paraId="28F64779" w14:textId="77777777" w:rsidR="00FD0FB6" w:rsidRPr="004E5774" w:rsidRDefault="00FD0FB6" w:rsidP="00622368">
            <w:pPr>
              <w:snapToGrid w:val="0"/>
              <w:rPr>
                <w:sz w:val="20"/>
                <w:szCs w:val="20"/>
              </w:rPr>
            </w:pPr>
            <w:proofErr w:type="gramStart"/>
            <w:r w:rsidRPr="004E5774">
              <w:rPr>
                <w:color w:val="000000"/>
                <w:sz w:val="20"/>
                <w:szCs w:val="20"/>
              </w:rPr>
              <w:t>□  Высшее</w:t>
            </w:r>
            <w:proofErr w:type="gramEnd"/>
            <w:r w:rsidRPr="004E5774">
              <w:rPr>
                <w:color w:val="000000"/>
                <w:sz w:val="20"/>
                <w:szCs w:val="20"/>
              </w:rPr>
              <w:t xml:space="preserve"> (</w:t>
            </w:r>
            <w:r w:rsidRPr="004E5774">
              <w:rPr>
                <w:sz w:val="20"/>
                <w:szCs w:val="20"/>
              </w:rPr>
              <w:sym w:font="Wingdings 2" w:char="F0A3"/>
            </w:r>
            <w:r w:rsidRPr="004E5774">
              <w:rPr>
                <w:sz w:val="20"/>
                <w:szCs w:val="20"/>
              </w:rPr>
              <w:t xml:space="preserve"> Высших)</w:t>
            </w:r>
          </w:p>
          <w:p w14:paraId="0B20C30E" w14:textId="77777777" w:rsidR="00FD0FB6" w:rsidRPr="004E5774" w:rsidRDefault="00FD0FB6" w:rsidP="00622368">
            <w:pPr>
              <w:snapToGrid w:val="0"/>
              <w:rPr>
                <w:sz w:val="20"/>
                <w:szCs w:val="20"/>
              </w:rPr>
            </w:pPr>
            <w:proofErr w:type="gramStart"/>
            <w:r w:rsidRPr="004E5774">
              <w:rPr>
                <w:color w:val="000000"/>
                <w:sz w:val="20"/>
                <w:szCs w:val="20"/>
              </w:rPr>
              <w:t>□  Неоконченное</w:t>
            </w:r>
            <w:proofErr w:type="gramEnd"/>
            <w:r w:rsidRPr="004E5774">
              <w:rPr>
                <w:color w:val="000000"/>
                <w:sz w:val="20"/>
                <w:szCs w:val="20"/>
              </w:rPr>
              <w:t xml:space="preserve"> высшее (</w:t>
            </w:r>
            <w:r w:rsidRPr="004E5774">
              <w:rPr>
                <w:sz w:val="20"/>
                <w:szCs w:val="20"/>
              </w:rPr>
              <w:sym w:font="Wingdings 2" w:char="F0A3"/>
            </w:r>
            <w:r w:rsidRPr="004E5774">
              <w:rPr>
                <w:sz w:val="20"/>
                <w:szCs w:val="20"/>
              </w:rPr>
              <w:t xml:space="preserve"> Курс)</w:t>
            </w:r>
          </w:p>
          <w:p w14:paraId="02E79840" w14:textId="77777777" w:rsidR="00FD0FB6" w:rsidRPr="004E5774" w:rsidRDefault="00FD0FB6" w:rsidP="00622368">
            <w:pPr>
              <w:snapToGrid w:val="0"/>
              <w:rPr>
                <w:color w:val="000000"/>
                <w:sz w:val="20"/>
                <w:szCs w:val="20"/>
              </w:rPr>
            </w:pPr>
            <w:proofErr w:type="gramStart"/>
            <w:r w:rsidRPr="004E5774">
              <w:rPr>
                <w:color w:val="000000"/>
                <w:sz w:val="20"/>
                <w:szCs w:val="20"/>
              </w:rPr>
              <w:t>□  Средне</w:t>
            </w:r>
            <w:proofErr w:type="gramEnd"/>
            <w:r w:rsidRPr="004E5774">
              <w:rPr>
                <w:color w:val="000000"/>
                <w:sz w:val="20"/>
                <w:szCs w:val="20"/>
              </w:rPr>
              <w:t xml:space="preserve"> специальное</w:t>
            </w:r>
          </w:p>
          <w:p w14:paraId="09C89084" w14:textId="77777777" w:rsidR="00FD0FB6" w:rsidRPr="004E5774" w:rsidRDefault="00FD0FB6" w:rsidP="00622368">
            <w:pPr>
              <w:snapToGrid w:val="0"/>
              <w:rPr>
                <w:color w:val="000000"/>
                <w:sz w:val="20"/>
                <w:szCs w:val="20"/>
              </w:rPr>
            </w:pPr>
            <w:proofErr w:type="gramStart"/>
            <w:r w:rsidRPr="004E5774">
              <w:rPr>
                <w:color w:val="000000"/>
                <w:sz w:val="20"/>
                <w:szCs w:val="20"/>
              </w:rPr>
              <w:t>□  Среднее</w:t>
            </w:r>
            <w:proofErr w:type="gramEnd"/>
            <w:r w:rsidRPr="004E5774">
              <w:rPr>
                <w:color w:val="000000"/>
                <w:sz w:val="20"/>
                <w:szCs w:val="20"/>
              </w:rPr>
              <w:t xml:space="preserve"> общее</w:t>
            </w:r>
          </w:p>
          <w:p w14:paraId="6E5CD372" w14:textId="77777777" w:rsidR="00FD0FB6" w:rsidRPr="004E5774" w:rsidRDefault="00FD0FB6" w:rsidP="00622368">
            <w:pPr>
              <w:snapToGrid w:val="0"/>
              <w:rPr>
                <w:color w:val="000000"/>
                <w:sz w:val="20"/>
                <w:szCs w:val="20"/>
              </w:rPr>
            </w:pPr>
            <w:proofErr w:type="gramStart"/>
            <w:r w:rsidRPr="004E5774">
              <w:rPr>
                <w:color w:val="000000"/>
                <w:sz w:val="20"/>
                <w:szCs w:val="20"/>
              </w:rPr>
              <w:t>□  Ниже</w:t>
            </w:r>
            <w:proofErr w:type="gramEnd"/>
            <w:r w:rsidRPr="004E5774">
              <w:rPr>
                <w:color w:val="000000"/>
                <w:sz w:val="20"/>
                <w:szCs w:val="20"/>
              </w:rPr>
              <w:t xml:space="preserve"> среднего</w:t>
            </w:r>
          </w:p>
        </w:tc>
      </w:tr>
      <w:tr w:rsidR="00FD0FB6" w:rsidRPr="004E5774" w14:paraId="21399A27" w14:textId="77777777" w:rsidTr="00FD0FB6">
        <w:tc>
          <w:tcPr>
            <w:tcW w:w="5495" w:type="dxa"/>
            <w:gridSpan w:val="18"/>
            <w:tcBorders>
              <w:top w:val="nil"/>
              <w:left w:val="single" w:sz="4" w:space="0" w:color="auto"/>
              <w:bottom w:val="nil"/>
              <w:right w:val="single" w:sz="4" w:space="0" w:color="auto"/>
            </w:tcBorders>
            <w:hideMark/>
          </w:tcPr>
          <w:p w14:paraId="06D2DAFB" w14:textId="77777777" w:rsidR="00FD0FB6" w:rsidRPr="004E5774" w:rsidRDefault="00FD0FB6" w:rsidP="00622368">
            <w:pPr>
              <w:rPr>
                <w:b/>
                <w:sz w:val="20"/>
                <w:szCs w:val="20"/>
              </w:rPr>
            </w:pPr>
            <w:r w:rsidRPr="004E5774">
              <w:rPr>
                <w:b/>
                <w:sz w:val="20"/>
                <w:szCs w:val="20"/>
              </w:rPr>
              <w:t>Наименование учебного заведения</w:t>
            </w:r>
          </w:p>
        </w:tc>
        <w:tc>
          <w:tcPr>
            <w:tcW w:w="4286" w:type="dxa"/>
            <w:gridSpan w:val="13"/>
            <w:tcBorders>
              <w:top w:val="single" w:sz="4" w:space="0" w:color="auto"/>
              <w:left w:val="single" w:sz="4" w:space="0" w:color="auto"/>
              <w:bottom w:val="single" w:sz="4" w:space="0" w:color="auto"/>
              <w:right w:val="single" w:sz="4" w:space="0" w:color="auto"/>
            </w:tcBorders>
          </w:tcPr>
          <w:p w14:paraId="62278581" w14:textId="77777777" w:rsidR="00FD0FB6" w:rsidRPr="004E5774" w:rsidRDefault="00FD0FB6" w:rsidP="00622368">
            <w:pPr>
              <w:snapToGrid w:val="0"/>
              <w:rPr>
                <w:color w:val="000000"/>
                <w:sz w:val="20"/>
                <w:szCs w:val="20"/>
              </w:rPr>
            </w:pPr>
          </w:p>
        </w:tc>
      </w:tr>
      <w:tr w:rsidR="00FD0FB6" w:rsidRPr="004E5774" w14:paraId="25A7F1B2" w14:textId="77777777" w:rsidTr="00FD0FB6">
        <w:tc>
          <w:tcPr>
            <w:tcW w:w="5495" w:type="dxa"/>
            <w:gridSpan w:val="18"/>
            <w:tcBorders>
              <w:top w:val="nil"/>
              <w:left w:val="single" w:sz="4" w:space="0" w:color="auto"/>
              <w:bottom w:val="single" w:sz="4" w:space="0" w:color="auto"/>
              <w:right w:val="single" w:sz="4" w:space="0" w:color="auto"/>
            </w:tcBorders>
            <w:hideMark/>
          </w:tcPr>
          <w:p w14:paraId="39DBA069" w14:textId="77777777" w:rsidR="00FD0FB6" w:rsidRPr="004E5774" w:rsidRDefault="00FD0FB6" w:rsidP="00622368">
            <w:pPr>
              <w:rPr>
                <w:b/>
                <w:sz w:val="20"/>
                <w:szCs w:val="20"/>
              </w:rPr>
            </w:pPr>
            <w:r w:rsidRPr="004E5774">
              <w:rPr>
                <w:b/>
                <w:sz w:val="20"/>
                <w:szCs w:val="20"/>
              </w:rPr>
              <w:t>Специальность</w:t>
            </w:r>
          </w:p>
        </w:tc>
        <w:tc>
          <w:tcPr>
            <w:tcW w:w="4286" w:type="dxa"/>
            <w:gridSpan w:val="13"/>
            <w:tcBorders>
              <w:top w:val="single" w:sz="4" w:space="0" w:color="auto"/>
              <w:left w:val="single" w:sz="4" w:space="0" w:color="auto"/>
              <w:bottom w:val="single" w:sz="4" w:space="0" w:color="auto"/>
              <w:right w:val="single" w:sz="4" w:space="0" w:color="auto"/>
            </w:tcBorders>
          </w:tcPr>
          <w:p w14:paraId="39A5B89B" w14:textId="77777777" w:rsidR="00FD0FB6" w:rsidRPr="004E5774" w:rsidRDefault="00FD0FB6" w:rsidP="00622368">
            <w:pPr>
              <w:snapToGrid w:val="0"/>
              <w:rPr>
                <w:color w:val="000000"/>
                <w:sz w:val="20"/>
                <w:szCs w:val="20"/>
              </w:rPr>
            </w:pPr>
          </w:p>
        </w:tc>
      </w:tr>
      <w:tr w:rsidR="00FD0FB6" w:rsidRPr="004E5774" w14:paraId="2253B759" w14:textId="77777777" w:rsidTr="00FD0FB6">
        <w:tc>
          <w:tcPr>
            <w:tcW w:w="549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FF5E8" w14:textId="77777777" w:rsidR="00FD0FB6" w:rsidRPr="004E5774" w:rsidRDefault="00FD0FB6" w:rsidP="00622368">
            <w:pPr>
              <w:rPr>
                <w:b/>
                <w:sz w:val="20"/>
                <w:szCs w:val="20"/>
              </w:rPr>
            </w:pPr>
            <w:r w:rsidRPr="004E5774">
              <w:rPr>
                <w:b/>
                <w:sz w:val="20"/>
                <w:szCs w:val="20"/>
              </w:rPr>
              <w:t>Имели ли Вы статус безработного?</w:t>
            </w:r>
          </w:p>
        </w:tc>
        <w:tc>
          <w:tcPr>
            <w:tcW w:w="428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A09F" w14:textId="77777777" w:rsidR="00FD0FB6" w:rsidRPr="004E5774" w:rsidRDefault="00FD0FB6"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xml:space="preserve">   □  НЕТ</w:t>
            </w:r>
          </w:p>
        </w:tc>
      </w:tr>
      <w:tr w:rsidR="00FD0FB6" w:rsidRPr="004E5774" w14:paraId="0BB0017A" w14:textId="77777777" w:rsidTr="00FD0FB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00ADA508" w14:textId="77777777" w:rsidR="00FD0FB6" w:rsidRPr="004E5774" w:rsidRDefault="00FD0FB6" w:rsidP="00622368">
            <w:pPr>
              <w:snapToGrid w:val="0"/>
              <w:rPr>
                <w:b/>
                <w:bCs/>
                <w:color w:val="000000"/>
                <w:sz w:val="20"/>
                <w:szCs w:val="20"/>
              </w:rPr>
            </w:pPr>
            <w:r w:rsidRPr="004E5774">
              <w:rPr>
                <w:b/>
                <w:sz w:val="20"/>
                <w:szCs w:val="20"/>
              </w:rPr>
              <w:t>Привлекались ли Вы к уголовной или административной ответственности (если да, то за что)?</w:t>
            </w:r>
          </w:p>
        </w:tc>
        <w:tc>
          <w:tcPr>
            <w:tcW w:w="4286" w:type="dxa"/>
            <w:gridSpan w:val="13"/>
            <w:tcBorders>
              <w:top w:val="single" w:sz="4" w:space="0" w:color="auto"/>
              <w:left w:val="single" w:sz="4" w:space="0" w:color="auto"/>
              <w:bottom w:val="single" w:sz="4" w:space="0" w:color="auto"/>
              <w:right w:val="single" w:sz="4" w:space="0" w:color="auto"/>
            </w:tcBorders>
            <w:hideMark/>
          </w:tcPr>
          <w:p w14:paraId="20A0D343" w14:textId="77777777" w:rsidR="00FD0FB6" w:rsidRPr="004E5774" w:rsidRDefault="00FD0FB6" w:rsidP="00622368">
            <w:pPr>
              <w:snapToGrid w:val="0"/>
              <w:rPr>
                <w:color w:val="000000"/>
                <w:sz w:val="20"/>
                <w:szCs w:val="20"/>
              </w:rPr>
            </w:pPr>
            <w:proofErr w:type="gramStart"/>
            <w:r w:rsidRPr="004E5774">
              <w:rPr>
                <w:color w:val="000000"/>
                <w:sz w:val="20"/>
                <w:szCs w:val="20"/>
              </w:rPr>
              <w:t>□  ДА</w:t>
            </w:r>
            <w:proofErr w:type="gramEnd"/>
            <w:r w:rsidRPr="004E5774">
              <w:rPr>
                <w:color w:val="000000"/>
                <w:sz w:val="20"/>
                <w:szCs w:val="20"/>
              </w:rPr>
              <w:t>: _______________________________________</w:t>
            </w:r>
          </w:p>
          <w:p w14:paraId="54D58363" w14:textId="77777777" w:rsidR="00FD0FB6" w:rsidRPr="004E5774" w:rsidRDefault="00FD0FB6" w:rsidP="00622368">
            <w:pPr>
              <w:snapToGrid w:val="0"/>
              <w:rPr>
                <w:color w:val="000000"/>
                <w:sz w:val="20"/>
                <w:szCs w:val="20"/>
              </w:rPr>
            </w:pPr>
            <w:r w:rsidRPr="004E5774">
              <w:rPr>
                <w:color w:val="000000"/>
                <w:sz w:val="20"/>
                <w:szCs w:val="20"/>
              </w:rPr>
              <w:t>______________________________________________</w:t>
            </w:r>
          </w:p>
          <w:p w14:paraId="1E1E4E56" w14:textId="77777777" w:rsidR="00FD0FB6" w:rsidRPr="004E5774" w:rsidRDefault="00FD0FB6" w:rsidP="00622368">
            <w:pPr>
              <w:snapToGrid w:val="0"/>
              <w:rPr>
                <w:color w:val="000000"/>
                <w:sz w:val="20"/>
                <w:szCs w:val="20"/>
              </w:rPr>
            </w:pPr>
            <w:proofErr w:type="gramStart"/>
            <w:r w:rsidRPr="004E5774">
              <w:rPr>
                <w:color w:val="000000"/>
                <w:sz w:val="20"/>
                <w:szCs w:val="20"/>
              </w:rPr>
              <w:t>□  НЕТ</w:t>
            </w:r>
            <w:proofErr w:type="gramEnd"/>
          </w:p>
        </w:tc>
      </w:tr>
      <w:tr w:rsidR="00FD0FB6" w:rsidRPr="004E5774" w14:paraId="4EC76382" w14:textId="77777777" w:rsidTr="00FD0FB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7A355CB0" w14:textId="77777777" w:rsidR="00FD0FB6" w:rsidRPr="004E5774" w:rsidRDefault="00FD0FB6"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286" w:type="dxa"/>
            <w:gridSpan w:val="13"/>
            <w:tcBorders>
              <w:top w:val="single" w:sz="4" w:space="0" w:color="auto"/>
              <w:left w:val="single" w:sz="4" w:space="0" w:color="auto"/>
              <w:bottom w:val="single" w:sz="4" w:space="0" w:color="auto"/>
              <w:right w:val="single" w:sz="4" w:space="0" w:color="auto"/>
            </w:tcBorders>
          </w:tcPr>
          <w:p w14:paraId="6C31D50E" w14:textId="77777777" w:rsidR="00FD0FB6" w:rsidRPr="004E5774" w:rsidRDefault="00FD0FB6" w:rsidP="00622368">
            <w:pPr>
              <w:snapToGrid w:val="0"/>
              <w:rPr>
                <w:color w:val="000000"/>
                <w:sz w:val="20"/>
                <w:szCs w:val="20"/>
              </w:rPr>
            </w:pPr>
          </w:p>
        </w:tc>
      </w:tr>
      <w:tr w:rsidR="00FD0FB6" w:rsidRPr="004E5774" w14:paraId="31575416"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4161F2" w14:textId="77777777" w:rsidR="00FD0FB6" w:rsidRPr="004E5774" w:rsidRDefault="00FD0FB6" w:rsidP="00622368">
            <w:pPr>
              <w:ind w:firstLine="34"/>
              <w:jc w:val="both"/>
              <w:rPr>
                <w:b/>
                <w:sz w:val="20"/>
                <w:szCs w:val="20"/>
              </w:rPr>
            </w:pPr>
            <w:r w:rsidRPr="004E5774">
              <w:rPr>
                <w:b/>
                <w:sz w:val="20"/>
                <w:szCs w:val="20"/>
              </w:rPr>
              <w:t xml:space="preserve">9. </w:t>
            </w:r>
            <w:r w:rsidRPr="004E5774">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FD0FB6" w:rsidRPr="004E5774" w14:paraId="1827BE97"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7E419B4B" w14:textId="77777777" w:rsidR="00FD0FB6" w:rsidRPr="004E5774" w:rsidRDefault="00FD0FB6" w:rsidP="00622368">
            <w:pPr>
              <w:ind w:firstLine="34"/>
              <w:jc w:val="both"/>
              <w:rPr>
                <w:sz w:val="20"/>
                <w:szCs w:val="20"/>
              </w:rPr>
            </w:pPr>
            <w:r w:rsidRPr="004E5774">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w:t>
            </w:r>
            <w:r w:rsidRPr="004E5774">
              <w:rPr>
                <w:sz w:val="20"/>
                <w:szCs w:val="20"/>
              </w:rPr>
              <w:lastRenderedPageBreak/>
              <w:t>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5EF7B24" w14:textId="77777777" w:rsidR="00FD0FB6" w:rsidRPr="004E5774" w:rsidRDefault="00FD0FB6" w:rsidP="00622368">
            <w:pPr>
              <w:ind w:firstLine="397"/>
              <w:jc w:val="both"/>
              <w:rPr>
                <w:sz w:val="20"/>
                <w:szCs w:val="20"/>
              </w:rPr>
            </w:pPr>
          </w:p>
          <w:p w14:paraId="3F53E753" w14:textId="77777777" w:rsidR="00FD0FB6" w:rsidRPr="004E5774" w:rsidRDefault="00FD0FB6" w:rsidP="00622368">
            <w:pPr>
              <w:ind w:firstLine="397"/>
              <w:jc w:val="both"/>
              <w:rPr>
                <w:sz w:val="20"/>
                <w:szCs w:val="20"/>
              </w:rPr>
            </w:pPr>
            <w:r w:rsidRPr="004E5774">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0DE2D6D" w14:textId="77777777" w:rsidR="00FD0FB6" w:rsidRPr="004E5774" w:rsidRDefault="00FD0FB6" w:rsidP="00622368">
            <w:pPr>
              <w:ind w:firstLine="397"/>
              <w:jc w:val="both"/>
              <w:rPr>
                <w:sz w:val="20"/>
                <w:szCs w:val="20"/>
              </w:rPr>
            </w:pPr>
          </w:p>
          <w:p w14:paraId="36817302" w14:textId="77777777" w:rsidR="00FD0FB6" w:rsidRPr="004E5774" w:rsidRDefault="00FD0FB6" w:rsidP="00622368">
            <w:pPr>
              <w:ind w:firstLine="397"/>
              <w:jc w:val="both"/>
              <w:rPr>
                <w:sz w:val="20"/>
                <w:szCs w:val="20"/>
              </w:rPr>
            </w:pPr>
            <w:r w:rsidRPr="004E5774">
              <w:rPr>
                <w:sz w:val="20"/>
                <w:szCs w:val="20"/>
              </w:rPr>
              <w:t>ФИО должностного лица_____________________________________________________</w:t>
            </w:r>
          </w:p>
          <w:p w14:paraId="1F25E759" w14:textId="77777777" w:rsidR="00FD0FB6" w:rsidRPr="004E5774" w:rsidRDefault="00FD0FB6" w:rsidP="00622368">
            <w:pPr>
              <w:ind w:firstLine="397"/>
              <w:jc w:val="both"/>
              <w:rPr>
                <w:sz w:val="20"/>
                <w:szCs w:val="20"/>
              </w:rPr>
            </w:pPr>
            <w:r w:rsidRPr="004E5774">
              <w:rPr>
                <w:sz w:val="20"/>
                <w:szCs w:val="20"/>
              </w:rPr>
              <w:t>Степень родства данному лицу________________________________________________</w:t>
            </w:r>
          </w:p>
          <w:p w14:paraId="0C291016" w14:textId="77777777" w:rsidR="00FD0FB6" w:rsidRPr="004E5774" w:rsidRDefault="00FD0FB6" w:rsidP="00622368">
            <w:pPr>
              <w:ind w:firstLine="397"/>
              <w:jc w:val="both"/>
              <w:rPr>
                <w:sz w:val="20"/>
                <w:szCs w:val="20"/>
              </w:rPr>
            </w:pPr>
            <w:r w:rsidRPr="004E5774">
              <w:rPr>
                <w:sz w:val="20"/>
                <w:szCs w:val="20"/>
              </w:rPr>
              <w:t>Ведомство, в котором служит данное должностное лицо__________________________</w:t>
            </w:r>
          </w:p>
          <w:p w14:paraId="1E5ACBCC" w14:textId="77777777" w:rsidR="00FD0FB6" w:rsidRPr="004E5774" w:rsidRDefault="00FD0FB6" w:rsidP="00622368">
            <w:pPr>
              <w:ind w:firstLine="397"/>
              <w:jc w:val="both"/>
              <w:rPr>
                <w:sz w:val="20"/>
                <w:szCs w:val="20"/>
              </w:rPr>
            </w:pPr>
            <w:r w:rsidRPr="004E5774">
              <w:rPr>
                <w:sz w:val="20"/>
                <w:szCs w:val="20"/>
              </w:rPr>
              <w:t>Должность_________________________________________________________________</w:t>
            </w:r>
          </w:p>
          <w:p w14:paraId="1C49269B" w14:textId="77777777" w:rsidR="00FD0FB6" w:rsidRPr="004E5774" w:rsidRDefault="00FD0FB6" w:rsidP="00622368">
            <w:pPr>
              <w:ind w:firstLine="397"/>
              <w:jc w:val="both"/>
              <w:rPr>
                <w:sz w:val="20"/>
                <w:szCs w:val="20"/>
              </w:rPr>
            </w:pPr>
          </w:p>
          <w:p w14:paraId="5E55AF02" w14:textId="7229C53A" w:rsidR="00FD0FB6" w:rsidRPr="004E5774" w:rsidRDefault="00FD0FB6" w:rsidP="00955057">
            <w:pPr>
              <w:ind w:firstLine="397"/>
              <w:jc w:val="both"/>
              <w:rPr>
                <w:sz w:val="20"/>
                <w:szCs w:val="20"/>
              </w:rPr>
            </w:pPr>
            <w:r w:rsidRPr="004E5774">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FD0FB6" w:rsidRPr="004E5774" w14:paraId="1BF310DC"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8ADAA7" w14:textId="160D79CD" w:rsidR="00FD0FB6" w:rsidRPr="004E5774" w:rsidRDefault="00FD0FB6" w:rsidP="00622368">
            <w:pPr>
              <w:ind w:left="142" w:right="-1"/>
              <w:jc w:val="both"/>
              <w:rPr>
                <w:b/>
                <w:sz w:val="20"/>
                <w:szCs w:val="20"/>
              </w:rPr>
            </w:pPr>
            <w:r w:rsidRPr="004E5774">
              <w:rPr>
                <w:b/>
                <w:sz w:val="20"/>
                <w:szCs w:val="20"/>
              </w:rPr>
              <w:lastRenderedPageBreak/>
              <w:t>1</w:t>
            </w:r>
            <w:r w:rsidR="00B02B66">
              <w:rPr>
                <w:b/>
                <w:sz w:val="20"/>
                <w:szCs w:val="20"/>
              </w:rPr>
              <w:t>0</w:t>
            </w:r>
            <w:r w:rsidRPr="004E5774">
              <w:rPr>
                <w:b/>
                <w:sz w:val="20"/>
                <w:szCs w:val="20"/>
              </w:rPr>
              <w:t>. Гарантии и заверения</w:t>
            </w:r>
          </w:p>
        </w:tc>
      </w:tr>
      <w:tr w:rsidR="00FD0FB6" w:rsidRPr="004E5774" w14:paraId="77F3C095"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56DA99BE" w14:textId="77777777" w:rsidR="00FD0FB6" w:rsidRPr="0078248B" w:rsidRDefault="00FD0FB6" w:rsidP="00622368">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1B48F55A" w14:textId="77777777" w:rsidR="00FD0FB6" w:rsidRPr="0078248B" w:rsidRDefault="00FD0FB6" w:rsidP="00622368">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58F943AD" w14:textId="77777777" w:rsidR="00FD0FB6" w:rsidRPr="0078248B" w:rsidRDefault="00FD0FB6" w:rsidP="00622368">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75AF38C" w14:textId="77777777" w:rsidR="00FD0FB6" w:rsidRPr="0078248B" w:rsidRDefault="00FD0FB6" w:rsidP="00622368">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473DF3C3" w14:textId="77777777" w:rsidR="00FD0FB6" w:rsidRPr="0078248B" w:rsidRDefault="00FD0FB6" w:rsidP="00622368">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EBD58A2" w14:textId="1C129749" w:rsidR="00FD0FB6" w:rsidRPr="0078248B" w:rsidRDefault="00FD0FB6" w:rsidP="00622368">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30FDFBB2" w14:textId="77777777" w:rsidR="00FD0FB6" w:rsidRPr="0078248B" w:rsidRDefault="00FD0FB6" w:rsidP="00622368">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AADA206" w14:textId="1042933B" w:rsidR="00FD0FB6" w:rsidRPr="0078248B" w:rsidRDefault="00FD0FB6" w:rsidP="00622368">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6516EB63" w14:textId="00896D24" w:rsidR="00882E10" w:rsidRPr="0078248B" w:rsidRDefault="00882E10" w:rsidP="00622368">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2CB3BA" w14:textId="438CD032" w:rsidR="00882E10" w:rsidRPr="0078248B" w:rsidRDefault="00882E10" w:rsidP="00622368">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22D892A" w14:textId="77777777" w:rsidR="00FD0FB6" w:rsidRPr="004E5774" w:rsidRDefault="00FD0FB6" w:rsidP="00622368">
            <w:pPr>
              <w:spacing w:after="120"/>
              <w:ind w:left="142"/>
              <w:jc w:val="both"/>
              <w:rPr>
                <w:color w:val="000000"/>
                <w:sz w:val="20"/>
                <w:szCs w:val="20"/>
                <w:shd w:val="clear" w:color="auto" w:fill="FFFFFF"/>
                <w:lang w:eastAsia="ru-RU"/>
              </w:rPr>
            </w:pPr>
            <w:proofErr w:type="gramStart"/>
            <w:r w:rsidRPr="0078248B">
              <w:rPr>
                <w:color w:val="000000"/>
                <w:sz w:val="20"/>
                <w:szCs w:val="20"/>
                <w:shd w:val="clear" w:color="auto" w:fill="FFFFFF"/>
                <w:lang w:eastAsia="ru-RU"/>
              </w:rPr>
              <w:t>ФИО  /</w:t>
            </w:r>
            <w:proofErr w:type="gramEnd"/>
            <w:r w:rsidRPr="0078248B">
              <w:rPr>
                <w:color w:val="000000"/>
                <w:sz w:val="20"/>
                <w:szCs w:val="20"/>
                <w:shd w:val="clear" w:color="auto" w:fill="FFFFFF"/>
                <w:lang w:eastAsia="ru-RU"/>
              </w:rPr>
              <w:t xml:space="preserve">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D301A66" w14:textId="77777777" w:rsidR="00FD0FB6" w:rsidRPr="004E5774" w:rsidRDefault="00FD0FB6" w:rsidP="00FD0FB6">
      <w:pPr>
        <w:ind w:firstLine="397"/>
        <w:rPr>
          <w:sz w:val="20"/>
          <w:szCs w:val="20"/>
        </w:rPr>
      </w:pPr>
    </w:p>
    <w:p w14:paraId="1971A814" w14:textId="77777777" w:rsidR="00FD0FB6" w:rsidRPr="004E5774" w:rsidRDefault="00FD0FB6" w:rsidP="00FD0FB6">
      <w:pPr>
        <w:ind w:firstLine="397"/>
        <w:rPr>
          <w:color w:val="000000"/>
          <w:sz w:val="20"/>
          <w:szCs w:val="20"/>
        </w:rPr>
      </w:pPr>
      <w:r w:rsidRPr="004E5774">
        <w:rPr>
          <w:color w:val="000000"/>
          <w:sz w:val="20"/>
          <w:szCs w:val="20"/>
        </w:rPr>
        <w:t>Подпись анкетируемого лица: _____________________ /___________________________________/</w:t>
      </w:r>
    </w:p>
    <w:p w14:paraId="3849C5C2" w14:textId="77777777" w:rsidR="00FD0FB6" w:rsidRPr="004E5774" w:rsidRDefault="00FD0FB6" w:rsidP="00FD0FB6">
      <w:pPr>
        <w:ind w:firstLine="397"/>
        <w:rPr>
          <w:color w:val="000000"/>
          <w:sz w:val="20"/>
          <w:szCs w:val="20"/>
        </w:rPr>
      </w:pPr>
      <w:r w:rsidRPr="004E5774">
        <w:rPr>
          <w:color w:val="000000"/>
          <w:sz w:val="20"/>
          <w:szCs w:val="20"/>
        </w:rPr>
        <w:t>Дата: ______________________________________________</w:t>
      </w:r>
    </w:p>
    <w:p w14:paraId="013469B0" w14:textId="77777777" w:rsidR="00FD0FB6" w:rsidRPr="004E5774" w:rsidRDefault="00FD0FB6" w:rsidP="00FD0FB6">
      <w:pPr>
        <w:rPr>
          <w:color w:val="000000"/>
          <w:sz w:val="20"/>
          <w:szCs w:val="20"/>
        </w:rPr>
      </w:pPr>
    </w:p>
    <w:p w14:paraId="52C73FFB" w14:textId="77777777" w:rsidR="00FD0FB6" w:rsidRPr="00955057" w:rsidRDefault="00FD0FB6" w:rsidP="00FD0FB6">
      <w:pPr>
        <w:pBdr>
          <w:top w:val="single" w:sz="4" w:space="1" w:color="auto"/>
          <w:left w:val="single" w:sz="4" w:space="4" w:color="auto"/>
          <w:bottom w:val="single" w:sz="4" w:space="1" w:color="auto"/>
          <w:right w:val="single" w:sz="4" w:space="4" w:color="auto"/>
        </w:pBdr>
        <w:jc w:val="center"/>
        <w:rPr>
          <w:b/>
          <w:sz w:val="18"/>
          <w:szCs w:val="18"/>
        </w:rPr>
      </w:pPr>
      <w:r w:rsidRPr="00955057">
        <w:rPr>
          <w:b/>
          <w:sz w:val="18"/>
          <w:szCs w:val="18"/>
        </w:rPr>
        <w:t>ВНИМАНИЕ!</w:t>
      </w:r>
    </w:p>
    <w:p w14:paraId="40EE5F1F" w14:textId="77777777" w:rsidR="00FD0FB6" w:rsidRPr="00955057" w:rsidRDefault="00FD0FB6" w:rsidP="00FD0FB6">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955057">
        <w:rPr>
          <w:b/>
          <w:sz w:val="18"/>
          <w:szCs w:val="18"/>
        </w:rPr>
        <w:t xml:space="preserve">Анкета заполняется в печатном или рукописном виде. </w:t>
      </w:r>
      <w:r w:rsidRPr="00955057">
        <w:rPr>
          <w:b/>
          <w:color w:val="FF0000"/>
          <w:sz w:val="18"/>
          <w:szCs w:val="18"/>
        </w:rPr>
        <w:t xml:space="preserve">Каждая страница Анкеты должна быть подписана </w:t>
      </w:r>
      <w:r w:rsidRPr="00955057">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147644C8" w14:textId="77777777" w:rsidR="00FD0FB6" w:rsidRPr="004E5774" w:rsidRDefault="00FD0FB6" w:rsidP="00FD0FB6">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18395BB7" w14:textId="77777777" w:rsidR="00FD0FB6" w:rsidRPr="004E5774" w:rsidRDefault="00FD0FB6" w:rsidP="00FD0FB6">
      <w:pPr>
        <w:tabs>
          <w:tab w:val="left" w:pos="3686"/>
          <w:tab w:val="left" w:pos="6804"/>
          <w:tab w:val="left" w:pos="9072"/>
        </w:tabs>
        <w:rPr>
          <w:sz w:val="20"/>
          <w:szCs w:val="20"/>
          <w:vertAlign w:val="superscript"/>
        </w:rPr>
      </w:pPr>
      <w:r w:rsidRPr="004E5774">
        <w:rPr>
          <w:sz w:val="20"/>
          <w:szCs w:val="20"/>
          <w:vertAlign w:val="superscript"/>
        </w:rPr>
        <w:t xml:space="preserve">                                                                                                   </w:t>
      </w:r>
      <w:proofErr w:type="gramStart"/>
      <w:r>
        <w:rPr>
          <w:sz w:val="20"/>
          <w:szCs w:val="20"/>
          <w:vertAlign w:val="superscript"/>
        </w:rPr>
        <w:t>(</w:t>
      </w:r>
      <w:r w:rsidRPr="004E5774">
        <w:rPr>
          <w:sz w:val="20"/>
          <w:szCs w:val="20"/>
          <w:vertAlign w:val="superscript"/>
        </w:rPr>
        <w:t xml:space="preserve"> Должность</w:t>
      </w:r>
      <w:proofErr w:type="gramEnd"/>
      <w:r w:rsidRPr="004E5774">
        <w:rPr>
          <w:sz w:val="20"/>
          <w:szCs w:val="20"/>
          <w:vertAlign w:val="superscript"/>
        </w:rPr>
        <w:t xml:space="preserve"> </w:t>
      </w:r>
      <w:r>
        <w:rPr>
          <w:sz w:val="20"/>
          <w:szCs w:val="20"/>
          <w:vertAlign w:val="superscript"/>
        </w:rPr>
        <w:t>)</w:t>
      </w:r>
      <w:r w:rsidRPr="004E5774">
        <w:rPr>
          <w:sz w:val="20"/>
          <w:szCs w:val="20"/>
          <w:vertAlign w:val="superscript"/>
        </w:rPr>
        <w:t xml:space="preserve">                                                               </w:t>
      </w:r>
      <w:r>
        <w:rPr>
          <w:sz w:val="20"/>
          <w:szCs w:val="20"/>
          <w:vertAlign w:val="superscript"/>
        </w:rPr>
        <w:t>(</w:t>
      </w:r>
      <w:r w:rsidRPr="004E5774">
        <w:rPr>
          <w:sz w:val="20"/>
          <w:szCs w:val="20"/>
          <w:vertAlign w:val="superscript"/>
        </w:rPr>
        <w:t>ФИО</w:t>
      </w:r>
      <w:r>
        <w:rPr>
          <w:sz w:val="20"/>
          <w:szCs w:val="20"/>
          <w:vertAlign w:val="superscript"/>
        </w:rPr>
        <w:t>)</w:t>
      </w:r>
      <w:r w:rsidRPr="004E5774">
        <w:rPr>
          <w:sz w:val="20"/>
          <w:szCs w:val="20"/>
          <w:vertAlign w:val="superscript"/>
        </w:rPr>
        <w:t xml:space="preserve"> </w:t>
      </w:r>
      <w:r w:rsidRPr="004E5774">
        <w:rPr>
          <w:sz w:val="20"/>
          <w:szCs w:val="20"/>
          <w:vertAlign w:val="superscript"/>
        </w:rPr>
        <w:tab/>
        <w:t xml:space="preserve">                                                </w:t>
      </w:r>
      <w:r>
        <w:rPr>
          <w:sz w:val="20"/>
          <w:szCs w:val="20"/>
          <w:vertAlign w:val="superscript"/>
        </w:rPr>
        <w:t>(</w:t>
      </w:r>
      <w:r w:rsidRPr="004E5774">
        <w:rPr>
          <w:sz w:val="20"/>
          <w:szCs w:val="20"/>
          <w:vertAlign w:val="superscript"/>
        </w:rPr>
        <w:t xml:space="preserve"> Подпись</w:t>
      </w:r>
      <w:r>
        <w:rPr>
          <w:sz w:val="20"/>
          <w:szCs w:val="20"/>
          <w:vertAlign w:val="superscript"/>
        </w:rPr>
        <w:t>)</w:t>
      </w:r>
    </w:p>
    <w:bookmarkEnd w:id="33"/>
    <w:p w14:paraId="7A46C1F7" w14:textId="77777777" w:rsidR="003846DC" w:rsidRDefault="003846DC"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35"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35"/>
    <w:p w14:paraId="072CA07C" w14:textId="08EA2062" w:rsidR="001F6AE9" w:rsidRPr="0078248B" w:rsidRDefault="001F6AE9" w:rsidP="001F6AE9">
      <w:pPr>
        <w:tabs>
          <w:tab w:val="left" w:pos="3668"/>
        </w:tabs>
        <w:jc w:val="right"/>
        <w:rPr>
          <w:rStyle w:val="FontStyle65"/>
        </w:rPr>
      </w:pPr>
    </w:p>
    <w:p w14:paraId="09917990" w14:textId="412969B7" w:rsidR="002A3BA9" w:rsidRPr="0078248B" w:rsidRDefault="002A3BA9"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77777777"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органам управления Организации, в бюро кредитных историй, судам, </w:t>
      </w:r>
      <w:r>
        <w:lastRenderedPageBreak/>
        <w:t xml:space="preserve">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36"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36"/>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37"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37"/>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38"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39"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38"/>
      <w:bookmarkEnd w:id="39"/>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0"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0"/>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1" w:name="_Hlk68960267"/>
      <w:r w:rsidRPr="00062745">
        <w:t>Прилагается к Правилам в электронном виде вместе с Инструкцией по заполнению.</w:t>
      </w:r>
    </w:p>
    <w:bookmarkEnd w:id="41"/>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2"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2"/>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3" w:name="_Hlk68094710"/>
      <w:r w:rsidRPr="00A17069">
        <w:rPr>
          <w:rStyle w:val="FontStyle65"/>
          <w:b/>
        </w:rPr>
        <w:lastRenderedPageBreak/>
        <w:t>Приложение № 22</w:t>
      </w:r>
    </w:p>
    <w:bookmarkEnd w:id="43"/>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4"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4"/>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45"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45"/>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46"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46"/>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47"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47"/>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48" w:name="_Hlk55238304"/>
      <w:r w:rsidRPr="00413510">
        <w:rPr>
          <w:snapToGrid w:val="0"/>
        </w:rPr>
        <w:t xml:space="preserve">более чем на 10 (десять) календарных дней </w:t>
      </w:r>
      <w:bookmarkEnd w:id="48"/>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413510">
        <w:rPr>
          <w:snapToGrid w:val="0"/>
        </w:rPr>
        <w:t>безакцептному</w:t>
      </w:r>
      <w:proofErr w:type="spellEnd"/>
      <w:r w:rsidRPr="00413510">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49"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49"/>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0"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0"/>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1"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1"/>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lastRenderedPageBreak/>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6"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2"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7" w:history="1">
              <w:r w:rsidRPr="0012133D">
                <w:rPr>
                  <w:lang w:val="en-US"/>
                </w:rPr>
                <w:t>mkk</w:t>
              </w:r>
              <w:r w:rsidRPr="00413510">
                <w:t>_</w:t>
              </w:r>
              <w:r w:rsidRPr="0012133D">
                <w:rPr>
                  <w:lang w:val="en-US"/>
                </w:rPr>
                <w:t>magadan</w:t>
              </w:r>
              <w:r w:rsidRPr="00413510">
                <w:t>@</w:t>
              </w:r>
              <w:r w:rsidRPr="0012133D">
                <w:rPr>
                  <w:lang w:val="en-US"/>
                </w:rPr>
                <w:t>mail</w:t>
              </w:r>
              <w:r w:rsidRPr="00413510">
                <w:t>.</w:t>
              </w:r>
              <w:proofErr w:type="spellStart"/>
              <w:r w:rsidRPr="0012133D">
                <w:rPr>
                  <w:lang w:val="en-US"/>
                </w:rPr>
                <w:t>ru</w:t>
              </w:r>
              <w:proofErr w:type="spellEnd"/>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8"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2"/>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77777777"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профессиональных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02C65">
        <w:rPr>
          <w:snapToGrid w:val="0"/>
        </w:rPr>
        <w:t>безакцептному</w:t>
      </w:r>
      <w:proofErr w:type="spellEnd"/>
      <w:r w:rsidRPr="00002C65">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3" w:name="_Hlk68611047"/>
      <w:r w:rsidRPr="00002C65">
        <w:rPr>
          <w:snapToGrid w:val="0"/>
        </w:rPr>
        <w:t>пунктами 1.2, 2.2., 3.2., 3.3, 3.4., 3.5., 3.6., 3.7. настоящего Договора.</w:t>
      </w:r>
    </w:p>
    <w:bookmarkEnd w:id="53"/>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7777777" w:rsidR="00002C65" w:rsidRPr="00002C65" w:rsidRDefault="00002C65" w:rsidP="00002C65">
      <w:pPr>
        <w:numPr>
          <w:ilvl w:val="0"/>
          <w:numId w:val="9"/>
        </w:numPr>
        <w:suppressAutoHyphens w:val="0"/>
        <w:jc w:val="center"/>
        <w:rPr>
          <w:b/>
          <w:snapToGrid w:val="0"/>
        </w:rPr>
      </w:pPr>
      <w:r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19"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0" w:history="1">
              <w:r w:rsidRPr="0012133D">
                <w:rPr>
                  <w:lang w:val="en-US"/>
                </w:rPr>
                <w:t>mkk</w:t>
              </w:r>
              <w:r w:rsidRPr="0049567C">
                <w:t>_</w:t>
              </w:r>
              <w:r w:rsidRPr="0012133D">
                <w:rPr>
                  <w:lang w:val="en-US"/>
                </w:rPr>
                <w:t>magadan</w:t>
              </w:r>
              <w:r w:rsidRPr="0049567C">
                <w:t>@</w:t>
              </w:r>
              <w:r w:rsidRPr="0012133D">
                <w:rPr>
                  <w:lang w:val="en-US"/>
                </w:rPr>
                <w:t>mail</w:t>
              </w:r>
              <w:r w:rsidRPr="0049567C">
                <w:t>.</w:t>
              </w:r>
              <w:proofErr w:type="spellStart"/>
              <w:r w:rsidRPr="0012133D">
                <w:rPr>
                  <w:lang w:val="en-US"/>
                </w:rPr>
                <w:t>ru</w:t>
              </w:r>
              <w:proofErr w:type="spellEnd"/>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 xml:space="preserve">«Азиатско-Тихоокеанский Банк» (АО) г. </w:t>
            </w:r>
            <w:proofErr w:type="gramStart"/>
            <w:r w:rsidRPr="0012133D">
              <w:rPr>
                <w:u w:val="single"/>
              </w:rPr>
              <w:t>Благовещенк</w:t>
            </w:r>
            <w:r w:rsidRPr="0012133D">
              <w:rPr>
                <w:spacing w:val="1"/>
              </w:rPr>
              <w:t xml:space="preserve"> </w:t>
            </w:r>
            <w:r w:rsidR="0049567C">
              <w:rPr>
                <w:spacing w:val="1"/>
              </w:rPr>
              <w:t xml:space="preserve"> </w:t>
            </w:r>
            <w:r w:rsidRPr="0012133D">
              <w:rPr>
                <w:spacing w:val="1"/>
              </w:rPr>
              <w:t>К</w:t>
            </w:r>
            <w:proofErr w:type="gramEnd"/>
            <w:r w:rsidRPr="0012133D">
              <w:rPr>
                <w:spacing w:val="1"/>
              </w:rPr>
              <w:t xml:space="preserve">/с: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1"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5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2"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5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5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5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5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58" w:name="_Hlk57884536"/>
      <w:r w:rsidRPr="00A05185">
        <w:t>и в день оплаты представить Залогодержателю копию платежного поручения об оплате нотариального сбора</w:t>
      </w:r>
      <w:bookmarkEnd w:id="5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5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5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3"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4"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CA01FA">
          <w:headerReference w:type="even" r:id="rId25"/>
          <w:headerReference w:type="default" r:id="rId26"/>
          <w:footerReference w:type="even" r:id="rId27"/>
          <w:footerReference w:type="default" r:id="rId28"/>
          <w:pgSz w:w="11906" w:h="16838"/>
          <w:pgMar w:top="720" w:right="849" w:bottom="851" w:left="1276" w:header="708" w:footer="708"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77777777" w:rsidR="00CA01FA" w:rsidRDefault="00CA01FA" w:rsidP="009A3C80">
      <w:pPr>
        <w:pStyle w:val="affb"/>
        <w:jc w:val="right"/>
        <w:rPr>
          <w:rStyle w:val="FontStyle65"/>
          <w:bCs/>
        </w:rPr>
      </w:pPr>
    </w:p>
    <w:sectPr w:rsidR="00CA01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81F" w14:textId="77777777" w:rsidR="001D3F0C" w:rsidRDefault="001D3F0C">
      <w:r>
        <w:separator/>
      </w:r>
    </w:p>
  </w:endnote>
  <w:endnote w:type="continuationSeparator" w:id="0">
    <w:p w14:paraId="6A401931" w14:textId="77777777" w:rsidR="001D3F0C" w:rsidRDefault="001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D14" w14:textId="77777777" w:rsidR="001D3F0C" w:rsidRDefault="001D3F0C">
      <w:r>
        <w:separator/>
      </w:r>
    </w:p>
  </w:footnote>
  <w:footnote w:type="continuationSeparator" w:id="0">
    <w:p w14:paraId="0FA0BC3D" w14:textId="77777777" w:rsidR="001D3F0C" w:rsidRDefault="001D3F0C">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xml:space="preserve">)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03B30C71" w14:textId="77777777" w:rsidR="009A1476" w:rsidRPr="008353BD" w:rsidRDefault="009A1476" w:rsidP="00104385">
      <w:pPr>
        <w:pStyle w:val="a7"/>
        <w:rPr>
          <w:sz w:val="18"/>
          <w:szCs w:val="16"/>
        </w:rPr>
      </w:pPr>
      <w:r>
        <w:rPr>
          <w:rStyle w:val="aff"/>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06F10C9E" w14:textId="77777777" w:rsidR="009A1476" w:rsidRDefault="009A1476" w:rsidP="0010438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B0E"/>
    <w:rsid w:val="001517C4"/>
    <w:rsid w:val="00151F34"/>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636B"/>
    <w:rsid w:val="00247158"/>
    <w:rsid w:val="002478B2"/>
    <w:rsid w:val="00247FB6"/>
    <w:rsid w:val="00250036"/>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6EAA"/>
    <w:rsid w:val="002E7325"/>
    <w:rsid w:val="002E7F60"/>
    <w:rsid w:val="002F0B7A"/>
    <w:rsid w:val="002F362F"/>
    <w:rsid w:val="002F391F"/>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203BF"/>
    <w:rsid w:val="003216D8"/>
    <w:rsid w:val="00322A9C"/>
    <w:rsid w:val="00323CC2"/>
    <w:rsid w:val="00323DC4"/>
    <w:rsid w:val="00324F03"/>
    <w:rsid w:val="003256C9"/>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262A"/>
    <w:rsid w:val="007363A7"/>
    <w:rsid w:val="00740001"/>
    <w:rsid w:val="00741533"/>
    <w:rsid w:val="00742E00"/>
    <w:rsid w:val="00744054"/>
    <w:rsid w:val="007448C8"/>
    <w:rsid w:val="00745BFC"/>
    <w:rsid w:val="007468BE"/>
    <w:rsid w:val="007479BE"/>
    <w:rsid w:val="00747A79"/>
    <w:rsid w:val="00747D5B"/>
    <w:rsid w:val="0075046E"/>
    <w:rsid w:val="00750869"/>
    <w:rsid w:val="0075538E"/>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1A75"/>
    <w:rsid w:val="007A424A"/>
    <w:rsid w:val="007A4A79"/>
    <w:rsid w:val="007A4A9E"/>
    <w:rsid w:val="007A582C"/>
    <w:rsid w:val="007A64A1"/>
    <w:rsid w:val="007B12C3"/>
    <w:rsid w:val="007B2FA0"/>
    <w:rsid w:val="007B34DD"/>
    <w:rsid w:val="007B44BF"/>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BD1"/>
    <w:rsid w:val="007E6DE0"/>
    <w:rsid w:val="007E770D"/>
    <w:rsid w:val="007E7923"/>
    <w:rsid w:val="007F04A3"/>
    <w:rsid w:val="007F08C4"/>
    <w:rsid w:val="007F0FC2"/>
    <w:rsid w:val="007F17AD"/>
    <w:rsid w:val="007F2B82"/>
    <w:rsid w:val="007F5B69"/>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BDE"/>
    <w:rsid w:val="00845759"/>
    <w:rsid w:val="00845B69"/>
    <w:rsid w:val="00845FE8"/>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C81"/>
    <w:rsid w:val="008A051D"/>
    <w:rsid w:val="008A0FDF"/>
    <w:rsid w:val="008A1D2A"/>
    <w:rsid w:val="008A27C1"/>
    <w:rsid w:val="008A2B12"/>
    <w:rsid w:val="008A4657"/>
    <w:rsid w:val="008A4C82"/>
    <w:rsid w:val="008A4F1E"/>
    <w:rsid w:val="008A5C00"/>
    <w:rsid w:val="008A5DF5"/>
    <w:rsid w:val="008A70DF"/>
    <w:rsid w:val="008B1ED0"/>
    <w:rsid w:val="008B298A"/>
    <w:rsid w:val="008B347D"/>
    <w:rsid w:val="008B428F"/>
    <w:rsid w:val="008B5FC6"/>
    <w:rsid w:val="008B6E97"/>
    <w:rsid w:val="008B76A0"/>
    <w:rsid w:val="008C1AF5"/>
    <w:rsid w:val="008C1DDA"/>
    <w:rsid w:val="008C2471"/>
    <w:rsid w:val="008C2998"/>
    <w:rsid w:val="008C37DF"/>
    <w:rsid w:val="008C3892"/>
    <w:rsid w:val="008C3C0A"/>
    <w:rsid w:val="008C45C6"/>
    <w:rsid w:val="008C4728"/>
    <w:rsid w:val="008C7196"/>
    <w:rsid w:val="008C752B"/>
    <w:rsid w:val="008D1B7F"/>
    <w:rsid w:val="008D22DE"/>
    <w:rsid w:val="008D27A3"/>
    <w:rsid w:val="008D35EE"/>
    <w:rsid w:val="008D3A73"/>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D39"/>
    <w:rsid w:val="00A52240"/>
    <w:rsid w:val="00A53CDA"/>
    <w:rsid w:val="00A5533A"/>
    <w:rsid w:val="00A5620F"/>
    <w:rsid w:val="00A562E0"/>
    <w:rsid w:val="00A56482"/>
    <w:rsid w:val="00A57154"/>
    <w:rsid w:val="00A572E1"/>
    <w:rsid w:val="00A57B36"/>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38A5"/>
    <w:rsid w:val="00CE3A38"/>
    <w:rsid w:val="00CE3FA8"/>
    <w:rsid w:val="00CE48A0"/>
    <w:rsid w:val="00CE56CC"/>
    <w:rsid w:val="00CF0EBC"/>
    <w:rsid w:val="00CF1F78"/>
    <w:rsid w:val="00CF482F"/>
    <w:rsid w:val="00CF5224"/>
    <w:rsid w:val="00CF549E"/>
    <w:rsid w:val="00CF68AA"/>
    <w:rsid w:val="00D0046A"/>
    <w:rsid w:val="00D00753"/>
    <w:rsid w:val="00D02B39"/>
    <w:rsid w:val="00D02E8E"/>
    <w:rsid w:val="00D044E1"/>
    <w:rsid w:val="00D045C8"/>
    <w:rsid w:val="00D0472B"/>
    <w:rsid w:val="00D05394"/>
    <w:rsid w:val="00D0591E"/>
    <w:rsid w:val="00D05A51"/>
    <w:rsid w:val="00D06341"/>
    <w:rsid w:val="00D06C0A"/>
    <w:rsid w:val="00D131D7"/>
    <w:rsid w:val="00D14366"/>
    <w:rsid w:val="00D14F00"/>
    <w:rsid w:val="00D151C1"/>
    <w:rsid w:val="00D15449"/>
    <w:rsid w:val="00D159C8"/>
    <w:rsid w:val="00D171AC"/>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4058"/>
    <w:rsid w:val="00EF44FC"/>
    <w:rsid w:val="00EF4B84"/>
    <w:rsid w:val="00EF510B"/>
    <w:rsid w:val="00EF6853"/>
    <w:rsid w:val="00EF6F80"/>
    <w:rsid w:val="00EF7400"/>
    <w:rsid w:val="00F007C6"/>
    <w:rsid w:val="00F01784"/>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F73"/>
    <w:rsid w:val="00F57285"/>
    <w:rsid w:val="00F5781E"/>
    <w:rsid w:val="00F60514"/>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163</Pages>
  <Words>54689</Words>
  <Characters>311730</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cp:revision>
  <cp:lastPrinted>2021-06-01T22:06:00Z</cp:lastPrinted>
  <dcterms:created xsi:type="dcterms:W3CDTF">2021-06-02T02:51:00Z</dcterms:created>
  <dcterms:modified xsi:type="dcterms:W3CDTF">2021-06-02T02:58:00Z</dcterms:modified>
</cp:coreProperties>
</file>